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9CF2C" w14:textId="3922F710" w:rsidR="00572FDF" w:rsidRPr="00DC6FFF" w:rsidRDefault="00DC6FFF" w:rsidP="008E0ADD">
      <w:pPr>
        <w:pStyle w:val="Nadpis"/>
        <w:spacing w:beforeLines="0" w:afterLines="0" w:line="288" w:lineRule="auto"/>
        <w:ind w:firstLine="0"/>
        <w:jc w:val="center"/>
        <w:rPr>
          <w:rFonts w:ascii="Kingston Pro" w:hAnsi="Kingston Pro" w:cs="Linux Biolinum"/>
          <w:spacing w:val="-8"/>
          <w:sz w:val="48"/>
          <w:szCs w:val="48"/>
          <w:u w:val="none"/>
        </w:rPr>
      </w:pPr>
      <w:r w:rsidRPr="00DC6FFF">
        <w:rPr>
          <w:rFonts w:ascii="Kingston Pro" w:hAnsi="Kingston Pro" w:cs="Linux Biolinum"/>
          <w:spacing w:val="-8"/>
          <w:sz w:val="48"/>
          <w:szCs w:val="48"/>
          <w:u w:val="none"/>
        </w:rPr>
        <w:t>Pozdravy z vězení pro tvůj věčný život</w:t>
      </w:r>
    </w:p>
    <w:p w14:paraId="047F178E" w14:textId="61F30D32" w:rsidR="00350614" w:rsidRPr="00AF39C2" w:rsidRDefault="00973C49" w:rsidP="008E0ADD">
      <w:pPr>
        <w:pStyle w:val="Nadpis"/>
        <w:spacing w:beforeLines="0" w:afterLines="0" w:line="288" w:lineRule="auto"/>
        <w:ind w:firstLine="0"/>
        <w:jc w:val="center"/>
        <w:rPr>
          <w:rFonts w:ascii="Kingston Pro" w:hAnsi="Kingston Pro" w:cs="Linux Biolinum"/>
          <w:spacing w:val="-8"/>
          <w:u w:val="none"/>
        </w:rPr>
      </w:pPr>
      <w:r w:rsidRPr="00DC6FFF">
        <w:rPr>
          <w:rFonts w:ascii="Kingston Pro" w:hAnsi="Kingston Pro" w:cs="Linux Biolinum"/>
          <w:spacing w:val="-8"/>
          <w:sz w:val="48"/>
          <w:szCs w:val="48"/>
          <w:u w:val="none"/>
        </w:rPr>
        <w:t xml:space="preserve"> </w:t>
      </w:r>
      <w:r w:rsidR="008D6F69" w:rsidRPr="00DC6FFF">
        <w:rPr>
          <w:rFonts w:ascii="Kingston Pro" w:hAnsi="Kingston Pro" w:cs="Linux Biolinum"/>
          <w:spacing w:val="-8"/>
          <w:u w:val="none"/>
        </w:rPr>
        <w:t>(</w:t>
      </w:r>
      <w:r w:rsidR="00020130" w:rsidRPr="00DC6FFF">
        <w:rPr>
          <w:rFonts w:ascii="Kingston Pro" w:hAnsi="Kingston Pro" w:cs="Linux Biolinum"/>
          <w:spacing w:val="-8"/>
          <w:u w:val="none"/>
        </w:rPr>
        <w:t>Kol</w:t>
      </w:r>
      <w:r w:rsidR="00BD3430" w:rsidRPr="00DC6FFF">
        <w:rPr>
          <w:rFonts w:ascii="Kingston Pro" w:hAnsi="Kingston Pro" w:cs="Linux Biolinum"/>
          <w:spacing w:val="-8"/>
          <w:u w:val="none"/>
        </w:rPr>
        <w:t>oským</w:t>
      </w:r>
      <w:r w:rsidR="00020130" w:rsidRPr="00DC6FFF">
        <w:rPr>
          <w:rFonts w:ascii="Kingston Pro" w:hAnsi="Kingston Pro" w:cs="Linux Biolinum"/>
          <w:spacing w:val="-8"/>
          <w:u w:val="none"/>
        </w:rPr>
        <w:t xml:space="preserve"> </w:t>
      </w:r>
      <w:r w:rsidR="00DC64BD" w:rsidRPr="00DC6FFF">
        <w:rPr>
          <w:rFonts w:ascii="Kingston Pro" w:hAnsi="Kingston Pro" w:cs="Linux Biolinum"/>
          <w:spacing w:val="-8"/>
          <w:u w:val="none"/>
        </w:rPr>
        <w:t>4,</w:t>
      </w:r>
      <w:r w:rsidR="00AF39C2" w:rsidRPr="00DC6FFF">
        <w:rPr>
          <w:rFonts w:ascii="Kingston Pro" w:hAnsi="Kingston Pro" w:cs="Linux Biolinum"/>
          <w:spacing w:val="-8"/>
          <w:u w:val="none"/>
        </w:rPr>
        <w:t>12-14</w:t>
      </w:r>
      <w:r w:rsidR="00BD60D2" w:rsidRPr="00DC6FFF">
        <w:rPr>
          <w:rFonts w:ascii="Kingston Pro" w:hAnsi="Kingston Pro" w:cs="Linux Biolinum"/>
          <w:spacing w:val="-8"/>
          <w:u w:val="none"/>
        </w:rPr>
        <w:t>)</w:t>
      </w:r>
    </w:p>
    <w:p w14:paraId="1AB75C82" w14:textId="6389CC1A" w:rsidR="005C4D3B" w:rsidRPr="00AF39C2" w:rsidRDefault="005C4D3B" w:rsidP="00350614">
      <w:pPr>
        <w:pStyle w:val="Nadpis"/>
        <w:spacing w:beforeLines="0" w:afterLines="0" w:line="288" w:lineRule="auto"/>
        <w:ind w:firstLine="0"/>
        <w:jc w:val="center"/>
        <w:rPr>
          <w:rFonts w:ascii="Kingston Pro" w:hAnsi="Kingston Pro" w:cs="Linux Biolinum"/>
          <w:spacing w:val="-8"/>
          <w:highlight w:val="yellow"/>
          <w:u w:val="none"/>
        </w:rPr>
      </w:pPr>
    </w:p>
    <w:p w14:paraId="2F4DEA5D" w14:textId="5CA38315" w:rsidR="006D7E55" w:rsidRDefault="00CC6919" w:rsidP="00157CA6">
      <w:pPr>
        <w:autoSpaceDE w:val="0"/>
        <w:autoSpaceDN w:val="0"/>
        <w:adjustRightInd w:val="0"/>
        <w:spacing w:before="0" w:after="0" w:line="312" w:lineRule="auto"/>
        <w:ind w:firstLine="0"/>
        <w:jc w:val="center"/>
        <w:rPr>
          <w:rFonts w:ascii="Kingston Pro" w:hAnsi="Kingston Pro" w:cs="Linux Libertine"/>
          <w:b/>
          <w:i/>
          <w:sz w:val="32"/>
          <w:szCs w:val="24"/>
        </w:rPr>
      </w:pPr>
      <w:r w:rsidRPr="00CC6919">
        <w:rPr>
          <w:rFonts w:ascii="Kingston Pro" w:hAnsi="Kingston Pro" w:cs="Linux Libertine"/>
          <w:b/>
          <w:i/>
          <w:sz w:val="32"/>
          <w:szCs w:val="24"/>
        </w:rPr>
        <w:t xml:space="preserve">A tak zůstává víra, naděje, </w:t>
      </w:r>
      <w:r w:rsidRPr="00CC6919">
        <w:rPr>
          <w:rFonts w:ascii="Kingston Pro" w:hAnsi="Kingston Pro" w:cs="Linux Libertine"/>
          <w:b/>
          <w:i/>
          <w:sz w:val="32"/>
          <w:szCs w:val="24"/>
        </w:rPr>
        <w:t>láska – ale</w:t>
      </w:r>
      <w:r w:rsidRPr="00CC6919">
        <w:rPr>
          <w:rFonts w:ascii="Kingston Pro" w:hAnsi="Kingston Pro" w:cs="Linux Libertine"/>
          <w:b/>
          <w:i/>
          <w:sz w:val="32"/>
          <w:szCs w:val="24"/>
        </w:rPr>
        <w:t xml:space="preserve"> největší z té trojice je láska.</w:t>
      </w:r>
    </w:p>
    <w:p w14:paraId="41CF5625" w14:textId="07319CDF" w:rsidR="00CC6919" w:rsidRDefault="00CC6919" w:rsidP="00157CA6">
      <w:pPr>
        <w:autoSpaceDE w:val="0"/>
        <w:autoSpaceDN w:val="0"/>
        <w:adjustRightInd w:val="0"/>
        <w:spacing w:before="0" w:after="0" w:line="312" w:lineRule="auto"/>
        <w:ind w:firstLine="0"/>
        <w:jc w:val="center"/>
        <w:rPr>
          <w:rFonts w:ascii="Kingston Pro" w:hAnsi="Kingston Pro" w:cs="Linux Libertine"/>
          <w:b/>
          <w:i/>
          <w:sz w:val="32"/>
          <w:szCs w:val="24"/>
        </w:rPr>
      </w:pPr>
      <w:r w:rsidRPr="00CC6919">
        <w:rPr>
          <w:rFonts w:ascii="Kingston Pro" w:hAnsi="Kingston Pro" w:cs="Linux Libertine"/>
          <w:b/>
          <w:i/>
          <w:sz w:val="32"/>
          <w:szCs w:val="24"/>
        </w:rPr>
        <w:t>1 Korintským 13:13  </w:t>
      </w:r>
    </w:p>
    <w:p w14:paraId="7B65E6BF" w14:textId="77777777" w:rsidR="00CC6919" w:rsidRPr="00AF39C2" w:rsidRDefault="00CC6919" w:rsidP="00157CA6">
      <w:pPr>
        <w:autoSpaceDE w:val="0"/>
        <w:autoSpaceDN w:val="0"/>
        <w:adjustRightInd w:val="0"/>
        <w:spacing w:before="0" w:after="0" w:line="312" w:lineRule="auto"/>
        <w:ind w:firstLine="0"/>
        <w:jc w:val="center"/>
        <w:rPr>
          <w:rFonts w:ascii="Kingston Pro" w:hAnsi="Kingston Pro" w:cs="Linux Libertine"/>
          <w:b/>
          <w:i/>
          <w:sz w:val="32"/>
          <w:szCs w:val="24"/>
          <w:highlight w:val="yellow"/>
        </w:rPr>
      </w:pPr>
    </w:p>
    <w:p w14:paraId="7569DF32" w14:textId="7AFD4701" w:rsidR="003E3D36" w:rsidRPr="00AF39C2" w:rsidRDefault="009E49E8" w:rsidP="003B479D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  <w:r w:rsidRPr="00AF39C2">
        <w:rPr>
          <w:rFonts w:ascii="Linux Biolinum G" w:hAnsi="Linux Biolinum G" w:cs="Linux Biolinum G"/>
          <w:b/>
          <w:sz w:val="32"/>
          <w:szCs w:val="32"/>
        </w:rPr>
        <w:t>Koloským 4:</w:t>
      </w:r>
      <w:r w:rsidR="00AF39C2">
        <w:rPr>
          <w:rFonts w:ascii="Linux Biolinum G" w:hAnsi="Linux Biolinum G" w:cs="Linux Biolinum G"/>
          <w:b/>
          <w:sz w:val="32"/>
          <w:szCs w:val="32"/>
        </w:rPr>
        <w:t xml:space="preserve">7 </w:t>
      </w:r>
      <w:r w:rsidRPr="00AF39C2">
        <w:rPr>
          <w:rFonts w:ascii="Linux Biolinum G" w:hAnsi="Linux Biolinum G" w:cs="Linux Biolinum G"/>
          <w:b/>
          <w:sz w:val="32"/>
          <w:szCs w:val="32"/>
        </w:rPr>
        <w:t xml:space="preserve">O tom, co je se mnou, vám všechno poví Tychikus, můj milovaný bratr a věrný pomocník, který se mnou slouží Pánu. 8 Posílám ho k vám právě proto, abyste se dověděli, jak se nám vede, a aby povzbudil vaše srdce. 9 Posílám s ním i Onezima, věrného a milovaného bratra, vašeho krajana. Oni vám povědí všechno, co se tu děje. 10 Pozdravuje vás můj spoluvězeň Aristarchos a Barnabášův bratranec Marek, o němž jste již dostali pokyny. Až k vám přijde, přijměte ho. 11 Také vás zdraví Ježíš zvaný Justus. Jsou to jediní židé, kteří s námi pracují pro království Boží a jsou také mou útěchou. 12  Pozdravuje vás Epafras, váš krajan, služebník Krista Ježíše, který o vás stále zápasí modlitbami, abyste stáli pevně a věrně plnili Boží vůli. 13 Mohu dosvědčit, že pro vás i pro Laodikejské a Hierapolské vynakládá mnoho námahy. 14 Pozdravuje vás milovaný lékař Lukáš a </w:t>
      </w:r>
      <w:proofErr w:type="spellStart"/>
      <w:r w:rsidRPr="00AF39C2">
        <w:rPr>
          <w:rFonts w:ascii="Linux Biolinum G" w:hAnsi="Linux Biolinum G" w:cs="Linux Biolinum G"/>
          <w:b/>
          <w:sz w:val="32"/>
          <w:szCs w:val="32"/>
        </w:rPr>
        <w:t>Démas</w:t>
      </w:r>
      <w:proofErr w:type="spellEnd"/>
      <w:r w:rsidRPr="00AF39C2">
        <w:rPr>
          <w:rFonts w:ascii="Linux Biolinum G" w:hAnsi="Linux Biolinum G" w:cs="Linux Biolinum G"/>
          <w:b/>
          <w:sz w:val="32"/>
          <w:szCs w:val="32"/>
        </w:rPr>
        <w:t xml:space="preserve">. 15 Pozdravujte bratry v Laodikeji i Nymfu a církev, která se shromažďuje v jejím domě. 16 Až tento list u vás přečtete, zařiďte, aby byl čten také v </w:t>
      </w:r>
      <w:proofErr w:type="spellStart"/>
      <w:r w:rsidRPr="00AF39C2">
        <w:rPr>
          <w:rFonts w:ascii="Linux Biolinum G" w:hAnsi="Linux Biolinum G" w:cs="Linux Biolinum G"/>
          <w:b/>
          <w:sz w:val="32"/>
          <w:szCs w:val="32"/>
        </w:rPr>
        <w:t>laodikejské</w:t>
      </w:r>
      <w:proofErr w:type="spellEnd"/>
      <w:r w:rsidRPr="00AF39C2">
        <w:rPr>
          <w:rFonts w:ascii="Linux Biolinum G" w:hAnsi="Linux Biolinum G" w:cs="Linux Biolinum G"/>
          <w:b/>
          <w:sz w:val="32"/>
          <w:szCs w:val="32"/>
        </w:rPr>
        <w:t xml:space="preserve"> církvi a abyste vy četli list </w:t>
      </w:r>
      <w:proofErr w:type="spellStart"/>
      <w:r w:rsidRPr="00AF39C2">
        <w:rPr>
          <w:rFonts w:ascii="Linux Biolinum G" w:hAnsi="Linux Biolinum G" w:cs="Linux Biolinum G"/>
          <w:b/>
          <w:sz w:val="32"/>
          <w:szCs w:val="32"/>
        </w:rPr>
        <w:t>Laodikejským</w:t>
      </w:r>
      <w:proofErr w:type="spellEnd"/>
      <w:r w:rsidRPr="00AF39C2">
        <w:rPr>
          <w:rFonts w:ascii="Linux Biolinum G" w:hAnsi="Linux Biolinum G" w:cs="Linux Biolinum G"/>
          <w:b/>
          <w:sz w:val="32"/>
          <w:szCs w:val="32"/>
        </w:rPr>
        <w:t xml:space="preserve">. 17 A </w:t>
      </w:r>
      <w:proofErr w:type="spellStart"/>
      <w:r w:rsidRPr="00AF39C2">
        <w:rPr>
          <w:rFonts w:ascii="Linux Biolinum G" w:hAnsi="Linux Biolinum G" w:cs="Linux Biolinum G"/>
          <w:b/>
          <w:sz w:val="32"/>
          <w:szCs w:val="32"/>
        </w:rPr>
        <w:t>Archippovi</w:t>
      </w:r>
      <w:proofErr w:type="spellEnd"/>
      <w:r w:rsidRPr="00AF39C2">
        <w:rPr>
          <w:rFonts w:ascii="Linux Biolinum G" w:hAnsi="Linux Biolinum G" w:cs="Linux Biolinum G"/>
          <w:b/>
          <w:sz w:val="32"/>
          <w:szCs w:val="32"/>
        </w:rPr>
        <w:t xml:space="preserve"> řekněte: Hleď, abys konal službu, kterou jsi přijal od Pána. 18 Pozdrav mou, Pavlovou rukou. Pamatujte na to, že jsem v poutech. Milost s vámi.</w:t>
      </w:r>
    </w:p>
    <w:p w14:paraId="09B61B2B" w14:textId="7393C9EA" w:rsidR="00DC6FFF" w:rsidRPr="00DC6FFF" w:rsidRDefault="00CC16C6" w:rsidP="00DC6FFF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DC6FFF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lastRenderedPageBreak/>
        <w:t>Úvod</w:t>
      </w:r>
      <w:r w:rsidR="00C36D84" w:rsidRPr="00DC6FFF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: </w:t>
      </w:r>
      <w:r w:rsidR="00DC6FFF" w:rsidRPr="00DC6FFF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Kristovo dílo spásy</w:t>
      </w:r>
    </w:p>
    <w:p w14:paraId="55AC8174" w14:textId="77777777" w:rsidR="00817880" w:rsidRPr="002E1038" w:rsidRDefault="00817880" w:rsidP="0093380D">
      <w:pPr>
        <w:pStyle w:val="Odstavecseseznamem"/>
        <w:ind w:left="685" w:firstLine="0"/>
        <w:rPr>
          <w:rFonts w:ascii="Linux Biolinum" w:hAnsi="Linux Biolinum" w:cs="Linux Biolinum"/>
          <w:b/>
          <w:sz w:val="32"/>
          <w:szCs w:val="32"/>
        </w:rPr>
      </w:pPr>
    </w:p>
    <w:p w14:paraId="67AFE511" w14:textId="4BCD76E4" w:rsidR="0060286D" w:rsidRPr="002E1038" w:rsidRDefault="0060286D" w:rsidP="001414A0">
      <w:pPr>
        <w:pStyle w:val="Odstavecseseznamem"/>
        <w:tabs>
          <w:tab w:val="left" w:pos="912"/>
        </w:tabs>
        <w:suppressAutoHyphens/>
        <w:autoSpaceDE w:val="0"/>
        <w:spacing w:before="0" w:after="0" w:line="312" w:lineRule="auto"/>
        <w:ind w:left="1560" w:hanging="567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  <w:r w:rsidRPr="002E1038">
        <w:rPr>
          <w:rFonts w:ascii="Linux Biolinum G" w:hAnsi="Linux Biolinum G" w:cs="Linux Biolinum G"/>
          <w:i/>
          <w:sz w:val="32"/>
          <w:szCs w:val="22"/>
          <w:u w:val="single"/>
        </w:rPr>
        <w:t xml:space="preserve">Biblické odkazy: </w:t>
      </w:r>
    </w:p>
    <w:p w14:paraId="18416288" w14:textId="570C0323" w:rsidR="00EB26F8" w:rsidRPr="002E1038" w:rsidRDefault="00086572" w:rsidP="005F7432">
      <w:pPr>
        <w:numPr>
          <w:ilvl w:val="0"/>
          <w:numId w:val="1"/>
        </w:num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i/>
          <w:spacing w:val="-6"/>
          <w:sz w:val="28"/>
          <w:szCs w:val="22"/>
        </w:rPr>
      </w:pPr>
      <w:r w:rsidRPr="002E1038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</w:t>
      </w:r>
      <w:r w:rsidR="004C7D28" w:rsidRPr="002E1038">
        <w:rPr>
          <w:rFonts w:ascii="Linux Biolinum G" w:hAnsi="Linux Biolinum G" w:cs="Linux Biolinum G"/>
          <w:i/>
          <w:spacing w:val="-6"/>
          <w:sz w:val="28"/>
          <w:szCs w:val="22"/>
        </w:rPr>
        <w:t>Kol 4,7-</w:t>
      </w:r>
      <w:r w:rsidR="002E1038" w:rsidRPr="002E1038">
        <w:rPr>
          <w:rFonts w:ascii="Linux Biolinum G" w:hAnsi="Linux Biolinum G" w:cs="Linux Biolinum G"/>
          <w:i/>
          <w:spacing w:val="-6"/>
          <w:sz w:val="28"/>
          <w:szCs w:val="22"/>
        </w:rPr>
        <w:t>11</w:t>
      </w:r>
      <w:r w:rsidR="002E1038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; </w:t>
      </w:r>
      <w:r w:rsidR="002E1038" w:rsidRPr="002E1038">
        <w:rPr>
          <w:rFonts w:ascii="Linux Biolinum G" w:hAnsi="Linux Biolinum G" w:cs="Linux Biolinum G"/>
          <w:i/>
          <w:spacing w:val="-6"/>
          <w:sz w:val="28"/>
          <w:szCs w:val="22"/>
        </w:rPr>
        <w:t>Mt 6</w:t>
      </w:r>
      <w:r w:rsidR="002E1038">
        <w:rPr>
          <w:rFonts w:ascii="Linux Biolinum G" w:hAnsi="Linux Biolinum G" w:cs="Linux Biolinum G"/>
          <w:i/>
          <w:spacing w:val="-6"/>
          <w:sz w:val="28"/>
          <w:szCs w:val="22"/>
        </w:rPr>
        <w:t>,</w:t>
      </w:r>
      <w:r w:rsidR="002E1038" w:rsidRPr="002E1038">
        <w:rPr>
          <w:rFonts w:ascii="Linux Biolinum G" w:hAnsi="Linux Biolinum G" w:cs="Linux Biolinum G"/>
          <w:i/>
          <w:spacing w:val="-6"/>
          <w:sz w:val="28"/>
          <w:szCs w:val="22"/>
        </w:rPr>
        <w:t>33</w:t>
      </w:r>
    </w:p>
    <w:p w14:paraId="4F2CE98E" w14:textId="77777777" w:rsidR="00CE1463" w:rsidRPr="002E1038" w:rsidRDefault="00CE1463" w:rsidP="00CE1463">
      <w:pPr>
        <w:autoSpaceDE w:val="0"/>
        <w:autoSpaceDN w:val="0"/>
        <w:adjustRightInd w:val="0"/>
        <w:spacing w:before="0" w:after="0" w:line="312" w:lineRule="auto"/>
        <w:ind w:left="1353" w:firstLine="0"/>
        <w:rPr>
          <w:rFonts w:ascii="Linux Biolinum G" w:hAnsi="Linux Biolinum G" w:cs="Linux Biolinum G"/>
          <w:i/>
          <w:spacing w:val="-6"/>
          <w:sz w:val="28"/>
          <w:szCs w:val="22"/>
        </w:rPr>
      </w:pPr>
    </w:p>
    <w:p w14:paraId="4FC084EB" w14:textId="031AAAB5" w:rsidR="002E1038" w:rsidRPr="002E1038" w:rsidRDefault="004C7D28" w:rsidP="002E1038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2E1038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 </w:t>
      </w:r>
      <w:proofErr w:type="gramStart"/>
      <w:r w:rsidR="002E1038" w:rsidRPr="002E1038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Epafras</w:t>
      </w:r>
      <w:r w:rsidR="002E1038" w:rsidRPr="002E1038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 - b</w:t>
      </w:r>
      <w:r w:rsidR="002E1038" w:rsidRPr="002E1038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ratr</w:t>
      </w:r>
      <w:proofErr w:type="gramEnd"/>
      <w:r w:rsidR="002E1038" w:rsidRPr="002E1038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 s jasným cílem</w:t>
      </w:r>
    </w:p>
    <w:p w14:paraId="09A55983" w14:textId="27B8085C" w:rsidR="004C7D28" w:rsidRPr="002E1038" w:rsidRDefault="004C7D28" w:rsidP="002E1038">
      <w:pPr>
        <w:pStyle w:val="Odstavecseseznamem"/>
        <w:ind w:left="720" w:firstLine="0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</w:p>
    <w:p w14:paraId="54183430" w14:textId="6CACBF12" w:rsidR="002E1038" w:rsidRPr="002E1038" w:rsidRDefault="002F7BEB" w:rsidP="002E1038">
      <w:pPr>
        <w:pStyle w:val="Odstavecseseznamem"/>
        <w:numPr>
          <w:ilvl w:val="0"/>
          <w:numId w:val="26"/>
        </w:numPr>
        <w:rPr>
          <w:rFonts w:ascii="Linux Biolinum" w:hAnsi="Linux Biolinum" w:cs="Linux Biolinum"/>
          <w:b/>
          <w:sz w:val="32"/>
          <w:szCs w:val="32"/>
        </w:rPr>
      </w:pPr>
      <w:r w:rsidRPr="002E1038">
        <w:rPr>
          <w:rFonts w:ascii="Linux Biolinum" w:hAnsi="Linux Biolinum" w:cs="Linux Biolinum"/>
          <w:b/>
          <w:sz w:val="32"/>
          <w:szCs w:val="32"/>
        </w:rPr>
        <w:t xml:space="preserve">   </w:t>
      </w:r>
      <w:r w:rsidR="002E1038" w:rsidRPr="002E1038">
        <w:rPr>
          <w:rFonts w:ascii="Linux Biolinum" w:hAnsi="Linux Biolinum" w:cs="Linux Biolinum"/>
          <w:b/>
          <w:sz w:val="32"/>
          <w:szCs w:val="32"/>
        </w:rPr>
        <w:t>S</w:t>
      </w:r>
      <w:r w:rsidR="002E1038" w:rsidRPr="002E1038">
        <w:rPr>
          <w:rFonts w:ascii="Linux Biolinum" w:hAnsi="Linux Biolinum" w:cs="Linux Biolinum"/>
          <w:b/>
          <w:sz w:val="32"/>
          <w:szCs w:val="32"/>
        </w:rPr>
        <w:t>lužebník lidí</w:t>
      </w:r>
    </w:p>
    <w:p w14:paraId="68ECABEF" w14:textId="3F96F113" w:rsidR="004C7D28" w:rsidRPr="00AF39C2" w:rsidRDefault="004C7D28" w:rsidP="002E1038">
      <w:pPr>
        <w:pStyle w:val="Odstavecseseznamem"/>
        <w:ind w:left="720" w:firstLine="0"/>
        <w:rPr>
          <w:rFonts w:ascii="Linux Biolinum" w:hAnsi="Linux Biolinum" w:cs="Linux Biolinum"/>
          <w:b/>
          <w:sz w:val="32"/>
          <w:szCs w:val="32"/>
          <w:highlight w:val="yellow"/>
        </w:rPr>
      </w:pPr>
    </w:p>
    <w:p w14:paraId="5EE785C4" w14:textId="77777777" w:rsidR="00817880" w:rsidRPr="00AF39C2" w:rsidRDefault="00817880" w:rsidP="007C5500">
      <w:pPr>
        <w:pStyle w:val="Odstavecseseznamem"/>
        <w:ind w:left="720" w:firstLine="0"/>
        <w:rPr>
          <w:rFonts w:ascii="Linux Biolinum" w:hAnsi="Linux Biolinum" w:cs="Linux Biolinum"/>
          <w:b/>
          <w:sz w:val="32"/>
          <w:szCs w:val="32"/>
          <w:highlight w:val="yellow"/>
        </w:rPr>
      </w:pPr>
    </w:p>
    <w:p w14:paraId="73C2077A" w14:textId="77777777" w:rsidR="007C5500" w:rsidRPr="006E5197" w:rsidRDefault="007C5500" w:rsidP="007C5500">
      <w:pPr>
        <w:pStyle w:val="Odstavecseseznamem"/>
        <w:ind w:left="720" w:firstLine="0"/>
        <w:rPr>
          <w:rFonts w:ascii="Linux Biolinum" w:hAnsi="Linux Biolinum" w:cs="Linux Biolinum"/>
          <w:b/>
          <w:sz w:val="32"/>
          <w:szCs w:val="32"/>
        </w:rPr>
      </w:pPr>
    </w:p>
    <w:p w14:paraId="3C5EAEF6" w14:textId="77777777" w:rsidR="006E5197" w:rsidRPr="006E5197" w:rsidRDefault="00FA7E6A" w:rsidP="006E5197">
      <w:pPr>
        <w:pStyle w:val="Odstavecseseznamem"/>
        <w:numPr>
          <w:ilvl w:val="0"/>
          <w:numId w:val="26"/>
        </w:numPr>
        <w:rPr>
          <w:rFonts w:ascii="Linux Biolinum" w:hAnsi="Linux Biolinum" w:cs="Linux Biolinum"/>
          <w:b/>
          <w:sz w:val="32"/>
          <w:szCs w:val="32"/>
        </w:rPr>
      </w:pPr>
      <w:r w:rsidRPr="006E5197">
        <w:rPr>
          <w:rFonts w:ascii="Linux Biolinum" w:hAnsi="Linux Biolinum" w:cs="Linux Biolinum"/>
          <w:b/>
          <w:sz w:val="32"/>
          <w:szCs w:val="32"/>
        </w:rPr>
        <w:t xml:space="preserve">   </w:t>
      </w:r>
      <w:r w:rsidR="006E5197" w:rsidRPr="006E5197">
        <w:rPr>
          <w:rFonts w:ascii="Linux Biolinum" w:hAnsi="Linux Biolinum" w:cs="Linux Biolinum"/>
          <w:b/>
          <w:sz w:val="32"/>
          <w:szCs w:val="32"/>
        </w:rPr>
        <w:t>Služebník Krista Ježíše</w:t>
      </w:r>
    </w:p>
    <w:p w14:paraId="1061FB04" w14:textId="176AF3E1" w:rsidR="007C5500" w:rsidRPr="00AF39C2" w:rsidRDefault="007C5500" w:rsidP="006E5197">
      <w:pPr>
        <w:pStyle w:val="Odstavecseseznamem"/>
        <w:ind w:left="720" w:firstLine="0"/>
        <w:rPr>
          <w:rFonts w:ascii="Linux Biolinum" w:hAnsi="Linux Biolinum" w:cs="Linux Biolinum"/>
          <w:b/>
          <w:sz w:val="32"/>
          <w:szCs w:val="32"/>
          <w:highlight w:val="yellow"/>
        </w:rPr>
      </w:pPr>
    </w:p>
    <w:p w14:paraId="54C92BEE" w14:textId="77777777" w:rsidR="00817880" w:rsidRDefault="00817880" w:rsidP="00640FA7">
      <w:pPr>
        <w:pStyle w:val="Odstavecseseznamem"/>
        <w:ind w:left="720" w:firstLine="0"/>
        <w:rPr>
          <w:rFonts w:ascii="Linux Biolinum" w:hAnsi="Linux Biolinum" w:cs="Linux Biolinum"/>
          <w:b/>
          <w:sz w:val="32"/>
          <w:szCs w:val="32"/>
          <w:highlight w:val="yellow"/>
        </w:rPr>
      </w:pPr>
    </w:p>
    <w:p w14:paraId="2C115EFD" w14:textId="77777777" w:rsidR="005227FA" w:rsidRPr="00AF39C2" w:rsidRDefault="005227FA" w:rsidP="00640FA7">
      <w:pPr>
        <w:pStyle w:val="Odstavecseseznamem"/>
        <w:ind w:left="720" w:firstLine="0"/>
        <w:rPr>
          <w:rFonts w:ascii="Linux Biolinum" w:hAnsi="Linux Biolinum" w:cs="Linux Biolinum"/>
          <w:b/>
          <w:sz w:val="32"/>
          <w:szCs w:val="32"/>
          <w:highlight w:val="yellow"/>
        </w:rPr>
      </w:pPr>
    </w:p>
    <w:p w14:paraId="3439A0F6" w14:textId="77777777" w:rsidR="005227FA" w:rsidRPr="005227FA" w:rsidRDefault="00FA7E6A" w:rsidP="005227FA">
      <w:pPr>
        <w:pStyle w:val="Odstavecseseznamem"/>
        <w:numPr>
          <w:ilvl w:val="0"/>
          <w:numId w:val="26"/>
        </w:numPr>
        <w:rPr>
          <w:rFonts w:ascii="Linux Biolinum" w:hAnsi="Linux Biolinum" w:cs="Linux Biolinum"/>
          <w:b/>
          <w:sz w:val="32"/>
          <w:szCs w:val="32"/>
        </w:rPr>
      </w:pPr>
      <w:r w:rsidRPr="005227FA">
        <w:rPr>
          <w:rFonts w:ascii="Linux Biolinum" w:hAnsi="Linux Biolinum" w:cs="Linux Biolinum"/>
          <w:b/>
          <w:sz w:val="32"/>
          <w:szCs w:val="32"/>
        </w:rPr>
        <w:t xml:space="preserve">   </w:t>
      </w:r>
      <w:r w:rsidR="005227FA" w:rsidRPr="005227FA">
        <w:rPr>
          <w:rFonts w:ascii="Linux Biolinum" w:hAnsi="Linux Biolinum" w:cs="Linux Biolinum"/>
          <w:b/>
          <w:sz w:val="32"/>
          <w:szCs w:val="32"/>
        </w:rPr>
        <w:t>Služebník, který zápasí</w:t>
      </w:r>
    </w:p>
    <w:p w14:paraId="62941361" w14:textId="3672A33D" w:rsidR="009719D3" w:rsidRDefault="00D9473C" w:rsidP="00107CCC">
      <w:pPr>
        <w:pStyle w:val="Odstavecseseznamem"/>
        <w:tabs>
          <w:tab w:val="left" w:pos="912"/>
        </w:tabs>
        <w:suppressAutoHyphens/>
        <w:autoSpaceDE w:val="0"/>
        <w:spacing w:before="0" w:after="0" w:line="312" w:lineRule="auto"/>
        <w:ind w:left="1560" w:hanging="567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  <w:r>
        <w:rPr>
          <w:rFonts w:ascii="Linux Biolinum G" w:hAnsi="Linux Biolinum G" w:cs="Linux Biolinum G"/>
          <w:i/>
          <w:sz w:val="32"/>
          <w:szCs w:val="22"/>
          <w:u w:val="single"/>
        </w:rPr>
        <w:t xml:space="preserve">  </w:t>
      </w:r>
    </w:p>
    <w:p w14:paraId="34DD9542" w14:textId="77777777" w:rsidR="00D9473C" w:rsidRPr="005227FA" w:rsidRDefault="00D9473C" w:rsidP="00107CCC">
      <w:pPr>
        <w:pStyle w:val="Odstavecseseznamem"/>
        <w:tabs>
          <w:tab w:val="left" w:pos="912"/>
        </w:tabs>
        <w:suppressAutoHyphens/>
        <w:autoSpaceDE w:val="0"/>
        <w:spacing w:before="0" w:after="0" w:line="312" w:lineRule="auto"/>
        <w:ind w:left="1560" w:hanging="567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</w:p>
    <w:p w14:paraId="6DECCA76" w14:textId="77777777" w:rsidR="00817880" w:rsidRPr="005227FA" w:rsidRDefault="00817880" w:rsidP="00107CCC">
      <w:pPr>
        <w:pStyle w:val="Odstavecseseznamem"/>
        <w:tabs>
          <w:tab w:val="left" w:pos="912"/>
        </w:tabs>
        <w:suppressAutoHyphens/>
        <w:autoSpaceDE w:val="0"/>
        <w:spacing w:before="0" w:after="0" w:line="312" w:lineRule="auto"/>
        <w:ind w:left="1560" w:hanging="567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</w:p>
    <w:p w14:paraId="456E6117" w14:textId="77777777" w:rsidR="00D9473C" w:rsidRPr="00D9473C" w:rsidRDefault="00D9473C" w:rsidP="00D9473C">
      <w:pPr>
        <w:pStyle w:val="Odstavecseseznamem"/>
        <w:numPr>
          <w:ilvl w:val="0"/>
          <w:numId w:val="26"/>
        </w:numPr>
        <w:ind w:left="993" w:hanging="567"/>
        <w:rPr>
          <w:rFonts w:ascii="Linux Biolinum" w:hAnsi="Linux Biolinum" w:cs="Linux Biolinum"/>
          <w:b/>
          <w:sz w:val="32"/>
          <w:szCs w:val="32"/>
        </w:rPr>
      </w:pPr>
      <w:r w:rsidRPr="00D9473C">
        <w:rPr>
          <w:rFonts w:ascii="Linux Biolinum" w:hAnsi="Linux Biolinum" w:cs="Linux Biolinum"/>
          <w:b/>
          <w:sz w:val="32"/>
          <w:szCs w:val="32"/>
        </w:rPr>
        <w:t>Služebník, který je povzbuzením</w:t>
      </w:r>
    </w:p>
    <w:p w14:paraId="57F9BFC5" w14:textId="77777777" w:rsidR="00817880" w:rsidRPr="00AF39C2" w:rsidRDefault="00817880" w:rsidP="00107CCC">
      <w:pPr>
        <w:pStyle w:val="Odstavecseseznamem"/>
        <w:tabs>
          <w:tab w:val="left" w:pos="912"/>
        </w:tabs>
        <w:suppressAutoHyphens/>
        <w:autoSpaceDE w:val="0"/>
        <w:spacing w:before="0" w:after="0" w:line="312" w:lineRule="auto"/>
        <w:ind w:left="1560" w:hanging="567"/>
        <w:jc w:val="left"/>
        <w:rPr>
          <w:rFonts w:ascii="Linux Biolinum G" w:hAnsi="Linux Biolinum G" w:cs="Linux Biolinum G"/>
          <w:i/>
          <w:sz w:val="32"/>
          <w:szCs w:val="22"/>
          <w:highlight w:val="yellow"/>
          <w:u w:val="single"/>
        </w:rPr>
      </w:pPr>
    </w:p>
    <w:p w14:paraId="3ADCF422" w14:textId="77777777" w:rsidR="00817880" w:rsidRPr="00AF39C2" w:rsidRDefault="00817880" w:rsidP="00107CCC">
      <w:pPr>
        <w:pStyle w:val="Odstavecseseznamem"/>
        <w:tabs>
          <w:tab w:val="left" w:pos="912"/>
        </w:tabs>
        <w:suppressAutoHyphens/>
        <w:autoSpaceDE w:val="0"/>
        <w:spacing w:before="0" w:after="0" w:line="312" w:lineRule="auto"/>
        <w:ind w:left="1560" w:hanging="567"/>
        <w:jc w:val="left"/>
        <w:rPr>
          <w:rFonts w:ascii="Linux Biolinum G" w:hAnsi="Linux Biolinum G" w:cs="Linux Biolinum G"/>
          <w:i/>
          <w:sz w:val="32"/>
          <w:szCs w:val="22"/>
          <w:highlight w:val="yellow"/>
          <w:u w:val="single"/>
        </w:rPr>
      </w:pPr>
    </w:p>
    <w:p w14:paraId="7DB48C83" w14:textId="77777777" w:rsidR="00817880" w:rsidRPr="00AF39C2" w:rsidRDefault="00817880" w:rsidP="00107CCC">
      <w:pPr>
        <w:pStyle w:val="Odstavecseseznamem"/>
        <w:tabs>
          <w:tab w:val="left" w:pos="912"/>
        </w:tabs>
        <w:suppressAutoHyphens/>
        <w:autoSpaceDE w:val="0"/>
        <w:spacing w:before="0" w:after="0" w:line="312" w:lineRule="auto"/>
        <w:ind w:left="1560" w:hanging="567"/>
        <w:jc w:val="left"/>
        <w:rPr>
          <w:rFonts w:ascii="Linux Biolinum G" w:hAnsi="Linux Biolinum G" w:cs="Linux Biolinum G"/>
          <w:i/>
          <w:sz w:val="32"/>
          <w:szCs w:val="22"/>
          <w:highlight w:val="yellow"/>
          <w:u w:val="single"/>
        </w:rPr>
      </w:pPr>
    </w:p>
    <w:p w14:paraId="615EF8F1" w14:textId="5AF4209D" w:rsidR="007809C5" w:rsidRPr="00934568" w:rsidRDefault="007809C5" w:rsidP="00107CCC">
      <w:pPr>
        <w:pStyle w:val="Odstavecseseznamem"/>
        <w:tabs>
          <w:tab w:val="left" w:pos="912"/>
        </w:tabs>
        <w:suppressAutoHyphens/>
        <w:autoSpaceDE w:val="0"/>
        <w:spacing w:before="0" w:after="0" w:line="312" w:lineRule="auto"/>
        <w:ind w:left="1560" w:hanging="567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  <w:r w:rsidRPr="00934568">
        <w:rPr>
          <w:rFonts w:ascii="Linux Biolinum G" w:hAnsi="Linux Biolinum G" w:cs="Linux Biolinum G"/>
          <w:i/>
          <w:sz w:val="32"/>
          <w:szCs w:val="22"/>
          <w:u w:val="single"/>
        </w:rPr>
        <w:t xml:space="preserve">Biblické odkazy: </w:t>
      </w:r>
    </w:p>
    <w:p w14:paraId="55BD831D" w14:textId="76AAD221" w:rsidR="0093380D" w:rsidRPr="00934568" w:rsidRDefault="00934568" w:rsidP="00AA4264">
      <w:pPr>
        <w:numPr>
          <w:ilvl w:val="0"/>
          <w:numId w:val="1"/>
        </w:num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i/>
          <w:spacing w:val="-6"/>
          <w:sz w:val="28"/>
          <w:szCs w:val="22"/>
        </w:rPr>
      </w:pPr>
      <w:r w:rsidRPr="00934568">
        <w:rPr>
          <w:rFonts w:ascii="Linux Biolinum G" w:hAnsi="Linux Biolinum G" w:cs="Linux Biolinum G"/>
          <w:i/>
          <w:spacing w:val="-6"/>
          <w:sz w:val="28"/>
          <w:szCs w:val="22"/>
        </w:rPr>
        <w:t>Kol 1:3-8</w:t>
      </w:r>
      <w:r w:rsidRPr="00934568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; </w:t>
      </w:r>
      <w:r w:rsidRPr="00934568">
        <w:rPr>
          <w:rFonts w:ascii="Linux Biolinum G" w:hAnsi="Linux Biolinum G" w:cs="Linux Biolinum G"/>
          <w:i/>
          <w:spacing w:val="-6"/>
          <w:sz w:val="28"/>
          <w:szCs w:val="22"/>
        </w:rPr>
        <w:t>Sk 19:8-10</w:t>
      </w:r>
      <w:r w:rsidRPr="00934568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; </w:t>
      </w:r>
      <w:r w:rsidRPr="00934568">
        <w:rPr>
          <w:rFonts w:ascii="Linux Biolinum G" w:hAnsi="Linux Biolinum G" w:cs="Linux Biolinum G"/>
          <w:i/>
          <w:spacing w:val="-6"/>
          <w:sz w:val="28"/>
          <w:szCs w:val="22"/>
        </w:rPr>
        <w:t>Sk 17:30-31</w:t>
      </w:r>
      <w:r w:rsidRPr="00934568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; </w:t>
      </w:r>
      <w:r w:rsidRPr="00934568">
        <w:rPr>
          <w:rFonts w:ascii="Linux Biolinum G" w:hAnsi="Linux Biolinum G" w:cs="Linux Biolinum G"/>
          <w:i/>
          <w:spacing w:val="-6"/>
          <w:sz w:val="28"/>
          <w:szCs w:val="22"/>
        </w:rPr>
        <w:t>Ř 6:23</w:t>
      </w:r>
      <w:r w:rsidRPr="00934568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; </w:t>
      </w:r>
      <w:r w:rsidR="00D9473C" w:rsidRPr="00D9473C">
        <w:rPr>
          <w:rFonts w:ascii="Linux Biolinum G" w:hAnsi="Linux Biolinum G" w:cs="Linux Biolinum G"/>
          <w:i/>
          <w:spacing w:val="-6"/>
          <w:sz w:val="28"/>
          <w:szCs w:val="22"/>
        </w:rPr>
        <w:t>Kol 4:2</w:t>
      </w:r>
      <w:r w:rsidR="00D9473C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; </w:t>
      </w:r>
      <w:r w:rsidR="00D9473C" w:rsidRPr="00D9473C">
        <w:rPr>
          <w:rFonts w:ascii="Linux Biolinum G" w:hAnsi="Linux Biolinum G" w:cs="Linux Biolinum G"/>
          <w:i/>
          <w:spacing w:val="-6"/>
          <w:sz w:val="28"/>
          <w:szCs w:val="22"/>
        </w:rPr>
        <w:t>1Te 5:17</w:t>
      </w:r>
      <w:r w:rsidR="00D9473C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; </w:t>
      </w:r>
      <w:proofErr w:type="spellStart"/>
      <w:r w:rsidR="00D9473C" w:rsidRPr="00D9473C">
        <w:rPr>
          <w:rFonts w:ascii="Linux Biolinum G" w:hAnsi="Linux Biolinum G" w:cs="Linux Biolinum G"/>
          <w:i/>
          <w:spacing w:val="-6"/>
          <w:sz w:val="28"/>
          <w:szCs w:val="22"/>
        </w:rPr>
        <w:t>Ef</w:t>
      </w:r>
      <w:proofErr w:type="spellEnd"/>
      <w:r w:rsidR="00D9473C" w:rsidRPr="00D9473C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6:18</w:t>
      </w:r>
      <w:r w:rsidR="00D9473C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; </w:t>
      </w:r>
      <w:proofErr w:type="spellStart"/>
      <w:r w:rsidR="00D9473C" w:rsidRPr="00D9473C">
        <w:rPr>
          <w:rFonts w:ascii="Linux Biolinum G" w:hAnsi="Linux Biolinum G" w:cs="Linux Biolinum G"/>
          <w:i/>
          <w:spacing w:val="-6"/>
          <w:sz w:val="28"/>
          <w:szCs w:val="22"/>
        </w:rPr>
        <w:t>Jk</w:t>
      </w:r>
      <w:proofErr w:type="spellEnd"/>
      <w:r w:rsidR="00D9473C" w:rsidRPr="00D9473C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5:16</w:t>
      </w:r>
      <w:r w:rsidR="00D9473C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; </w:t>
      </w:r>
      <w:r w:rsidR="00D9473C" w:rsidRPr="00D9473C">
        <w:rPr>
          <w:rFonts w:ascii="Linux Biolinum G" w:hAnsi="Linux Biolinum G" w:cs="Linux Biolinum G"/>
          <w:i/>
          <w:spacing w:val="-6"/>
          <w:sz w:val="28"/>
          <w:szCs w:val="22"/>
        </w:rPr>
        <w:t>2Te 3:1</w:t>
      </w:r>
      <w:r w:rsidR="00D9473C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; </w:t>
      </w:r>
    </w:p>
    <w:p w14:paraId="1F7392A4" w14:textId="77777777" w:rsidR="00BC4B37" w:rsidRPr="00BC4B37" w:rsidRDefault="00BC4B37" w:rsidP="00BC4B37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BC4B37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lastRenderedPageBreak/>
        <w:t>Poslední dva pozdravy</w:t>
      </w:r>
    </w:p>
    <w:p w14:paraId="04F00710" w14:textId="4710182B" w:rsidR="00691D90" w:rsidRDefault="00BC4B37" w:rsidP="00BC4B37">
      <w:pPr>
        <w:pStyle w:val="Odstavecseseznamem"/>
        <w:numPr>
          <w:ilvl w:val="0"/>
          <w:numId w:val="30"/>
        </w:numPr>
        <w:rPr>
          <w:rFonts w:ascii="Linux Biolinum" w:hAnsi="Linux Biolinum" w:cs="Linux Biolinum"/>
          <w:b/>
          <w:sz w:val="32"/>
          <w:szCs w:val="32"/>
        </w:rPr>
      </w:pPr>
      <w:r w:rsidRPr="00BC4B37">
        <w:rPr>
          <w:rFonts w:ascii="Linux Biolinum" w:hAnsi="Linux Biolinum" w:cs="Linux Biolinum"/>
          <w:b/>
          <w:sz w:val="32"/>
          <w:szCs w:val="32"/>
        </w:rPr>
        <w:t>Lukáš</w:t>
      </w:r>
    </w:p>
    <w:p w14:paraId="447C50C6" w14:textId="77777777" w:rsidR="00BC4B37" w:rsidRDefault="00BC4B37" w:rsidP="00BC4B37">
      <w:pPr>
        <w:pStyle w:val="Odstavecseseznamem"/>
        <w:ind w:left="720" w:firstLine="0"/>
        <w:rPr>
          <w:rFonts w:ascii="Linux Biolinum" w:hAnsi="Linux Biolinum" w:cs="Linux Biolinum"/>
          <w:b/>
          <w:sz w:val="32"/>
          <w:szCs w:val="32"/>
        </w:rPr>
      </w:pPr>
    </w:p>
    <w:p w14:paraId="19957752" w14:textId="77777777" w:rsidR="009917F3" w:rsidRDefault="009917F3" w:rsidP="00BC4B37">
      <w:pPr>
        <w:pStyle w:val="Odstavecseseznamem"/>
        <w:ind w:left="720" w:firstLine="0"/>
        <w:rPr>
          <w:rFonts w:ascii="Linux Biolinum" w:hAnsi="Linux Biolinum" w:cs="Linux Biolinum"/>
          <w:b/>
          <w:sz w:val="32"/>
          <w:szCs w:val="32"/>
        </w:rPr>
      </w:pPr>
    </w:p>
    <w:p w14:paraId="03F4900A" w14:textId="69F28110" w:rsidR="00BC4B37" w:rsidRPr="00BC4B37" w:rsidRDefault="00314B3D" w:rsidP="00314B3D">
      <w:pPr>
        <w:pStyle w:val="Odstavecseseznamem"/>
        <w:numPr>
          <w:ilvl w:val="0"/>
          <w:numId w:val="30"/>
        </w:numPr>
        <w:rPr>
          <w:rFonts w:ascii="Linux Biolinum" w:hAnsi="Linux Biolinum" w:cs="Linux Biolinum"/>
          <w:b/>
          <w:sz w:val="32"/>
          <w:szCs w:val="32"/>
        </w:rPr>
      </w:pPr>
      <w:proofErr w:type="spellStart"/>
      <w:r>
        <w:rPr>
          <w:rFonts w:ascii="Linux Biolinum" w:hAnsi="Linux Biolinum" w:cs="Linux Biolinum"/>
          <w:b/>
          <w:sz w:val="32"/>
          <w:szCs w:val="32"/>
        </w:rPr>
        <w:t>Démas</w:t>
      </w:r>
      <w:proofErr w:type="spellEnd"/>
    </w:p>
    <w:p w14:paraId="1C0B2F65" w14:textId="77777777" w:rsidR="00691D90" w:rsidRDefault="00691D90" w:rsidP="0093380D">
      <w:p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i/>
          <w:spacing w:val="-6"/>
          <w:sz w:val="28"/>
          <w:szCs w:val="22"/>
        </w:rPr>
      </w:pPr>
    </w:p>
    <w:p w14:paraId="606FE010" w14:textId="77777777" w:rsidR="009917F3" w:rsidRDefault="009917F3" w:rsidP="0093380D">
      <w:p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i/>
          <w:spacing w:val="-6"/>
          <w:sz w:val="28"/>
          <w:szCs w:val="22"/>
        </w:rPr>
      </w:pPr>
    </w:p>
    <w:p w14:paraId="0A05224A" w14:textId="77777777" w:rsidR="00691D90" w:rsidRPr="00934568" w:rsidRDefault="00691D90" w:rsidP="00691D90">
      <w:pPr>
        <w:pStyle w:val="Odstavecseseznamem"/>
        <w:tabs>
          <w:tab w:val="left" w:pos="912"/>
        </w:tabs>
        <w:suppressAutoHyphens/>
        <w:autoSpaceDE w:val="0"/>
        <w:spacing w:before="0" w:after="0" w:line="312" w:lineRule="auto"/>
        <w:ind w:left="1560" w:hanging="567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  <w:r w:rsidRPr="00934568">
        <w:rPr>
          <w:rFonts w:ascii="Linux Biolinum G" w:hAnsi="Linux Biolinum G" w:cs="Linux Biolinum G"/>
          <w:i/>
          <w:sz w:val="32"/>
          <w:szCs w:val="22"/>
          <w:u w:val="single"/>
        </w:rPr>
        <w:t xml:space="preserve">Biblické odkazy: </w:t>
      </w:r>
    </w:p>
    <w:p w14:paraId="6D12EC6E" w14:textId="03DFE75A" w:rsidR="00691D90" w:rsidRPr="00934568" w:rsidRDefault="00D952A8" w:rsidP="00D952A8">
      <w:pPr>
        <w:numPr>
          <w:ilvl w:val="0"/>
          <w:numId w:val="1"/>
        </w:num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i/>
          <w:spacing w:val="-6"/>
          <w:sz w:val="28"/>
          <w:szCs w:val="22"/>
        </w:rPr>
      </w:pPr>
      <w:r w:rsidRPr="00D952A8">
        <w:rPr>
          <w:rFonts w:ascii="Linux Biolinum G" w:hAnsi="Linux Biolinum G" w:cs="Linux Biolinum G"/>
          <w:i/>
          <w:spacing w:val="-6"/>
          <w:sz w:val="28"/>
          <w:szCs w:val="22"/>
        </w:rPr>
        <w:t>2Tm 4:</w:t>
      </w:r>
      <w:r>
        <w:rPr>
          <w:rFonts w:ascii="Linux Biolinum G" w:hAnsi="Linux Biolinum G" w:cs="Linux Biolinum G"/>
          <w:i/>
          <w:spacing w:val="-6"/>
          <w:sz w:val="28"/>
          <w:szCs w:val="22"/>
        </w:rPr>
        <w:t>10-</w:t>
      </w:r>
      <w:r w:rsidRPr="00D952A8">
        <w:rPr>
          <w:rFonts w:ascii="Linux Biolinum G" w:hAnsi="Linux Biolinum G" w:cs="Linux Biolinum G"/>
          <w:i/>
          <w:spacing w:val="-6"/>
          <w:sz w:val="28"/>
          <w:szCs w:val="22"/>
        </w:rPr>
        <w:t>11</w:t>
      </w:r>
      <w:r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; </w:t>
      </w:r>
      <w:proofErr w:type="spellStart"/>
      <w:r w:rsidR="006B2272">
        <w:rPr>
          <w:rFonts w:ascii="Linux Biolinum G" w:hAnsi="Linux Biolinum G" w:cs="Linux Biolinum G"/>
          <w:i/>
          <w:spacing w:val="-6"/>
          <w:sz w:val="28"/>
          <w:szCs w:val="22"/>
        </w:rPr>
        <w:t>Fm</w:t>
      </w:r>
      <w:proofErr w:type="spellEnd"/>
      <w:r w:rsidR="006B2272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24; </w:t>
      </w:r>
      <w:proofErr w:type="spellStart"/>
      <w:r w:rsidR="006B2272" w:rsidRPr="006B2272">
        <w:rPr>
          <w:rFonts w:ascii="Linux Biolinum G" w:hAnsi="Linux Biolinum G" w:cs="Linux Biolinum G"/>
          <w:i/>
          <w:spacing w:val="-6"/>
          <w:sz w:val="28"/>
          <w:szCs w:val="22"/>
        </w:rPr>
        <w:t>Lk</w:t>
      </w:r>
      <w:proofErr w:type="spellEnd"/>
      <w:r w:rsidR="006B2272" w:rsidRPr="006B2272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1:1-4</w:t>
      </w:r>
      <w:r w:rsidR="006B2272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; </w:t>
      </w:r>
      <w:r w:rsidR="006B2272" w:rsidRPr="006B2272">
        <w:rPr>
          <w:rFonts w:ascii="Linux Biolinum G" w:hAnsi="Linux Biolinum G" w:cs="Linux Biolinum G"/>
          <w:i/>
          <w:spacing w:val="-6"/>
          <w:sz w:val="28"/>
          <w:szCs w:val="22"/>
        </w:rPr>
        <w:t>Sk 1:1</w:t>
      </w:r>
      <w:r w:rsidR="006B2272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; </w:t>
      </w:r>
      <w:r w:rsidR="006B2272" w:rsidRPr="006B2272">
        <w:rPr>
          <w:rFonts w:ascii="Linux Biolinum G" w:hAnsi="Linux Biolinum G" w:cs="Linux Biolinum G"/>
          <w:i/>
          <w:spacing w:val="-6"/>
          <w:sz w:val="28"/>
          <w:szCs w:val="22"/>
        </w:rPr>
        <w:t>Kol 3:23</w:t>
      </w:r>
      <w:r w:rsidR="006B2272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; </w:t>
      </w:r>
    </w:p>
    <w:p w14:paraId="15298778" w14:textId="75EBC29F" w:rsidR="009F2D85" w:rsidRPr="00934568" w:rsidRDefault="009F2D85" w:rsidP="006742E0">
      <w:pPr>
        <w:pStyle w:val="Vrazncitt"/>
      </w:pPr>
      <w:r w:rsidRPr="00934568">
        <w:t>Otázky pro malé i velké</w:t>
      </w:r>
    </w:p>
    <w:p w14:paraId="504F6860" w14:textId="33792658" w:rsidR="00EC06E8" w:rsidRPr="00934568" w:rsidRDefault="00743BFA" w:rsidP="00743BFA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</w:rPr>
      </w:pPr>
      <w:r w:rsidRPr="00934568">
        <w:rPr>
          <w:rFonts w:ascii="Linux Biolinum G" w:hAnsi="Linux Biolinum G" w:cs="Linux Biolinum G"/>
          <w:b/>
          <w:sz w:val="32"/>
          <w:szCs w:val="32"/>
        </w:rPr>
        <w:t xml:space="preserve">1.  </w:t>
      </w:r>
      <w:r w:rsidR="00934568" w:rsidRPr="00934568">
        <w:rPr>
          <w:rFonts w:ascii="Linux Biolinum G" w:hAnsi="Linux Biolinum G" w:cs="Linux Biolinum G"/>
          <w:b/>
          <w:sz w:val="32"/>
          <w:szCs w:val="32"/>
        </w:rPr>
        <w:t>Kdo vyprávěl lidem v Kolosách o Ježíši Kristu</w:t>
      </w:r>
      <w:r w:rsidR="00FA469E" w:rsidRPr="00934568">
        <w:rPr>
          <w:rFonts w:ascii="Linux Biolinum G" w:hAnsi="Linux Biolinum G" w:cs="Linux Biolinum G"/>
          <w:b/>
          <w:sz w:val="32"/>
          <w:szCs w:val="32"/>
        </w:rPr>
        <w:t>?</w:t>
      </w:r>
    </w:p>
    <w:p w14:paraId="48238EFA" w14:textId="77777777" w:rsidR="00743BFA" w:rsidRPr="00AF39C2" w:rsidRDefault="00743BFA" w:rsidP="003E3D36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</w:p>
    <w:p w14:paraId="48BA8254" w14:textId="77777777" w:rsidR="00743BFA" w:rsidRPr="00AF39C2" w:rsidRDefault="00743BFA" w:rsidP="003E3D36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</w:p>
    <w:p w14:paraId="0273CCFB" w14:textId="77777777" w:rsidR="00743BFA" w:rsidRPr="00AF39C2" w:rsidRDefault="00743BFA" w:rsidP="003E3D36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</w:p>
    <w:p w14:paraId="0FC0C482" w14:textId="77777777" w:rsidR="00743BFA" w:rsidRPr="00AF39C2" w:rsidRDefault="00743BFA" w:rsidP="003E3D36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</w:p>
    <w:p w14:paraId="59B47591" w14:textId="12C5BD63" w:rsidR="00743BFA" w:rsidRPr="0003291C" w:rsidRDefault="00743BFA" w:rsidP="003E3D36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</w:rPr>
      </w:pPr>
      <w:r w:rsidRPr="0003291C">
        <w:rPr>
          <w:rFonts w:ascii="Linux Biolinum G" w:hAnsi="Linux Biolinum G" w:cs="Linux Biolinum G"/>
          <w:b/>
          <w:sz w:val="32"/>
          <w:szCs w:val="32"/>
        </w:rPr>
        <w:t xml:space="preserve">2. </w:t>
      </w:r>
      <w:r w:rsidR="0003291C" w:rsidRPr="0003291C">
        <w:rPr>
          <w:rFonts w:ascii="Linux Biolinum G" w:hAnsi="Linux Biolinum G" w:cs="Linux Biolinum G"/>
          <w:b/>
          <w:sz w:val="32"/>
          <w:szCs w:val="32"/>
        </w:rPr>
        <w:t>Z jakého otroctví vykupuje Ježíš Kristus</w:t>
      </w:r>
      <w:r w:rsidR="0062000E" w:rsidRPr="0003291C">
        <w:rPr>
          <w:rFonts w:ascii="Linux Biolinum G" w:hAnsi="Linux Biolinum G" w:cs="Linux Biolinum G"/>
          <w:b/>
          <w:sz w:val="32"/>
          <w:szCs w:val="32"/>
        </w:rPr>
        <w:t>?</w:t>
      </w:r>
    </w:p>
    <w:p w14:paraId="0F821A8E" w14:textId="77777777" w:rsidR="00743BFA" w:rsidRPr="00AF39C2" w:rsidRDefault="00743BFA" w:rsidP="003E3D36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</w:p>
    <w:p w14:paraId="24073935" w14:textId="77777777" w:rsidR="00743BFA" w:rsidRPr="00AF39C2" w:rsidRDefault="00743BFA" w:rsidP="003E3D36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</w:p>
    <w:p w14:paraId="2B81416A" w14:textId="77777777" w:rsidR="00743BFA" w:rsidRPr="00AF39C2" w:rsidRDefault="00743BFA" w:rsidP="003E3D36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</w:p>
    <w:p w14:paraId="47CCB7FA" w14:textId="77777777" w:rsidR="00743BFA" w:rsidRPr="00AF39C2" w:rsidRDefault="00743BFA" w:rsidP="003E3D36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</w:p>
    <w:p w14:paraId="7A1F69D7" w14:textId="58B3B7F1" w:rsidR="00743BFA" w:rsidRPr="006B2272" w:rsidRDefault="00743BFA" w:rsidP="003E3D36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</w:rPr>
        <w:sectPr w:rsidR="00743BFA" w:rsidRPr="006B2272" w:rsidSect="00C676C6">
          <w:headerReference w:type="default" r:id="rId8"/>
          <w:footerReference w:type="default" r:id="rId9"/>
          <w:type w:val="continuous"/>
          <w:pgSz w:w="11906" w:h="16838" w:code="9"/>
          <w:pgMar w:top="720" w:right="991" w:bottom="720" w:left="720" w:header="709" w:footer="709" w:gutter="567"/>
          <w:cols w:space="708"/>
          <w:docGrid w:linePitch="326"/>
        </w:sectPr>
      </w:pPr>
      <w:r w:rsidRPr="006B2272">
        <w:rPr>
          <w:rFonts w:ascii="Linux Biolinum G" w:hAnsi="Linux Biolinum G" w:cs="Linux Biolinum G"/>
          <w:b/>
          <w:sz w:val="32"/>
          <w:szCs w:val="32"/>
        </w:rPr>
        <w:t xml:space="preserve">3. </w:t>
      </w:r>
      <w:r w:rsidR="00781770" w:rsidRPr="006B2272">
        <w:rPr>
          <w:rFonts w:ascii="Linux Biolinum G" w:hAnsi="Linux Biolinum G" w:cs="Linux Biolinum G"/>
          <w:b/>
          <w:sz w:val="32"/>
          <w:szCs w:val="32"/>
        </w:rPr>
        <w:t xml:space="preserve"> </w:t>
      </w:r>
      <w:r w:rsidR="006B2272" w:rsidRPr="006B2272">
        <w:rPr>
          <w:rFonts w:ascii="Linux Biolinum G" w:hAnsi="Linux Biolinum G" w:cs="Linux Biolinum G"/>
          <w:b/>
          <w:sz w:val="32"/>
          <w:szCs w:val="32"/>
        </w:rPr>
        <w:t>Čím tě Bůh obdaroval, abys to používal ke službě</w:t>
      </w:r>
      <w:r w:rsidR="00781770" w:rsidRPr="006B2272">
        <w:rPr>
          <w:rFonts w:ascii="Linux Biolinum G" w:hAnsi="Linux Biolinum G" w:cs="Linux Biolinum G"/>
          <w:b/>
          <w:sz w:val="32"/>
          <w:szCs w:val="32"/>
        </w:rPr>
        <w:t>?</w:t>
      </w:r>
    </w:p>
    <w:p w14:paraId="72F438E1" w14:textId="4CCD38BF" w:rsidR="003872AD" w:rsidRPr="00AF39C2" w:rsidRDefault="003872AD" w:rsidP="007D0BA1">
      <w:pPr>
        <w:suppressAutoHyphens/>
        <w:autoSpaceDE w:val="0"/>
        <w:spacing w:before="0" w:after="0" w:line="360" w:lineRule="auto"/>
        <w:ind w:firstLine="0"/>
        <w:jc w:val="left"/>
        <w:rPr>
          <w:rFonts w:ascii="Linux Biolinum G" w:hAnsi="Linux Biolinum G" w:cs="Linux Biolinum G"/>
          <w:i/>
          <w:spacing w:val="-6"/>
          <w:sz w:val="12"/>
          <w:szCs w:val="22"/>
        </w:rPr>
      </w:pPr>
      <w:r w:rsidRPr="00AF39C2">
        <w:rPr>
          <w:rFonts w:ascii="Linux Biolinum G" w:hAnsi="Linux Biolinum G" w:cs="Linux Biolinum G"/>
          <w:b/>
          <w:bCs/>
          <w:smallCaps/>
          <w:sz w:val="40"/>
          <w:szCs w:val="22"/>
          <w:u w:val="single"/>
        </w:rPr>
        <w:lastRenderedPageBreak/>
        <w:t>oznámení:</w:t>
      </w:r>
    </w:p>
    <w:p w14:paraId="1E37060D" w14:textId="77777777" w:rsidR="003872AD" w:rsidRPr="00AF39C2" w:rsidRDefault="003872AD" w:rsidP="003872AD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b/>
          <w:sz w:val="32"/>
          <w:szCs w:val="22"/>
        </w:rPr>
      </w:pPr>
      <w:r w:rsidRPr="00AF39C2">
        <w:rPr>
          <w:rFonts w:ascii="Linux Biolinum G" w:hAnsi="Linux Biolinum G" w:cs="Linux Biolinum G"/>
          <w:b/>
          <w:sz w:val="32"/>
          <w:szCs w:val="22"/>
        </w:rPr>
        <w:t>Pravidelná shromáždění:</w:t>
      </w:r>
    </w:p>
    <w:p w14:paraId="3FEFF35E" w14:textId="4C83F08B" w:rsidR="003872AD" w:rsidRPr="00AF39C2" w:rsidRDefault="00B94D1A" w:rsidP="00176C01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z w:val="32"/>
          <w:szCs w:val="22"/>
        </w:rPr>
      </w:pPr>
      <w:r w:rsidRPr="00AF39C2">
        <w:rPr>
          <w:rFonts w:ascii="Linux Biolinum G" w:hAnsi="Linux Biolinum G" w:cs="Linux Biolinum G"/>
          <w:sz w:val="32"/>
          <w:szCs w:val="22"/>
        </w:rPr>
        <w:t>Úterý</w:t>
      </w:r>
      <w:r w:rsidR="003872AD" w:rsidRPr="00AF39C2">
        <w:rPr>
          <w:rFonts w:ascii="Linux Biolinum G" w:hAnsi="Linux Biolinum G" w:cs="Linux Biolinum G"/>
          <w:sz w:val="32"/>
          <w:szCs w:val="22"/>
        </w:rPr>
        <w:t xml:space="preserve"> 17</w:t>
      </w:r>
      <w:r w:rsidR="003872AD" w:rsidRPr="00AF39C2">
        <w:rPr>
          <w:rFonts w:ascii="Linux Biolinum G" w:hAnsi="Linux Biolinum G" w:cs="Linux Biolinum G"/>
          <w:sz w:val="32"/>
          <w:szCs w:val="22"/>
          <w:vertAlign w:val="superscript"/>
        </w:rPr>
        <w:t>00</w:t>
      </w:r>
      <w:r w:rsidR="003872AD" w:rsidRPr="00AF39C2">
        <w:rPr>
          <w:rFonts w:ascii="Linux Biolinum G" w:hAnsi="Linux Biolinum G" w:cs="Linux Biolinum G"/>
          <w:sz w:val="32"/>
          <w:szCs w:val="22"/>
        </w:rPr>
        <w:t xml:space="preserve"> – </w:t>
      </w:r>
      <w:r w:rsidR="00A01621" w:rsidRPr="00AF39C2">
        <w:rPr>
          <w:rFonts w:ascii="Linux Biolinum G" w:hAnsi="Linux Biolinum G" w:cs="Linux Biolinum G"/>
          <w:sz w:val="32"/>
          <w:szCs w:val="22"/>
        </w:rPr>
        <w:t>biblická hodina a modlitební setkání</w:t>
      </w:r>
      <w:r w:rsidR="00F22913" w:rsidRPr="00AF39C2">
        <w:rPr>
          <w:rFonts w:ascii="Linux Biolinum G" w:hAnsi="Linux Biolinum G" w:cs="Linux Biolinum G"/>
          <w:sz w:val="32"/>
          <w:szCs w:val="22"/>
        </w:rPr>
        <w:t xml:space="preserve"> </w:t>
      </w:r>
    </w:p>
    <w:p w14:paraId="0963A508" w14:textId="3D47C8F5" w:rsidR="00872F19" w:rsidRPr="00AF39C2" w:rsidRDefault="001039EB" w:rsidP="00872F19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 w:rsidRPr="00AF39C2">
        <w:rPr>
          <w:rFonts w:ascii="Linux Biolinum G" w:hAnsi="Linux Biolinum G" w:cs="Linux Biolinum G"/>
          <w:sz w:val="32"/>
          <w:szCs w:val="22"/>
        </w:rPr>
        <w:t>N</w:t>
      </w:r>
      <w:r w:rsidR="00872F19" w:rsidRPr="00AF39C2">
        <w:rPr>
          <w:rFonts w:ascii="Linux Biolinum G" w:hAnsi="Linux Biolinum G" w:cs="Linux Biolinum G"/>
          <w:sz w:val="32"/>
          <w:szCs w:val="22"/>
        </w:rPr>
        <w:t>eděle 9</w:t>
      </w:r>
      <w:r w:rsidR="00872F19" w:rsidRPr="00AF39C2">
        <w:rPr>
          <w:rFonts w:ascii="Linux Biolinum G" w:hAnsi="Linux Biolinum G" w:cs="Linux Biolinum G"/>
          <w:sz w:val="32"/>
          <w:szCs w:val="22"/>
          <w:vertAlign w:val="superscript"/>
        </w:rPr>
        <w:t>30</w:t>
      </w:r>
      <w:r w:rsidR="00872F19" w:rsidRPr="00AF39C2">
        <w:rPr>
          <w:rFonts w:ascii="Linux Biolinum G" w:hAnsi="Linux Biolinum G" w:cs="Linux Biolinum G"/>
          <w:sz w:val="32"/>
          <w:szCs w:val="22"/>
        </w:rPr>
        <w:t xml:space="preserve"> – </w:t>
      </w:r>
      <w:r w:rsidR="00872F19" w:rsidRPr="00AF39C2">
        <w:rPr>
          <w:rFonts w:ascii="Linux Biolinum G" w:hAnsi="Linux Biolinum G" w:cs="Linux Biolinum G"/>
          <w:spacing w:val="-6"/>
          <w:sz w:val="32"/>
          <w:szCs w:val="22"/>
        </w:rPr>
        <w:t>Shromáždění církve. Kázání</w:t>
      </w:r>
      <w:r w:rsidR="008714AD" w:rsidRPr="00AF39C2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AF39C2" w:rsidRPr="00AF39C2">
        <w:rPr>
          <w:rFonts w:ascii="Linux Biolinum G" w:hAnsi="Linux Biolinum G" w:cs="Linux Biolinum G"/>
          <w:spacing w:val="-6"/>
          <w:sz w:val="32"/>
          <w:szCs w:val="22"/>
        </w:rPr>
        <w:t>Pavel Borovanský</w:t>
      </w:r>
      <w:r w:rsidR="00681B60" w:rsidRPr="00AF39C2">
        <w:rPr>
          <w:rFonts w:ascii="Linux Biolinum G" w:hAnsi="Linux Biolinum G" w:cs="Linux Biolinum G"/>
          <w:spacing w:val="-6"/>
          <w:sz w:val="32"/>
          <w:szCs w:val="22"/>
        </w:rPr>
        <w:t>, vedení</w:t>
      </w:r>
      <w:r w:rsidR="00F62F3C">
        <w:rPr>
          <w:rFonts w:ascii="Linux Biolinum G" w:hAnsi="Linux Biolinum G" w:cs="Linux Biolinum G"/>
          <w:spacing w:val="-6"/>
          <w:sz w:val="32"/>
          <w:szCs w:val="22"/>
        </w:rPr>
        <w:t xml:space="preserve"> a Památka Páně </w:t>
      </w:r>
      <w:r w:rsidR="00AF39C2" w:rsidRPr="00AF39C2">
        <w:rPr>
          <w:rFonts w:ascii="Linux Biolinum G" w:hAnsi="Linux Biolinum G" w:cs="Linux Biolinum G"/>
          <w:spacing w:val="-6"/>
          <w:sz w:val="32"/>
          <w:szCs w:val="22"/>
        </w:rPr>
        <w:t>Jan Suchý</w:t>
      </w:r>
      <w:r w:rsidR="00DC64BD" w:rsidRPr="00AF39C2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EE6759" w:rsidRPr="00AF39C2">
        <w:rPr>
          <w:rFonts w:ascii="Linux Biolinum G" w:hAnsi="Linux Biolinum G" w:cs="Linux Biolinum G"/>
          <w:spacing w:val="-6"/>
          <w:sz w:val="32"/>
          <w:szCs w:val="22"/>
        </w:rPr>
        <w:t>(</w:t>
      </w:r>
      <w:r w:rsidR="00872F19" w:rsidRPr="00AF39C2">
        <w:rPr>
          <w:rFonts w:ascii="Linux Biolinum G" w:hAnsi="Linux Biolinum G" w:cs="Linux Biolinum G"/>
          <w:spacing w:val="-6"/>
          <w:sz w:val="32"/>
          <w:szCs w:val="22"/>
        </w:rPr>
        <w:t xml:space="preserve">Ž </w:t>
      </w:r>
      <w:r w:rsidR="00C537C1" w:rsidRPr="00AF39C2">
        <w:rPr>
          <w:rFonts w:ascii="Linux Biolinum G" w:hAnsi="Linux Biolinum G" w:cs="Linux Biolinum G"/>
          <w:spacing w:val="-6"/>
          <w:sz w:val="32"/>
          <w:szCs w:val="22"/>
        </w:rPr>
        <w:t>1</w:t>
      </w:r>
      <w:r w:rsidR="003B479D" w:rsidRPr="00AF39C2">
        <w:rPr>
          <w:rFonts w:ascii="Linux Biolinum G" w:hAnsi="Linux Biolinum G" w:cs="Linux Biolinum G"/>
          <w:spacing w:val="-6"/>
          <w:sz w:val="32"/>
          <w:szCs w:val="22"/>
        </w:rPr>
        <w:t>4</w:t>
      </w:r>
      <w:r w:rsidR="00AF39C2" w:rsidRPr="00AF39C2">
        <w:rPr>
          <w:rFonts w:ascii="Linux Biolinum G" w:hAnsi="Linux Biolinum G" w:cs="Linux Biolinum G"/>
          <w:spacing w:val="-6"/>
          <w:sz w:val="32"/>
          <w:szCs w:val="22"/>
        </w:rPr>
        <w:t>4</w:t>
      </w:r>
      <w:r w:rsidR="00872F19" w:rsidRPr="00AF39C2">
        <w:rPr>
          <w:rFonts w:ascii="Linux Biolinum G" w:hAnsi="Linux Biolinum G" w:cs="Linux Biolinum G"/>
          <w:spacing w:val="-6"/>
          <w:sz w:val="32"/>
          <w:szCs w:val="22"/>
        </w:rPr>
        <w:t>),</w:t>
      </w:r>
      <w:r w:rsidR="009B6895" w:rsidRPr="00AF39C2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872F19" w:rsidRPr="00AF39C2">
        <w:rPr>
          <w:rFonts w:ascii="Linux Biolinum G" w:hAnsi="Linux Biolinum G" w:cs="Linux Biolinum G"/>
          <w:spacing w:val="-6"/>
          <w:sz w:val="32"/>
          <w:szCs w:val="22"/>
        </w:rPr>
        <w:t>pí</w:t>
      </w:r>
      <w:r w:rsidR="002874CC" w:rsidRPr="00AF39C2">
        <w:rPr>
          <w:rFonts w:ascii="Linux Biolinum G" w:hAnsi="Linux Biolinum G" w:cs="Linux Biolinum G"/>
          <w:spacing w:val="-6"/>
          <w:sz w:val="32"/>
          <w:szCs w:val="22"/>
        </w:rPr>
        <w:t xml:space="preserve">sně </w:t>
      </w:r>
      <w:r w:rsidR="003B479D" w:rsidRPr="00AF39C2">
        <w:rPr>
          <w:rFonts w:ascii="Linux Biolinum G" w:hAnsi="Linux Biolinum G" w:cs="Linux Biolinum G"/>
          <w:spacing w:val="-6"/>
          <w:sz w:val="32"/>
          <w:szCs w:val="22"/>
        </w:rPr>
        <w:t>Terezka Weberová</w:t>
      </w:r>
      <w:r w:rsidR="00872F19" w:rsidRPr="00AF39C2">
        <w:rPr>
          <w:rFonts w:ascii="Linux Biolinum G" w:hAnsi="Linux Biolinum G" w:cs="Linux Biolinum G"/>
          <w:spacing w:val="-6"/>
          <w:sz w:val="32"/>
          <w:szCs w:val="22"/>
        </w:rPr>
        <w:t>.</w:t>
      </w:r>
      <w:r w:rsidR="00F6470A" w:rsidRPr="00AF39C2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</w:p>
    <w:p w14:paraId="5C30A168" w14:textId="7F6C42B1" w:rsidR="003B479D" w:rsidRPr="00AF39C2" w:rsidRDefault="00AF39C2" w:rsidP="00ED59CB">
      <w:pPr>
        <w:suppressAutoHyphens/>
        <w:autoSpaceDE w:val="0"/>
        <w:spacing w:before="0" w:after="0" w:line="312" w:lineRule="auto"/>
        <w:ind w:firstLine="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 w:rsidRPr="00AF39C2">
        <w:rPr>
          <w:rFonts w:ascii="Linux Biolinum G" w:hAnsi="Linux Biolinum G" w:cs="Linux Biolinum G"/>
          <w:b/>
          <w:bCs/>
          <w:spacing w:val="-6"/>
          <w:sz w:val="32"/>
          <w:szCs w:val="22"/>
        </w:rPr>
        <w:t xml:space="preserve">Narozeniny </w:t>
      </w:r>
      <w:r w:rsidRPr="00AF39C2">
        <w:rPr>
          <w:rFonts w:ascii="Linux Biolinum G" w:hAnsi="Linux Biolinum G" w:cs="Linux Biolinum G"/>
          <w:spacing w:val="-6"/>
          <w:sz w:val="32"/>
          <w:szCs w:val="22"/>
        </w:rPr>
        <w:t>bude mít</w:t>
      </w:r>
      <w:r w:rsidRPr="00AF39C2">
        <w:rPr>
          <w:rFonts w:ascii="Linux Biolinum G" w:hAnsi="Linux Biolinum G" w:cs="Linux Biolinum G"/>
          <w:b/>
          <w:bCs/>
          <w:spacing w:val="-6"/>
          <w:sz w:val="32"/>
          <w:szCs w:val="22"/>
        </w:rPr>
        <w:t xml:space="preserve"> Fanoušek Weber. </w:t>
      </w:r>
      <w:r w:rsidRPr="00AF39C2">
        <w:rPr>
          <w:rFonts w:ascii="Linux Biolinum G" w:hAnsi="Linux Biolinum G" w:cs="Linux Biolinum G"/>
          <w:spacing w:val="-6"/>
          <w:sz w:val="32"/>
          <w:szCs w:val="22"/>
        </w:rPr>
        <w:t>Vyprošujme mu Boží požehnání.</w:t>
      </w:r>
    </w:p>
    <w:p w14:paraId="6724FE4A" w14:textId="27BDA72F" w:rsidR="00746B3E" w:rsidRDefault="00746B3E" w:rsidP="00ED59CB">
      <w:pPr>
        <w:suppressAutoHyphens/>
        <w:autoSpaceDE w:val="0"/>
        <w:spacing w:before="0" w:after="0" w:line="312" w:lineRule="auto"/>
        <w:ind w:firstLine="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 w:rsidRPr="00AF39C2">
        <w:rPr>
          <w:rFonts w:ascii="Linux Biolinum G" w:hAnsi="Linux Biolinum G" w:cs="Linux Biolinum G"/>
          <w:b/>
          <w:bCs/>
          <w:spacing w:val="-6"/>
          <w:sz w:val="32"/>
          <w:szCs w:val="22"/>
        </w:rPr>
        <w:t>Sborová dovolená</w:t>
      </w:r>
      <w:r w:rsidRPr="00AF39C2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3B479D" w:rsidRPr="00AF39C2">
        <w:rPr>
          <w:rFonts w:ascii="Linux Biolinum G" w:hAnsi="Linux Biolinum G" w:cs="Linux Biolinum G"/>
          <w:spacing w:val="-6"/>
          <w:sz w:val="32"/>
          <w:szCs w:val="22"/>
        </w:rPr>
        <w:t xml:space="preserve">ve Strmilově </w:t>
      </w:r>
      <w:r w:rsidRPr="00AF39C2">
        <w:rPr>
          <w:rFonts w:ascii="Linux Biolinum G" w:hAnsi="Linux Biolinum G" w:cs="Linux Biolinum G"/>
          <w:spacing w:val="-6"/>
          <w:sz w:val="32"/>
          <w:szCs w:val="22"/>
        </w:rPr>
        <w:t xml:space="preserve">je plánována od soboty </w:t>
      </w:r>
      <w:r w:rsidRPr="00AF39C2">
        <w:rPr>
          <w:rFonts w:ascii="Linux Biolinum G" w:hAnsi="Linux Biolinum G" w:cs="Linux Biolinum G"/>
          <w:b/>
          <w:bCs/>
          <w:spacing w:val="-6"/>
          <w:sz w:val="32"/>
          <w:szCs w:val="22"/>
        </w:rPr>
        <w:t>27.7.</w:t>
      </w:r>
      <w:r w:rsidRPr="00AF39C2">
        <w:rPr>
          <w:rFonts w:ascii="Linux Biolinum G" w:hAnsi="Linux Biolinum G" w:cs="Linux Biolinum G"/>
          <w:spacing w:val="-6"/>
          <w:sz w:val="32"/>
          <w:szCs w:val="22"/>
        </w:rPr>
        <w:t xml:space="preserve"> do soboty </w:t>
      </w:r>
      <w:r w:rsidRPr="00AF39C2">
        <w:rPr>
          <w:rFonts w:ascii="Linux Biolinum G" w:hAnsi="Linux Biolinum G" w:cs="Linux Biolinum G"/>
          <w:b/>
          <w:bCs/>
          <w:spacing w:val="-6"/>
          <w:sz w:val="32"/>
          <w:szCs w:val="22"/>
        </w:rPr>
        <w:t>3.8.2024.</w:t>
      </w:r>
      <w:r w:rsidRPr="00AF39C2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3B479D" w:rsidRPr="00AF39C2">
        <w:rPr>
          <w:rFonts w:ascii="Linux Biolinum G" w:hAnsi="Linux Biolinum G" w:cs="Linux Biolinum G"/>
          <w:spacing w:val="-6"/>
          <w:sz w:val="32"/>
          <w:szCs w:val="22"/>
        </w:rPr>
        <w:t>Přihlaste se.</w:t>
      </w:r>
    </w:p>
    <w:p w14:paraId="569F06A8" w14:textId="77777777" w:rsidR="003326CA" w:rsidRPr="00AF39C2" w:rsidRDefault="003326CA" w:rsidP="00ED59CB">
      <w:pPr>
        <w:suppressAutoHyphens/>
        <w:autoSpaceDE w:val="0"/>
        <w:spacing w:before="0" w:after="0" w:line="312" w:lineRule="auto"/>
        <w:ind w:firstLine="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</w:p>
    <w:p w14:paraId="5461DE1E" w14:textId="77777777" w:rsidR="00F62F3C" w:rsidRPr="00F62F3C" w:rsidRDefault="00F62F3C" w:rsidP="00F62F3C">
      <w:pPr>
        <w:rPr>
          <w:rFonts w:ascii="Linux Biolinum G" w:hAnsi="Linux Biolinum G" w:cs="Linux Biolinum G"/>
          <w:b/>
          <w:bCs/>
          <w:sz w:val="32"/>
          <w:szCs w:val="22"/>
        </w:rPr>
      </w:pPr>
      <w:r w:rsidRPr="00F62F3C">
        <w:rPr>
          <w:rFonts w:ascii="Linux Biolinum G" w:hAnsi="Linux Biolinum G" w:cs="Linux Biolinum G"/>
          <w:b/>
          <w:bCs/>
          <w:sz w:val="32"/>
          <w:szCs w:val="22"/>
        </w:rPr>
        <w:t>Laos: Šest křesťanů zatčeno náčelníkem vesnice</w:t>
      </w:r>
    </w:p>
    <w:p w14:paraId="02DB6F04" w14:textId="044766AB" w:rsidR="00B51794" w:rsidRPr="00AF39C2" w:rsidRDefault="00F62F3C" w:rsidP="00F62F3C">
      <w:pPr>
        <w:rPr>
          <w:rFonts w:ascii="Linux Biolinum G" w:hAnsi="Linux Biolinum G" w:cs="Linux Biolinum G"/>
          <w:sz w:val="32"/>
          <w:szCs w:val="22"/>
          <w:highlight w:val="yellow"/>
        </w:rPr>
      </w:pPr>
      <w:r w:rsidRPr="00F62F3C">
        <w:rPr>
          <w:rFonts w:ascii="Linux Biolinum G" w:hAnsi="Linux Biolinum G" w:cs="Linux Biolinum G"/>
          <w:sz w:val="32"/>
          <w:szCs w:val="22"/>
        </w:rPr>
        <w:t xml:space="preserve">Dne 22. června se věřící z vesnice </w:t>
      </w:r>
      <w:proofErr w:type="spellStart"/>
      <w:r w:rsidRPr="00F62F3C">
        <w:rPr>
          <w:rFonts w:ascii="Linux Biolinum G" w:hAnsi="Linux Biolinum G" w:cs="Linux Biolinum G"/>
          <w:sz w:val="32"/>
          <w:szCs w:val="22"/>
        </w:rPr>
        <w:t>Tahae</w:t>
      </w:r>
      <w:proofErr w:type="spellEnd"/>
      <w:r w:rsidRPr="00F62F3C">
        <w:rPr>
          <w:rFonts w:ascii="Linux Biolinum G" w:hAnsi="Linux Biolinum G" w:cs="Linux Biolinum G"/>
          <w:sz w:val="32"/>
          <w:szCs w:val="22"/>
        </w:rPr>
        <w:t xml:space="preserve"> shromáždili v domě pastora </w:t>
      </w:r>
      <w:proofErr w:type="spellStart"/>
      <w:r w:rsidRPr="00F62F3C">
        <w:rPr>
          <w:rFonts w:ascii="Linux Biolinum G" w:hAnsi="Linux Biolinum G" w:cs="Linux Biolinum G"/>
          <w:sz w:val="32"/>
          <w:szCs w:val="22"/>
        </w:rPr>
        <w:t>Muma</w:t>
      </w:r>
      <w:proofErr w:type="spellEnd"/>
      <w:r w:rsidRPr="00F62F3C">
        <w:rPr>
          <w:rFonts w:ascii="Linux Biolinum G" w:hAnsi="Linux Biolinum G" w:cs="Linux Biolinum G"/>
          <w:sz w:val="32"/>
          <w:szCs w:val="22"/>
        </w:rPr>
        <w:t xml:space="preserve"> k modlitbě, aby se připravili na nedělní bohoslužbu, která se měla konat následující den. Zatímco se Ježíšovi následovníci modlili, náčelník </w:t>
      </w:r>
      <w:r w:rsidRPr="00F62F3C">
        <w:rPr>
          <w:rFonts w:ascii="Linux Biolinum G" w:hAnsi="Linux Biolinum G" w:cs="Linux Biolinum G"/>
          <w:sz w:val="32"/>
          <w:szCs w:val="22"/>
        </w:rPr>
        <w:t>vesnice – spolu</w:t>
      </w:r>
      <w:r w:rsidRPr="00F62F3C">
        <w:rPr>
          <w:rFonts w:ascii="Linux Biolinum G" w:hAnsi="Linux Biolinum G" w:cs="Linux Biolinum G"/>
          <w:sz w:val="32"/>
          <w:szCs w:val="22"/>
        </w:rPr>
        <w:t xml:space="preserve"> se čtyřmi dalšími představiteli </w:t>
      </w:r>
      <w:r w:rsidR="003326CA" w:rsidRPr="00F62F3C">
        <w:rPr>
          <w:rFonts w:ascii="Linux Biolinum G" w:hAnsi="Linux Biolinum G" w:cs="Linux Biolinum G"/>
          <w:sz w:val="32"/>
          <w:szCs w:val="22"/>
        </w:rPr>
        <w:t>obce – náhle</w:t>
      </w:r>
      <w:r w:rsidRPr="00F62F3C">
        <w:rPr>
          <w:rFonts w:ascii="Linux Biolinum G" w:hAnsi="Linux Biolinum G" w:cs="Linux Biolinum G"/>
          <w:sz w:val="32"/>
          <w:szCs w:val="22"/>
        </w:rPr>
        <w:t xml:space="preserve"> vstoupil do domu a poté pastora a pět věřících kvůli jejich křesťanské víře zatkl. Zatčení spolu s pastorem </w:t>
      </w:r>
      <w:proofErr w:type="spellStart"/>
      <w:r w:rsidRPr="00F62F3C">
        <w:rPr>
          <w:rFonts w:ascii="Linux Biolinum G" w:hAnsi="Linux Biolinum G" w:cs="Linux Biolinum G"/>
          <w:sz w:val="32"/>
          <w:szCs w:val="22"/>
        </w:rPr>
        <w:t>Mumem</w:t>
      </w:r>
      <w:proofErr w:type="spellEnd"/>
      <w:r w:rsidRPr="00F62F3C">
        <w:rPr>
          <w:rFonts w:ascii="Linux Biolinum G" w:hAnsi="Linux Biolinum G" w:cs="Linux Biolinum G"/>
          <w:sz w:val="32"/>
          <w:szCs w:val="22"/>
        </w:rPr>
        <w:t xml:space="preserve"> byli dva muži jménem </w:t>
      </w:r>
      <w:proofErr w:type="spellStart"/>
      <w:r w:rsidRPr="00F62F3C">
        <w:rPr>
          <w:rFonts w:ascii="Linux Biolinum G" w:hAnsi="Linux Biolinum G" w:cs="Linux Biolinum G"/>
          <w:sz w:val="32"/>
          <w:szCs w:val="22"/>
        </w:rPr>
        <w:t>Liang</w:t>
      </w:r>
      <w:proofErr w:type="spellEnd"/>
      <w:r w:rsidRPr="00F62F3C">
        <w:rPr>
          <w:rFonts w:ascii="Linux Biolinum G" w:hAnsi="Linux Biolinum G" w:cs="Linux Biolinum G"/>
          <w:sz w:val="32"/>
          <w:szCs w:val="22"/>
        </w:rPr>
        <w:t xml:space="preserve"> a Pa a tři ženy jménem </w:t>
      </w:r>
      <w:proofErr w:type="spellStart"/>
      <w:r w:rsidRPr="00F62F3C">
        <w:rPr>
          <w:rFonts w:ascii="Linux Biolinum G" w:hAnsi="Linux Biolinum G" w:cs="Linux Biolinum G"/>
          <w:sz w:val="32"/>
          <w:szCs w:val="22"/>
        </w:rPr>
        <w:t>Laen</w:t>
      </w:r>
      <w:proofErr w:type="spellEnd"/>
      <w:r w:rsidRPr="00F62F3C">
        <w:rPr>
          <w:rFonts w:ascii="Linux Biolinum G" w:hAnsi="Linux Biolinum G" w:cs="Linux Biolinum G"/>
          <w:sz w:val="32"/>
          <w:szCs w:val="22"/>
        </w:rPr>
        <w:t xml:space="preserve">, Lan a </w:t>
      </w:r>
      <w:proofErr w:type="spellStart"/>
      <w:r w:rsidRPr="00F62F3C">
        <w:rPr>
          <w:rFonts w:ascii="Linux Biolinum G" w:hAnsi="Linux Biolinum G" w:cs="Linux Biolinum G"/>
          <w:sz w:val="32"/>
          <w:szCs w:val="22"/>
        </w:rPr>
        <w:t>Khoon</w:t>
      </w:r>
      <w:proofErr w:type="spellEnd"/>
      <w:r w:rsidRPr="00F62F3C">
        <w:rPr>
          <w:rFonts w:ascii="Linux Biolinum G" w:hAnsi="Linux Biolinum G" w:cs="Linux Biolinum G"/>
          <w:sz w:val="32"/>
          <w:szCs w:val="22"/>
        </w:rPr>
        <w:t xml:space="preserve">. Podle poslední zprávy byli tito křesťané uvězněni ve věznici. Pastor </w:t>
      </w:r>
      <w:proofErr w:type="spellStart"/>
      <w:r w:rsidRPr="00F62F3C">
        <w:rPr>
          <w:rFonts w:ascii="Linux Biolinum G" w:hAnsi="Linux Biolinum G" w:cs="Linux Biolinum G"/>
          <w:sz w:val="32"/>
          <w:szCs w:val="22"/>
        </w:rPr>
        <w:t>Mum</w:t>
      </w:r>
      <w:proofErr w:type="spellEnd"/>
      <w:r w:rsidRPr="00F62F3C">
        <w:rPr>
          <w:rFonts w:ascii="Linux Biolinum G" w:hAnsi="Linux Biolinum G" w:cs="Linux Biolinum G"/>
          <w:sz w:val="32"/>
          <w:szCs w:val="22"/>
        </w:rPr>
        <w:t xml:space="preserve"> uvěřil v Krista v </w:t>
      </w:r>
      <w:r>
        <w:rPr>
          <w:rFonts w:ascii="Linux Biolinum G" w:hAnsi="Linux Biolinum G" w:cs="Linux Biolinum G"/>
          <w:sz w:val="32"/>
          <w:szCs w:val="22"/>
        </w:rPr>
        <w:t>roce</w:t>
      </w:r>
      <w:r w:rsidRPr="00F62F3C">
        <w:rPr>
          <w:rFonts w:ascii="Linux Biolinum G" w:hAnsi="Linux Biolinum G" w:cs="Linux Biolinum G"/>
          <w:sz w:val="32"/>
          <w:szCs w:val="22"/>
        </w:rPr>
        <w:t xml:space="preserve"> 2019 a od té doby se křesťané v jeho domě scháze</w:t>
      </w:r>
      <w:r>
        <w:rPr>
          <w:rFonts w:ascii="Linux Biolinum G" w:hAnsi="Linux Biolinum G" w:cs="Linux Biolinum G"/>
          <w:sz w:val="32"/>
          <w:szCs w:val="22"/>
        </w:rPr>
        <w:t>jí</w:t>
      </w:r>
      <w:r w:rsidRPr="00F62F3C">
        <w:rPr>
          <w:rFonts w:ascii="Linux Biolinum G" w:hAnsi="Linux Biolinum G" w:cs="Linux Biolinum G"/>
          <w:sz w:val="32"/>
          <w:szCs w:val="22"/>
        </w:rPr>
        <w:t xml:space="preserve"> k modlitbám a bohoslužbám. Až do posledních měsíců se mohli scházet bez zásahů </w:t>
      </w:r>
      <w:r>
        <w:rPr>
          <w:rFonts w:ascii="Linux Biolinum G" w:hAnsi="Linux Biolinum G" w:cs="Linux Biolinum G"/>
          <w:sz w:val="32"/>
          <w:szCs w:val="22"/>
        </w:rPr>
        <w:t>místní</w:t>
      </w:r>
      <w:r w:rsidRPr="00F62F3C">
        <w:rPr>
          <w:rFonts w:ascii="Linux Biolinum G" w:hAnsi="Linux Biolinum G" w:cs="Linux Biolinum G"/>
          <w:sz w:val="32"/>
          <w:szCs w:val="22"/>
        </w:rPr>
        <w:t>ch úředníků</w:t>
      </w:r>
      <w:r>
        <w:rPr>
          <w:rFonts w:ascii="Linux Biolinum G" w:hAnsi="Linux Biolinum G" w:cs="Linux Biolinum G"/>
          <w:sz w:val="32"/>
          <w:szCs w:val="22"/>
        </w:rPr>
        <w:t>. P</w:t>
      </w:r>
      <w:r w:rsidRPr="00F62F3C">
        <w:rPr>
          <w:rFonts w:ascii="Linux Biolinum G" w:hAnsi="Linux Biolinum G" w:cs="Linux Biolinum G"/>
          <w:sz w:val="32"/>
          <w:szCs w:val="22"/>
        </w:rPr>
        <w:t>očet věřících</w:t>
      </w:r>
      <w:r>
        <w:rPr>
          <w:rFonts w:ascii="Linux Biolinum G" w:hAnsi="Linux Biolinum G" w:cs="Linux Biolinum G"/>
          <w:sz w:val="32"/>
          <w:szCs w:val="22"/>
        </w:rPr>
        <w:t xml:space="preserve"> </w:t>
      </w:r>
      <w:r w:rsidRPr="00F62F3C">
        <w:rPr>
          <w:rFonts w:ascii="Linux Biolinum G" w:hAnsi="Linux Biolinum G" w:cs="Linux Biolinum G"/>
          <w:sz w:val="32"/>
          <w:szCs w:val="22"/>
        </w:rPr>
        <w:t>vzrostl na více než 40. Avšak poté, co byl letos v květnu zvolen nový náčelník vesnice (jmenuje se Lang), byly v oblasti zavedeny represe proti křesťanské víře a praktikám. Laoská vláda se jako komunistická země s úzkými vazbami na Vietnam a Čínu snaží vykonávat kontrolu nad všemi církvemi v zemi. Další zdroj odporu proti křesťanství pochází z buddhistických vlivů v celé společnosti.</w:t>
      </w:r>
    </w:p>
    <w:p w14:paraId="724DDF96" w14:textId="4FE6F236" w:rsidR="00F62F3C" w:rsidRPr="00F62F3C" w:rsidRDefault="00170490" w:rsidP="00170490">
      <w:pPr>
        <w:jc w:val="center"/>
        <w:rPr>
          <w:sz w:val="28"/>
          <w:szCs w:val="28"/>
        </w:rPr>
      </w:pPr>
      <w:r w:rsidRPr="00170490">
        <w:rPr>
          <w:b/>
          <w:bCs/>
          <w:i/>
          <w:iCs/>
          <w:sz w:val="28"/>
          <w:szCs w:val="28"/>
        </w:rPr>
        <w:t>Ovoce spravedlnosti sklidí u Boha ti, kdo rozsévají pokoj.</w:t>
      </w:r>
      <w:r w:rsidRPr="00170490">
        <w:rPr>
          <w:b/>
          <w:bCs/>
          <w:i/>
          <w:iCs/>
          <w:sz w:val="28"/>
          <w:szCs w:val="28"/>
        </w:rPr>
        <w:t xml:space="preserve"> </w:t>
      </w:r>
      <w:r w:rsidRPr="00170490">
        <w:rPr>
          <w:b/>
          <w:bCs/>
          <w:i/>
          <w:iCs/>
          <w:sz w:val="28"/>
          <w:szCs w:val="28"/>
        </w:rPr>
        <w:t>Jakubův 3:18  </w:t>
      </w:r>
    </w:p>
    <w:sectPr w:rsidR="00F62F3C" w:rsidRPr="00F62F3C" w:rsidSect="00C676C6">
      <w:footerReference w:type="default" r:id="rId10"/>
      <w:pgSz w:w="11906" w:h="16838" w:code="9"/>
      <w:pgMar w:top="720" w:right="709" w:bottom="851" w:left="902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C771A" w14:textId="77777777" w:rsidR="00681F40" w:rsidRDefault="00681F40">
      <w:r>
        <w:separator/>
      </w:r>
    </w:p>
  </w:endnote>
  <w:endnote w:type="continuationSeparator" w:id="0">
    <w:p w14:paraId="12B3ED57" w14:textId="77777777" w:rsidR="00681F40" w:rsidRDefault="0068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ux Biolinum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ingston Pro">
    <w:altName w:val="Calibri"/>
    <w:charset w:val="EE"/>
    <w:family w:val="auto"/>
    <w:pitch w:val="variable"/>
    <w:sig w:usb0="A000006F" w:usb1="500078BB" w:usb2="00000000" w:usb3="00000000" w:csb0="00000093" w:csb1="00000000"/>
  </w:font>
  <w:font w:name="Linux Libertine">
    <w:charset w:val="EE"/>
    <w:family w:val="auto"/>
    <w:pitch w:val="variable"/>
    <w:sig w:usb0="E0000AFF" w:usb1="5000E4FB" w:usb2="0000002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4A235" w14:textId="77777777" w:rsidR="008F0944" w:rsidRDefault="00864F67">
    <w:pPr>
      <w:pStyle w:val="Zpat"/>
      <w:jc w:val="right"/>
    </w:pPr>
    <w:r>
      <w:fldChar w:fldCharType="begin"/>
    </w:r>
    <w:r w:rsidR="008F0944">
      <w:instrText xml:space="preserve"> PAGE   \* MERGEFORMAT </w:instrText>
    </w:r>
    <w:r>
      <w:fldChar w:fldCharType="separate"/>
    </w:r>
    <w:r w:rsidR="00F310DD">
      <w:rPr>
        <w:noProof/>
      </w:rPr>
      <w:t>3</w:t>
    </w:r>
    <w:r>
      <w:rPr>
        <w:noProof/>
      </w:rPr>
      <w:fldChar w:fldCharType="end"/>
    </w:r>
  </w:p>
  <w:p w14:paraId="44BFC89C" w14:textId="77777777" w:rsidR="008F0944" w:rsidRPr="007D28F0" w:rsidRDefault="008F0944" w:rsidP="007D2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AD4C4" w14:textId="12D20C6F" w:rsidR="008F0944" w:rsidRPr="00DC3FAF" w:rsidRDefault="008F0944" w:rsidP="00AB4051">
    <w:pPr>
      <w:pStyle w:val="Zpat"/>
      <w:pBdr>
        <w:top w:val="single" w:sz="4" w:space="1" w:color="auto"/>
      </w:pBdr>
      <w:ind w:firstLine="0"/>
      <w:jc w:val="center"/>
      <w:rPr>
        <w:rFonts w:asciiTheme="minorHAnsi" w:hAnsiTheme="minorHAnsi"/>
        <w:b/>
      </w:rPr>
    </w:pPr>
    <w:r w:rsidRPr="00994108">
      <w:rPr>
        <w:rFonts w:asciiTheme="minorHAnsi" w:hAnsiTheme="minorHAnsi"/>
        <w:b/>
      </w:rPr>
      <w:t xml:space="preserve">Biblické společenství křesťanů v Ústí nad Labem, </w:t>
    </w:r>
    <w:hyperlink r:id="rId1" w:history="1">
      <w:r w:rsidRPr="00DC3FAF">
        <w:rPr>
          <w:rStyle w:val="Hypertextovodkaz"/>
          <w:rFonts w:asciiTheme="minorHAnsi" w:hAnsiTheme="minorHAnsi"/>
          <w:b/>
          <w:color w:val="auto"/>
          <w:u w:val="none"/>
        </w:rPr>
        <w:t>www.</w:t>
      </w:r>
      <w:r w:rsidR="009D365D">
        <w:rPr>
          <w:rStyle w:val="Hypertextovodkaz"/>
          <w:rFonts w:asciiTheme="minorHAnsi" w:hAnsiTheme="minorHAnsi"/>
          <w:b/>
          <w:color w:val="auto"/>
          <w:u w:val="none"/>
        </w:rPr>
        <w:t>krestane</w:t>
      </w:r>
      <w:r w:rsidRPr="00DC3FAF">
        <w:rPr>
          <w:rStyle w:val="Hypertextovodkaz"/>
          <w:rFonts w:asciiTheme="minorHAnsi" w:hAnsiTheme="minorHAnsi"/>
          <w:b/>
          <w:color w:val="auto"/>
          <w:u w:val="none"/>
        </w:rPr>
        <w:t>usti.cz</w:t>
      </w:r>
    </w:hyperlink>
  </w:p>
  <w:p w14:paraId="23411F13" w14:textId="1D27CAFB" w:rsidR="008F0944" w:rsidRPr="00AB4051" w:rsidRDefault="00F62F3C" w:rsidP="00F62F3C">
    <w:pPr>
      <w:pStyle w:val="Zpat"/>
      <w:numPr>
        <w:ilvl w:val="0"/>
        <w:numId w:val="28"/>
      </w:numPr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července</w:t>
    </w:r>
    <w:r w:rsidR="00894B24">
      <w:rPr>
        <w:rFonts w:asciiTheme="minorHAnsi" w:hAnsiTheme="minorHAnsi"/>
        <w:b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5DD75" w14:textId="77777777" w:rsidR="00681F40" w:rsidRDefault="00681F40">
      <w:r>
        <w:separator/>
      </w:r>
    </w:p>
  </w:footnote>
  <w:footnote w:type="continuationSeparator" w:id="0">
    <w:p w14:paraId="0D121D7C" w14:textId="77777777" w:rsidR="00681F40" w:rsidRDefault="0068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1BEB2" w14:textId="77777777" w:rsidR="0047648E" w:rsidRPr="002B28FD" w:rsidRDefault="0047648E" w:rsidP="0047648E">
    <w:pPr>
      <w:pStyle w:val="Zhlav"/>
      <w:pBdr>
        <w:bottom w:val="single" w:sz="12" w:space="1" w:color="auto"/>
      </w:pBdr>
      <w:tabs>
        <w:tab w:val="clear" w:pos="9072"/>
        <w:tab w:val="right" w:pos="9360"/>
      </w:tabs>
      <w:spacing w:before="144" w:after="144"/>
      <w:ind w:right="230" w:firstLine="0"/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</w:pPr>
    <w:r w:rsidRPr="00882463">
      <w:rPr>
        <w:rFonts w:ascii="Linux Biolinum" w:hAnsi="Linux Biolinum" w:cs="Linux Biolinum"/>
        <w:noProof/>
      </w:rPr>
      <w:drawing>
        <wp:anchor distT="0" distB="0" distL="114300" distR="114300" simplePos="0" relativeHeight="251660800" behindDoc="1" locked="0" layoutInCell="1" allowOverlap="1" wp14:anchorId="2AF7B3B6" wp14:editId="7BB60E14">
          <wp:simplePos x="0" y="0"/>
          <wp:positionH relativeFrom="column">
            <wp:posOffset>-107315</wp:posOffset>
          </wp:positionH>
          <wp:positionV relativeFrom="paragraph">
            <wp:posOffset>6985</wp:posOffset>
          </wp:positionV>
          <wp:extent cx="692150" cy="406400"/>
          <wp:effectExtent l="19050" t="0" r="0" b="0"/>
          <wp:wrapSquare wrapText="bothSides"/>
          <wp:docPr id="4" name="obrázek 4" descr="Logo bez ná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ez nápis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28FD">
      <w:rPr>
        <w:rFonts w:ascii="Baskerville Old Face" w:hAnsi="Baskerville Old Face" w:cs="Linux Biolinum"/>
        <w:b/>
        <w:smallCaps/>
        <w:noProof/>
        <w:spacing w:val="6"/>
        <w:w w:val="130"/>
        <w:position w:val="-10"/>
        <w:sz w:val="40"/>
        <w:szCs w:val="38"/>
      </w:rPr>
      <w:t>B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iblické </w:t>
    </w:r>
    <w:r w:rsidRPr="002B28FD">
      <w:rPr>
        <w:rFonts w:ascii="Baskerville Old Face" w:hAnsi="Baskerville Old Face" w:cs="Linux Biolinum"/>
        <w:b/>
        <w:smallCaps/>
        <w:noProof/>
        <w:spacing w:val="10"/>
        <w:w w:val="130"/>
        <w:position w:val="-10"/>
        <w:sz w:val="40"/>
        <w:szCs w:val="38"/>
      </w:rPr>
      <w:t>s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pole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č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enstv</w:t>
    </w:r>
    <w:r w:rsidRPr="002B28FD">
      <w:rPr>
        <w:rFonts w:ascii="Baskerville Old Face" w:hAnsi="Baskerville Old Face" w:cs="Baskerville Old Face"/>
        <w:b/>
        <w:smallCaps/>
        <w:noProof/>
        <w:spacing w:val="-4"/>
        <w:position w:val="-10"/>
        <w:sz w:val="38"/>
        <w:szCs w:val="38"/>
      </w:rPr>
      <w:t>í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</w:t>
    </w:r>
    <w:r w:rsidRPr="002B28FD">
      <w:rPr>
        <w:rFonts w:ascii="Baskerville Old Face" w:hAnsi="Baskerville Old Face" w:cs="Linux Biolinum"/>
        <w:b/>
        <w:smallCaps/>
        <w:noProof/>
        <w:spacing w:val="-4"/>
        <w:w w:val="130"/>
        <w:position w:val="-10"/>
        <w:sz w:val="40"/>
        <w:szCs w:val="38"/>
      </w:rPr>
      <w:t>k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ř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es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ť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an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ů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Ústí nad Labem</w:t>
    </w:r>
  </w:p>
  <w:p w14:paraId="216D773A" w14:textId="77777777" w:rsidR="008F0944" w:rsidRPr="007D28F0" w:rsidRDefault="008F0944" w:rsidP="007D28F0">
    <w:pPr>
      <w:pStyle w:val="Zhlav"/>
      <w:rPr>
        <w:szCs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17"/>
        </w:tabs>
        <w:ind w:left="4317" w:hanging="283"/>
      </w:pPr>
    </w:lvl>
    <w:lvl w:ilvl="1">
      <w:start w:val="1"/>
      <w:numFmt w:val="decimal"/>
      <w:lvlText w:val="%2."/>
      <w:lvlJc w:val="left"/>
      <w:pPr>
        <w:tabs>
          <w:tab w:val="num" w:pos="4601"/>
        </w:tabs>
        <w:ind w:left="4601" w:hanging="283"/>
      </w:pPr>
    </w:lvl>
    <w:lvl w:ilvl="2">
      <w:start w:val="1"/>
      <w:numFmt w:val="decimal"/>
      <w:lvlText w:val="%3."/>
      <w:lvlJc w:val="left"/>
      <w:pPr>
        <w:tabs>
          <w:tab w:val="num" w:pos="4884"/>
        </w:tabs>
        <w:ind w:left="4884" w:hanging="283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283"/>
      </w:pPr>
    </w:lvl>
    <w:lvl w:ilvl="4">
      <w:start w:val="1"/>
      <w:numFmt w:val="decimal"/>
      <w:lvlText w:val="%5."/>
      <w:lvlJc w:val="left"/>
      <w:pPr>
        <w:tabs>
          <w:tab w:val="num" w:pos="5451"/>
        </w:tabs>
        <w:ind w:left="5451" w:hanging="283"/>
      </w:pPr>
    </w:lvl>
    <w:lvl w:ilvl="5">
      <w:start w:val="1"/>
      <w:numFmt w:val="decimal"/>
      <w:lvlText w:val="%6."/>
      <w:lvlJc w:val="left"/>
      <w:pPr>
        <w:tabs>
          <w:tab w:val="num" w:pos="5735"/>
        </w:tabs>
        <w:ind w:left="5735" w:hanging="283"/>
      </w:pPr>
    </w:lvl>
    <w:lvl w:ilvl="6">
      <w:start w:val="1"/>
      <w:numFmt w:val="decimal"/>
      <w:lvlText w:val="%7."/>
      <w:lvlJc w:val="left"/>
      <w:pPr>
        <w:tabs>
          <w:tab w:val="num" w:pos="6018"/>
        </w:tabs>
        <w:ind w:left="6018" w:hanging="283"/>
      </w:pPr>
    </w:lvl>
    <w:lvl w:ilvl="7">
      <w:start w:val="1"/>
      <w:numFmt w:val="decimal"/>
      <w:lvlText w:val="%8."/>
      <w:lvlJc w:val="left"/>
      <w:pPr>
        <w:tabs>
          <w:tab w:val="num" w:pos="6302"/>
        </w:tabs>
        <w:ind w:left="6302" w:hanging="283"/>
      </w:pPr>
    </w:lvl>
    <w:lvl w:ilvl="8">
      <w:start w:val="1"/>
      <w:numFmt w:val="decimal"/>
      <w:lvlText w:val="%9."/>
      <w:lvlJc w:val="left"/>
      <w:pPr>
        <w:tabs>
          <w:tab w:val="num" w:pos="6585"/>
        </w:tabs>
        <w:ind w:left="6585" w:hanging="283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F"/>
      <w:lvlJc w:val="left"/>
      <w:pPr>
        <w:tabs>
          <w:tab w:val="num" w:pos="947"/>
        </w:tabs>
        <w:ind w:left="947" w:hanging="360"/>
      </w:pPr>
      <w:rPr>
        <w:rFonts w:ascii="Wingdings" w:hAnsi="Wingdings"/>
      </w:rPr>
    </w:lvl>
  </w:abstractNum>
  <w:abstractNum w:abstractNumId="3" w15:restartNumberingAfterBreak="0">
    <w:nsid w:val="008D5D24"/>
    <w:multiLevelType w:val="hybridMultilevel"/>
    <w:tmpl w:val="798EA934"/>
    <w:lvl w:ilvl="0" w:tplc="257C68B6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2604D1D"/>
    <w:multiLevelType w:val="multilevel"/>
    <w:tmpl w:val="8684E3AC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0855461B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5729C"/>
    <w:multiLevelType w:val="hybridMultilevel"/>
    <w:tmpl w:val="4196936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063D6"/>
    <w:multiLevelType w:val="hybridMultilevel"/>
    <w:tmpl w:val="4E7424D6"/>
    <w:lvl w:ilvl="0" w:tplc="58EA9D2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6143B1"/>
    <w:multiLevelType w:val="hybridMultilevel"/>
    <w:tmpl w:val="50009DD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E620E"/>
    <w:multiLevelType w:val="hybridMultilevel"/>
    <w:tmpl w:val="826AC3B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C38DB"/>
    <w:multiLevelType w:val="hybridMultilevel"/>
    <w:tmpl w:val="EB6656F4"/>
    <w:lvl w:ilvl="0" w:tplc="5ACA8648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C36A6E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2" w15:restartNumberingAfterBreak="0">
    <w:nsid w:val="37587BC9"/>
    <w:multiLevelType w:val="hybridMultilevel"/>
    <w:tmpl w:val="EFC29BFE"/>
    <w:lvl w:ilvl="0" w:tplc="7B96AAB8">
      <w:start w:val="2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2325D3"/>
    <w:multiLevelType w:val="hybridMultilevel"/>
    <w:tmpl w:val="26CCC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EC2E11"/>
    <w:multiLevelType w:val="hybridMultilevel"/>
    <w:tmpl w:val="DD688EB8"/>
    <w:lvl w:ilvl="0" w:tplc="09509C5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AA73E5"/>
    <w:multiLevelType w:val="hybridMultilevel"/>
    <w:tmpl w:val="35988452"/>
    <w:lvl w:ilvl="0" w:tplc="A6EC2380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4114D9"/>
    <w:multiLevelType w:val="hybridMultilevel"/>
    <w:tmpl w:val="5F92E4AA"/>
    <w:lvl w:ilvl="0" w:tplc="FDCE8EA8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D07E30"/>
    <w:multiLevelType w:val="hybridMultilevel"/>
    <w:tmpl w:val="F8403250"/>
    <w:lvl w:ilvl="0" w:tplc="FFFFFFFF">
      <w:start w:val="1"/>
      <w:numFmt w:val="upperLetter"/>
      <w:lvlText w:val="%1."/>
      <w:lvlJc w:val="left"/>
      <w:pPr>
        <w:ind w:left="1494" w:hanging="360"/>
      </w:pPr>
      <w:rPr>
        <w:rFonts w:eastAsia="Times New Roman" w:hint="default"/>
        <w:color w:val="800000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D9D49C7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4EEB5EA2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863EC"/>
    <w:multiLevelType w:val="hybridMultilevel"/>
    <w:tmpl w:val="044AED62"/>
    <w:lvl w:ilvl="0" w:tplc="696266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16439F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2" w15:restartNumberingAfterBreak="0">
    <w:nsid w:val="5BDD7050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5CBF616E"/>
    <w:multiLevelType w:val="hybridMultilevel"/>
    <w:tmpl w:val="20781458"/>
    <w:lvl w:ilvl="0" w:tplc="6EB6BEBE">
      <w:start w:val="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74473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5" w15:restartNumberingAfterBreak="0">
    <w:nsid w:val="63701C5D"/>
    <w:multiLevelType w:val="hybridMultilevel"/>
    <w:tmpl w:val="47340574"/>
    <w:lvl w:ilvl="0" w:tplc="8E1C33CA">
      <w:start w:val="2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3D11E32"/>
    <w:multiLevelType w:val="hybridMultilevel"/>
    <w:tmpl w:val="F1284126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5645CF"/>
    <w:multiLevelType w:val="hybridMultilevel"/>
    <w:tmpl w:val="7D3CDB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86B9D"/>
    <w:multiLevelType w:val="hybridMultilevel"/>
    <w:tmpl w:val="E4985A48"/>
    <w:lvl w:ilvl="0" w:tplc="5B702F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7F5BF2"/>
    <w:multiLevelType w:val="hybridMultilevel"/>
    <w:tmpl w:val="6AB416AC"/>
    <w:lvl w:ilvl="0" w:tplc="4B0EE360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501A09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E447B"/>
    <w:multiLevelType w:val="hybridMultilevel"/>
    <w:tmpl w:val="C94A8F64"/>
    <w:lvl w:ilvl="0" w:tplc="57DE31D6">
      <w:start w:val="1"/>
      <w:numFmt w:val="bullet"/>
      <w:lvlText w:val="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7BE971D4"/>
    <w:multiLevelType w:val="hybridMultilevel"/>
    <w:tmpl w:val="4F4218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387021">
    <w:abstractNumId w:val="31"/>
  </w:num>
  <w:num w:numId="2" w16cid:durableId="1923680777">
    <w:abstractNumId w:val="8"/>
  </w:num>
  <w:num w:numId="3" w16cid:durableId="1928226842">
    <w:abstractNumId w:val="22"/>
  </w:num>
  <w:num w:numId="4" w16cid:durableId="159977587">
    <w:abstractNumId w:val="13"/>
  </w:num>
  <w:num w:numId="5" w16cid:durableId="1050609671">
    <w:abstractNumId w:val="11"/>
  </w:num>
  <w:num w:numId="6" w16cid:durableId="472604771">
    <w:abstractNumId w:val="26"/>
  </w:num>
  <w:num w:numId="7" w16cid:durableId="372310341">
    <w:abstractNumId w:val="18"/>
  </w:num>
  <w:num w:numId="8" w16cid:durableId="1473523785">
    <w:abstractNumId w:val="28"/>
  </w:num>
  <w:num w:numId="9" w16cid:durableId="680470345">
    <w:abstractNumId w:val="6"/>
  </w:num>
  <w:num w:numId="10" w16cid:durableId="2109691923">
    <w:abstractNumId w:val="21"/>
  </w:num>
  <w:num w:numId="11" w16cid:durableId="202446379">
    <w:abstractNumId w:val="27"/>
  </w:num>
  <w:num w:numId="12" w16cid:durableId="477652798">
    <w:abstractNumId w:val="32"/>
  </w:num>
  <w:num w:numId="13" w16cid:durableId="783812065">
    <w:abstractNumId w:val="24"/>
  </w:num>
  <w:num w:numId="14" w16cid:durableId="2000038025">
    <w:abstractNumId w:val="4"/>
  </w:num>
  <w:num w:numId="15" w16cid:durableId="161627">
    <w:abstractNumId w:val="9"/>
  </w:num>
  <w:num w:numId="16" w16cid:durableId="955676417">
    <w:abstractNumId w:val="20"/>
  </w:num>
  <w:num w:numId="17" w16cid:durableId="1612593891">
    <w:abstractNumId w:val="25"/>
  </w:num>
  <w:num w:numId="18" w16cid:durableId="872840173">
    <w:abstractNumId w:val="16"/>
  </w:num>
  <w:num w:numId="19" w16cid:durableId="982781574">
    <w:abstractNumId w:val="17"/>
  </w:num>
  <w:num w:numId="20" w16cid:durableId="1047028120">
    <w:abstractNumId w:val="5"/>
  </w:num>
  <w:num w:numId="21" w16cid:durableId="1781299235">
    <w:abstractNumId w:val="10"/>
  </w:num>
  <w:num w:numId="22" w16cid:durableId="483083499">
    <w:abstractNumId w:val="12"/>
  </w:num>
  <w:num w:numId="23" w16cid:durableId="1427505326">
    <w:abstractNumId w:val="23"/>
  </w:num>
  <w:num w:numId="24" w16cid:durableId="1544247532">
    <w:abstractNumId w:val="29"/>
  </w:num>
  <w:num w:numId="25" w16cid:durableId="1338268250">
    <w:abstractNumId w:val="14"/>
  </w:num>
  <w:num w:numId="26" w16cid:durableId="653416263">
    <w:abstractNumId w:val="19"/>
  </w:num>
  <w:num w:numId="27" w16cid:durableId="300962763">
    <w:abstractNumId w:val="15"/>
  </w:num>
  <w:num w:numId="28" w16cid:durableId="1752654077">
    <w:abstractNumId w:val="3"/>
  </w:num>
  <w:num w:numId="29" w16cid:durableId="1030492408">
    <w:abstractNumId w:val="7"/>
  </w:num>
  <w:num w:numId="30" w16cid:durableId="158228983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9C"/>
    <w:rsid w:val="000007CA"/>
    <w:rsid w:val="000009BA"/>
    <w:rsid w:val="00001562"/>
    <w:rsid w:val="00001713"/>
    <w:rsid w:val="00001FDA"/>
    <w:rsid w:val="000025C5"/>
    <w:rsid w:val="00003620"/>
    <w:rsid w:val="00003A3B"/>
    <w:rsid w:val="00004851"/>
    <w:rsid w:val="00004B12"/>
    <w:rsid w:val="000064D1"/>
    <w:rsid w:val="0000661E"/>
    <w:rsid w:val="00006680"/>
    <w:rsid w:val="00006AD4"/>
    <w:rsid w:val="00007C40"/>
    <w:rsid w:val="00007DD2"/>
    <w:rsid w:val="00010DC0"/>
    <w:rsid w:val="0001107F"/>
    <w:rsid w:val="0001155D"/>
    <w:rsid w:val="00011884"/>
    <w:rsid w:val="00011A9F"/>
    <w:rsid w:val="00011E95"/>
    <w:rsid w:val="00011EE8"/>
    <w:rsid w:val="0001219D"/>
    <w:rsid w:val="00012633"/>
    <w:rsid w:val="00012F2A"/>
    <w:rsid w:val="0001350C"/>
    <w:rsid w:val="000136B2"/>
    <w:rsid w:val="0001372E"/>
    <w:rsid w:val="00013B92"/>
    <w:rsid w:val="00013F64"/>
    <w:rsid w:val="00014BA6"/>
    <w:rsid w:val="00014D46"/>
    <w:rsid w:val="00014E0A"/>
    <w:rsid w:val="00014E40"/>
    <w:rsid w:val="0001540D"/>
    <w:rsid w:val="00015FFB"/>
    <w:rsid w:val="00016486"/>
    <w:rsid w:val="00016816"/>
    <w:rsid w:val="000168FA"/>
    <w:rsid w:val="00016924"/>
    <w:rsid w:val="00017D55"/>
    <w:rsid w:val="00020130"/>
    <w:rsid w:val="00020AB8"/>
    <w:rsid w:val="00020E76"/>
    <w:rsid w:val="0002126E"/>
    <w:rsid w:val="00021B14"/>
    <w:rsid w:val="00021C13"/>
    <w:rsid w:val="00021D5D"/>
    <w:rsid w:val="00021F60"/>
    <w:rsid w:val="000226BF"/>
    <w:rsid w:val="00022BCC"/>
    <w:rsid w:val="00024B22"/>
    <w:rsid w:val="00025691"/>
    <w:rsid w:val="000266C8"/>
    <w:rsid w:val="0002672B"/>
    <w:rsid w:val="0002689D"/>
    <w:rsid w:val="00026AD7"/>
    <w:rsid w:val="00026C3B"/>
    <w:rsid w:val="00026EA7"/>
    <w:rsid w:val="000272FE"/>
    <w:rsid w:val="00027EAB"/>
    <w:rsid w:val="00030987"/>
    <w:rsid w:val="00030DC2"/>
    <w:rsid w:val="00031485"/>
    <w:rsid w:val="0003155C"/>
    <w:rsid w:val="0003291C"/>
    <w:rsid w:val="00032BFD"/>
    <w:rsid w:val="000332A7"/>
    <w:rsid w:val="0003390D"/>
    <w:rsid w:val="00034686"/>
    <w:rsid w:val="000349B5"/>
    <w:rsid w:val="00034E00"/>
    <w:rsid w:val="000351E4"/>
    <w:rsid w:val="0003644B"/>
    <w:rsid w:val="00036522"/>
    <w:rsid w:val="0003691C"/>
    <w:rsid w:val="00037439"/>
    <w:rsid w:val="00037CB1"/>
    <w:rsid w:val="0004026B"/>
    <w:rsid w:val="000403E8"/>
    <w:rsid w:val="000404C8"/>
    <w:rsid w:val="00040CF3"/>
    <w:rsid w:val="000413B0"/>
    <w:rsid w:val="00041495"/>
    <w:rsid w:val="00041C93"/>
    <w:rsid w:val="00043571"/>
    <w:rsid w:val="00043B10"/>
    <w:rsid w:val="00043DF8"/>
    <w:rsid w:val="00043F7F"/>
    <w:rsid w:val="000441C7"/>
    <w:rsid w:val="000441E3"/>
    <w:rsid w:val="00044466"/>
    <w:rsid w:val="00044FBF"/>
    <w:rsid w:val="00045CBA"/>
    <w:rsid w:val="00045E97"/>
    <w:rsid w:val="000469A6"/>
    <w:rsid w:val="00046E61"/>
    <w:rsid w:val="00047239"/>
    <w:rsid w:val="00047827"/>
    <w:rsid w:val="00050256"/>
    <w:rsid w:val="000503C6"/>
    <w:rsid w:val="00050709"/>
    <w:rsid w:val="000508F5"/>
    <w:rsid w:val="0005098E"/>
    <w:rsid w:val="00050A2E"/>
    <w:rsid w:val="00050E78"/>
    <w:rsid w:val="0005158D"/>
    <w:rsid w:val="00051BDD"/>
    <w:rsid w:val="00051F07"/>
    <w:rsid w:val="00052C5B"/>
    <w:rsid w:val="00052F23"/>
    <w:rsid w:val="000530CB"/>
    <w:rsid w:val="0005377B"/>
    <w:rsid w:val="00053A71"/>
    <w:rsid w:val="00054C5B"/>
    <w:rsid w:val="000561ED"/>
    <w:rsid w:val="00056691"/>
    <w:rsid w:val="000566E8"/>
    <w:rsid w:val="00056A46"/>
    <w:rsid w:val="00056B9B"/>
    <w:rsid w:val="00056FC2"/>
    <w:rsid w:val="000570D5"/>
    <w:rsid w:val="00061587"/>
    <w:rsid w:val="000615F4"/>
    <w:rsid w:val="000616D1"/>
    <w:rsid w:val="00061DF1"/>
    <w:rsid w:val="00062D4C"/>
    <w:rsid w:val="00063605"/>
    <w:rsid w:val="0006472C"/>
    <w:rsid w:val="000658E4"/>
    <w:rsid w:val="00065AB2"/>
    <w:rsid w:val="000666CD"/>
    <w:rsid w:val="00066830"/>
    <w:rsid w:val="00066B30"/>
    <w:rsid w:val="00066E3A"/>
    <w:rsid w:val="00066FF8"/>
    <w:rsid w:val="00067027"/>
    <w:rsid w:val="0006724C"/>
    <w:rsid w:val="00067638"/>
    <w:rsid w:val="00067841"/>
    <w:rsid w:val="00067B72"/>
    <w:rsid w:val="00067C1E"/>
    <w:rsid w:val="0007039C"/>
    <w:rsid w:val="00071326"/>
    <w:rsid w:val="000728EF"/>
    <w:rsid w:val="00072D4F"/>
    <w:rsid w:val="000738B9"/>
    <w:rsid w:val="00073ADF"/>
    <w:rsid w:val="00074256"/>
    <w:rsid w:val="000753D4"/>
    <w:rsid w:val="00075618"/>
    <w:rsid w:val="000764EF"/>
    <w:rsid w:val="00076509"/>
    <w:rsid w:val="000765B6"/>
    <w:rsid w:val="000766E0"/>
    <w:rsid w:val="00077056"/>
    <w:rsid w:val="0007711B"/>
    <w:rsid w:val="00077D39"/>
    <w:rsid w:val="00077EBC"/>
    <w:rsid w:val="000801C3"/>
    <w:rsid w:val="00080390"/>
    <w:rsid w:val="00080B5E"/>
    <w:rsid w:val="000810BA"/>
    <w:rsid w:val="00081320"/>
    <w:rsid w:val="00081746"/>
    <w:rsid w:val="00081FB9"/>
    <w:rsid w:val="00082496"/>
    <w:rsid w:val="00082E69"/>
    <w:rsid w:val="00084111"/>
    <w:rsid w:val="0008432F"/>
    <w:rsid w:val="000845A1"/>
    <w:rsid w:val="00084818"/>
    <w:rsid w:val="00084B1C"/>
    <w:rsid w:val="00085C5F"/>
    <w:rsid w:val="00085F39"/>
    <w:rsid w:val="0008613E"/>
    <w:rsid w:val="000861AA"/>
    <w:rsid w:val="00086572"/>
    <w:rsid w:val="00086687"/>
    <w:rsid w:val="00086E77"/>
    <w:rsid w:val="000877EF"/>
    <w:rsid w:val="00087B51"/>
    <w:rsid w:val="00087CB0"/>
    <w:rsid w:val="000907D2"/>
    <w:rsid w:val="00090A2F"/>
    <w:rsid w:val="00090C33"/>
    <w:rsid w:val="00091331"/>
    <w:rsid w:val="00091734"/>
    <w:rsid w:val="0009179A"/>
    <w:rsid w:val="00091EBD"/>
    <w:rsid w:val="000924B7"/>
    <w:rsid w:val="00092C89"/>
    <w:rsid w:val="00092E0C"/>
    <w:rsid w:val="000936DD"/>
    <w:rsid w:val="00093FA3"/>
    <w:rsid w:val="00094181"/>
    <w:rsid w:val="0009492E"/>
    <w:rsid w:val="000949EF"/>
    <w:rsid w:val="00094C77"/>
    <w:rsid w:val="00094FFD"/>
    <w:rsid w:val="000956C7"/>
    <w:rsid w:val="00095785"/>
    <w:rsid w:val="00095B60"/>
    <w:rsid w:val="00095BA0"/>
    <w:rsid w:val="0009638D"/>
    <w:rsid w:val="000964C4"/>
    <w:rsid w:val="00096887"/>
    <w:rsid w:val="0009742A"/>
    <w:rsid w:val="0009794C"/>
    <w:rsid w:val="00097BF0"/>
    <w:rsid w:val="00097D67"/>
    <w:rsid w:val="000A0049"/>
    <w:rsid w:val="000A02EB"/>
    <w:rsid w:val="000A0F62"/>
    <w:rsid w:val="000A1142"/>
    <w:rsid w:val="000A11CD"/>
    <w:rsid w:val="000A1492"/>
    <w:rsid w:val="000A1855"/>
    <w:rsid w:val="000A23CA"/>
    <w:rsid w:val="000A2CCA"/>
    <w:rsid w:val="000A2ED3"/>
    <w:rsid w:val="000A4105"/>
    <w:rsid w:val="000A436E"/>
    <w:rsid w:val="000A4AA0"/>
    <w:rsid w:val="000A563B"/>
    <w:rsid w:val="000A5EA1"/>
    <w:rsid w:val="000A669A"/>
    <w:rsid w:val="000A6F44"/>
    <w:rsid w:val="000A74C2"/>
    <w:rsid w:val="000A787B"/>
    <w:rsid w:val="000A7D5A"/>
    <w:rsid w:val="000B0558"/>
    <w:rsid w:val="000B0675"/>
    <w:rsid w:val="000B1070"/>
    <w:rsid w:val="000B10DD"/>
    <w:rsid w:val="000B178A"/>
    <w:rsid w:val="000B19E7"/>
    <w:rsid w:val="000B1D3B"/>
    <w:rsid w:val="000B1FA8"/>
    <w:rsid w:val="000B3853"/>
    <w:rsid w:val="000B3D32"/>
    <w:rsid w:val="000B42B7"/>
    <w:rsid w:val="000B4892"/>
    <w:rsid w:val="000B48AC"/>
    <w:rsid w:val="000B53A7"/>
    <w:rsid w:val="000B5576"/>
    <w:rsid w:val="000B61AC"/>
    <w:rsid w:val="000B6AC9"/>
    <w:rsid w:val="000B7253"/>
    <w:rsid w:val="000B7CBA"/>
    <w:rsid w:val="000C094B"/>
    <w:rsid w:val="000C0BDC"/>
    <w:rsid w:val="000C0E96"/>
    <w:rsid w:val="000C1895"/>
    <w:rsid w:val="000C1B06"/>
    <w:rsid w:val="000C1D7D"/>
    <w:rsid w:val="000C1D84"/>
    <w:rsid w:val="000C1ED0"/>
    <w:rsid w:val="000C2266"/>
    <w:rsid w:val="000C2310"/>
    <w:rsid w:val="000C2965"/>
    <w:rsid w:val="000C29D0"/>
    <w:rsid w:val="000C2A87"/>
    <w:rsid w:val="000C2E76"/>
    <w:rsid w:val="000C3928"/>
    <w:rsid w:val="000C3B0D"/>
    <w:rsid w:val="000C40D9"/>
    <w:rsid w:val="000C47C8"/>
    <w:rsid w:val="000C4991"/>
    <w:rsid w:val="000C5066"/>
    <w:rsid w:val="000C534D"/>
    <w:rsid w:val="000C5DF1"/>
    <w:rsid w:val="000C6096"/>
    <w:rsid w:val="000C6EB9"/>
    <w:rsid w:val="000C6ECA"/>
    <w:rsid w:val="000C70E9"/>
    <w:rsid w:val="000C7321"/>
    <w:rsid w:val="000C79E3"/>
    <w:rsid w:val="000C7D14"/>
    <w:rsid w:val="000D0BBB"/>
    <w:rsid w:val="000D11C3"/>
    <w:rsid w:val="000D1269"/>
    <w:rsid w:val="000D13F6"/>
    <w:rsid w:val="000D1479"/>
    <w:rsid w:val="000D2195"/>
    <w:rsid w:val="000D3404"/>
    <w:rsid w:val="000D3420"/>
    <w:rsid w:val="000D4429"/>
    <w:rsid w:val="000D4660"/>
    <w:rsid w:val="000D4720"/>
    <w:rsid w:val="000D5203"/>
    <w:rsid w:val="000D6184"/>
    <w:rsid w:val="000D62F7"/>
    <w:rsid w:val="000D6BAD"/>
    <w:rsid w:val="000D6ED6"/>
    <w:rsid w:val="000D733F"/>
    <w:rsid w:val="000E0331"/>
    <w:rsid w:val="000E13BD"/>
    <w:rsid w:val="000E235F"/>
    <w:rsid w:val="000E2A58"/>
    <w:rsid w:val="000E34DF"/>
    <w:rsid w:val="000E3A69"/>
    <w:rsid w:val="000E3B19"/>
    <w:rsid w:val="000E3E59"/>
    <w:rsid w:val="000E4177"/>
    <w:rsid w:val="000E4370"/>
    <w:rsid w:val="000E4668"/>
    <w:rsid w:val="000E4D00"/>
    <w:rsid w:val="000E4FF4"/>
    <w:rsid w:val="000E54D3"/>
    <w:rsid w:val="000E599B"/>
    <w:rsid w:val="000E60BF"/>
    <w:rsid w:val="000E6250"/>
    <w:rsid w:val="000E7163"/>
    <w:rsid w:val="000E7A66"/>
    <w:rsid w:val="000F105C"/>
    <w:rsid w:val="000F2700"/>
    <w:rsid w:val="000F2774"/>
    <w:rsid w:val="000F325E"/>
    <w:rsid w:val="000F3DC8"/>
    <w:rsid w:val="000F450A"/>
    <w:rsid w:val="000F46ED"/>
    <w:rsid w:val="000F4B0D"/>
    <w:rsid w:val="000F4D30"/>
    <w:rsid w:val="000F6D2F"/>
    <w:rsid w:val="000F79C5"/>
    <w:rsid w:val="00100AEF"/>
    <w:rsid w:val="00100E9F"/>
    <w:rsid w:val="00100FE9"/>
    <w:rsid w:val="0010103D"/>
    <w:rsid w:val="00101512"/>
    <w:rsid w:val="001017F0"/>
    <w:rsid w:val="00101EBD"/>
    <w:rsid w:val="001026B0"/>
    <w:rsid w:val="00102C3F"/>
    <w:rsid w:val="001039EB"/>
    <w:rsid w:val="00103E43"/>
    <w:rsid w:val="00104960"/>
    <w:rsid w:val="00104A35"/>
    <w:rsid w:val="00104C48"/>
    <w:rsid w:val="001052AD"/>
    <w:rsid w:val="00105704"/>
    <w:rsid w:val="001059D3"/>
    <w:rsid w:val="00105F32"/>
    <w:rsid w:val="0010689B"/>
    <w:rsid w:val="00106B06"/>
    <w:rsid w:val="00106DD4"/>
    <w:rsid w:val="0010766F"/>
    <w:rsid w:val="0010767C"/>
    <w:rsid w:val="00107CCC"/>
    <w:rsid w:val="00107D5F"/>
    <w:rsid w:val="00110185"/>
    <w:rsid w:val="00110CF6"/>
    <w:rsid w:val="001114F7"/>
    <w:rsid w:val="00111A5A"/>
    <w:rsid w:val="00111E40"/>
    <w:rsid w:val="00111FFE"/>
    <w:rsid w:val="00112584"/>
    <w:rsid w:val="0011272D"/>
    <w:rsid w:val="00112E20"/>
    <w:rsid w:val="00112F4A"/>
    <w:rsid w:val="0011382B"/>
    <w:rsid w:val="00113E2A"/>
    <w:rsid w:val="001144A8"/>
    <w:rsid w:val="001148A8"/>
    <w:rsid w:val="001149ED"/>
    <w:rsid w:val="0011550D"/>
    <w:rsid w:val="00115D17"/>
    <w:rsid w:val="00116A85"/>
    <w:rsid w:val="00116E50"/>
    <w:rsid w:val="001174D3"/>
    <w:rsid w:val="0012023A"/>
    <w:rsid w:val="00120671"/>
    <w:rsid w:val="001215D8"/>
    <w:rsid w:val="0012165A"/>
    <w:rsid w:val="00121B26"/>
    <w:rsid w:val="00122596"/>
    <w:rsid w:val="00122709"/>
    <w:rsid w:val="00122782"/>
    <w:rsid w:val="00122EC9"/>
    <w:rsid w:val="00122FEB"/>
    <w:rsid w:val="00123399"/>
    <w:rsid w:val="00123583"/>
    <w:rsid w:val="00125570"/>
    <w:rsid w:val="001255E7"/>
    <w:rsid w:val="001268D0"/>
    <w:rsid w:val="00126F0D"/>
    <w:rsid w:val="001272DC"/>
    <w:rsid w:val="00127E78"/>
    <w:rsid w:val="00127EC7"/>
    <w:rsid w:val="00130599"/>
    <w:rsid w:val="00130A48"/>
    <w:rsid w:val="00131283"/>
    <w:rsid w:val="001314B7"/>
    <w:rsid w:val="001319EF"/>
    <w:rsid w:val="00131A19"/>
    <w:rsid w:val="00131C84"/>
    <w:rsid w:val="00132C07"/>
    <w:rsid w:val="00133061"/>
    <w:rsid w:val="001339A9"/>
    <w:rsid w:val="00133C0F"/>
    <w:rsid w:val="00133C1A"/>
    <w:rsid w:val="00134461"/>
    <w:rsid w:val="00134A9B"/>
    <w:rsid w:val="00134B04"/>
    <w:rsid w:val="00134FD3"/>
    <w:rsid w:val="00135759"/>
    <w:rsid w:val="001362BB"/>
    <w:rsid w:val="00136372"/>
    <w:rsid w:val="001363B1"/>
    <w:rsid w:val="00136C49"/>
    <w:rsid w:val="00140141"/>
    <w:rsid w:val="0014014A"/>
    <w:rsid w:val="00140664"/>
    <w:rsid w:val="00140A28"/>
    <w:rsid w:val="001414A0"/>
    <w:rsid w:val="001420F2"/>
    <w:rsid w:val="001421DC"/>
    <w:rsid w:val="001427F4"/>
    <w:rsid w:val="0014312E"/>
    <w:rsid w:val="00143C8B"/>
    <w:rsid w:val="00143E0E"/>
    <w:rsid w:val="0014402B"/>
    <w:rsid w:val="001440F0"/>
    <w:rsid w:val="0014416D"/>
    <w:rsid w:val="0014433F"/>
    <w:rsid w:val="001443D7"/>
    <w:rsid w:val="00144A8F"/>
    <w:rsid w:val="00144BD4"/>
    <w:rsid w:val="001450F8"/>
    <w:rsid w:val="00145252"/>
    <w:rsid w:val="0014561B"/>
    <w:rsid w:val="0014565C"/>
    <w:rsid w:val="00145DE8"/>
    <w:rsid w:val="00145F57"/>
    <w:rsid w:val="00147A1E"/>
    <w:rsid w:val="00147AF1"/>
    <w:rsid w:val="00147D47"/>
    <w:rsid w:val="0015041D"/>
    <w:rsid w:val="00150981"/>
    <w:rsid w:val="00150BAE"/>
    <w:rsid w:val="00151624"/>
    <w:rsid w:val="00151887"/>
    <w:rsid w:val="00151C90"/>
    <w:rsid w:val="001523B7"/>
    <w:rsid w:val="00152B3B"/>
    <w:rsid w:val="00153CFB"/>
    <w:rsid w:val="00153EAB"/>
    <w:rsid w:val="00153F72"/>
    <w:rsid w:val="00153FAB"/>
    <w:rsid w:val="00154163"/>
    <w:rsid w:val="0015463C"/>
    <w:rsid w:val="00154F5E"/>
    <w:rsid w:val="00155229"/>
    <w:rsid w:val="0015532F"/>
    <w:rsid w:val="00155DEA"/>
    <w:rsid w:val="00156349"/>
    <w:rsid w:val="00156B5C"/>
    <w:rsid w:val="001573A0"/>
    <w:rsid w:val="00157B07"/>
    <w:rsid w:val="00157CA6"/>
    <w:rsid w:val="00157D7A"/>
    <w:rsid w:val="00157E48"/>
    <w:rsid w:val="00157EA5"/>
    <w:rsid w:val="00157F28"/>
    <w:rsid w:val="0016109C"/>
    <w:rsid w:val="00161BF2"/>
    <w:rsid w:val="0016244F"/>
    <w:rsid w:val="0016266B"/>
    <w:rsid w:val="001627D1"/>
    <w:rsid w:val="00162AB4"/>
    <w:rsid w:val="001636DF"/>
    <w:rsid w:val="001636E9"/>
    <w:rsid w:val="00163D3F"/>
    <w:rsid w:val="00164402"/>
    <w:rsid w:val="0016525A"/>
    <w:rsid w:val="0016599D"/>
    <w:rsid w:val="0016600E"/>
    <w:rsid w:val="001662B2"/>
    <w:rsid w:val="001665A5"/>
    <w:rsid w:val="00166EFD"/>
    <w:rsid w:val="00167479"/>
    <w:rsid w:val="00167A75"/>
    <w:rsid w:val="001703A6"/>
    <w:rsid w:val="00170490"/>
    <w:rsid w:val="00170501"/>
    <w:rsid w:val="001705C8"/>
    <w:rsid w:val="0017076D"/>
    <w:rsid w:val="0017098D"/>
    <w:rsid w:val="00171304"/>
    <w:rsid w:val="00171C1E"/>
    <w:rsid w:val="0017241E"/>
    <w:rsid w:val="00172A40"/>
    <w:rsid w:val="00172BA2"/>
    <w:rsid w:val="00172BAA"/>
    <w:rsid w:val="00172BC2"/>
    <w:rsid w:val="00172C38"/>
    <w:rsid w:val="00173621"/>
    <w:rsid w:val="001736EC"/>
    <w:rsid w:val="00173A1A"/>
    <w:rsid w:val="00173EEF"/>
    <w:rsid w:val="00174022"/>
    <w:rsid w:val="001740C7"/>
    <w:rsid w:val="0017414F"/>
    <w:rsid w:val="0017420F"/>
    <w:rsid w:val="00175AB2"/>
    <w:rsid w:val="00175DCE"/>
    <w:rsid w:val="00175EDC"/>
    <w:rsid w:val="00176034"/>
    <w:rsid w:val="001763C3"/>
    <w:rsid w:val="00176B9D"/>
    <w:rsid w:val="00176C01"/>
    <w:rsid w:val="00176CF0"/>
    <w:rsid w:val="00176FA9"/>
    <w:rsid w:val="00176FDB"/>
    <w:rsid w:val="001771A5"/>
    <w:rsid w:val="0017784D"/>
    <w:rsid w:val="00177A31"/>
    <w:rsid w:val="00177A60"/>
    <w:rsid w:val="00180178"/>
    <w:rsid w:val="001807AC"/>
    <w:rsid w:val="00180813"/>
    <w:rsid w:val="00180E1F"/>
    <w:rsid w:val="00180E55"/>
    <w:rsid w:val="00180EDA"/>
    <w:rsid w:val="00181413"/>
    <w:rsid w:val="001814AC"/>
    <w:rsid w:val="0018159A"/>
    <w:rsid w:val="001815D7"/>
    <w:rsid w:val="001818CD"/>
    <w:rsid w:val="0018265C"/>
    <w:rsid w:val="0018282A"/>
    <w:rsid w:val="00182E3E"/>
    <w:rsid w:val="00183949"/>
    <w:rsid w:val="00183B6D"/>
    <w:rsid w:val="001840E8"/>
    <w:rsid w:val="001849CA"/>
    <w:rsid w:val="0018507A"/>
    <w:rsid w:val="001851BB"/>
    <w:rsid w:val="00185618"/>
    <w:rsid w:val="00185955"/>
    <w:rsid w:val="00186404"/>
    <w:rsid w:val="001864D7"/>
    <w:rsid w:val="00186CD2"/>
    <w:rsid w:val="0018716F"/>
    <w:rsid w:val="001871C3"/>
    <w:rsid w:val="00187625"/>
    <w:rsid w:val="00187D20"/>
    <w:rsid w:val="001905D2"/>
    <w:rsid w:val="00190785"/>
    <w:rsid w:val="0019078F"/>
    <w:rsid w:val="00190C46"/>
    <w:rsid w:val="00190EEF"/>
    <w:rsid w:val="00191056"/>
    <w:rsid w:val="0019141D"/>
    <w:rsid w:val="00191421"/>
    <w:rsid w:val="00191CC1"/>
    <w:rsid w:val="00191DC6"/>
    <w:rsid w:val="00191E06"/>
    <w:rsid w:val="0019291F"/>
    <w:rsid w:val="00193884"/>
    <w:rsid w:val="00193D7F"/>
    <w:rsid w:val="00193FEB"/>
    <w:rsid w:val="00194723"/>
    <w:rsid w:val="00194B40"/>
    <w:rsid w:val="00194BA2"/>
    <w:rsid w:val="00194DF6"/>
    <w:rsid w:val="00195AEB"/>
    <w:rsid w:val="001966AA"/>
    <w:rsid w:val="0019690E"/>
    <w:rsid w:val="00196CC2"/>
    <w:rsid w:val="00196E72"/>
    <w:rsid w:val="00197ED2"/>
    <w:rsid w:val="00197F36"/>
    <w:rsid w:val="001A094A"/>
    <w:rsid w:val="001A0DE3"/>
    <w:rsid w:val="001A0F4C"/>
    <w:rsid w:val="001A0FAF"/>
    <w:rsid w:val="001A1021"/>
    <w:rsid w:val="001A124D"/>
    <w:rsid w:val="001A1544"/>
    <w:rsid w:val="001A1CED"/>
    <w:rsid w:val="001A1F23"/>
    <w:rsid w:val="001A2279"/>
    <w:rsid w:val="001A2D23"/>
    <w:rsid w:val="001A2F09"/>
    <w:rsid w:val="001A30C9"/>
    <w:rsid w:val="001A376F"/>
    <w:rsid w:val="001A39AE"/>
    <w:rsid w:val="001A3BCC"/>
    <w:rsid w:val="001A4510"/>
    <w:rsid w:val="001A5784"/>
    <w:rsid w:val="001A60B9"/>
    <w:rsid w:val="001A60BF"/>
    <w:rsid w:val="001A6A9D"/>
    <w:rsid w:val="001A6BDD"/>
    <w:rsid w:val="001B06A5"/>
    <w:rsid w:val="001B08D2"/>
    <w:rsid w:val="001B1992"/>
    <w:rsid w:val="001B22F9"/>
    <w:rsid w:val="001B2EB6"/>
    <w:rsid w:val="001B36F6"/>
    <w:rsid w:val="001B39E7"/>
    <w:rsid w:val="001B3B46"/>
    <w:rsid w:val="001B3DBD"/>
    <w:rsid w:val="001B42E0"/>
    <w:rsid w:val="001B4E45"/>
    <w:rsid w:val="001B5304"/>
    <w:rsid w:val="001B6880"/>
    <w:rsid w:val="001B715F"/>
    <w:rsid w:val="001B756C"/>
    <w:rsid w:val="001B782E"/>
    <w:rsid w:val="001C0B60"/>
    <w:rsid w:val="001C15FC"/>
    <w:rsid w:val="001C239C"/>
    <w:rsid w:val="001C2512"/>
    <w:rsid w:val="001C2F7B"/>
    <w:rsid w:val="001C32B1"/>
    <w:rsid w:val="001C3A47"/>
    <w:rsid w:val="001C3C8C"/>
    <w:rsid w:val="001C3EA8"/>
    <w:rsid w:val="001C54C4"/>
    <w:rsid w:val="001C55C5"/>
    <w:rsid w:val="001C5685"/>
    <w:rsid w:val="001C5A81"/>
    <w:rsid w:val="001C5F34"/>
    <w:rsid w:val="001C6B7A"/>
    <w:rsid w:val="001C7324"/>
    <w:rsid w:val="001C7BDF"/>
    <w:rsid w:val="001D0073"/>
    <w:rsid w:val="001D029D"/>
    <w:rsid w:val="001D06B1"/>
    <w:rsid w:val="001D16C0"/>
    <w:rsid w:val="001D1A21"/>
    <w:rsid w:val="001D1AEC"/>
    <w:rsid w:val="001D1F34"/>
    <w:rsid w:val="001D269A"/>
    <w:rsid w:val="001D2D38"/>
    <w:rsid w:val="001D2F12"/>
    <w:rsid w:val="001D2F69"/>
    <w:rsid w:val="001D32D9"/>
    <w:rsid w:val="001D35B2"/>
    <w:rsid w:val="001D37CF"/>
    <w:rsid w:val="001D3BA5"/>
    <w:rsid w:val="001D3CA7"/>
    <w:rsid w:val="001D45A7"/>
    <w:rsid w:val="001D4CB2"/>
    <w:rsid w:val="001D5357"/>
    <w:rsid w:val="001D6A04"/>
    <w:rsid w:val="001D6A2C"/>
    <w:rsid w:val="001D70A5"/>
    <w:rsid w:val="001D72D3"/>
    <w:rsid w:val="001E01CE"/>
    <w:rsid w:val="001E034D"/>
    <w:rsid w:val="001E135F"/>
    <w:rsid w:val="001E1B54"/>
    <w:rsid w:val="001E26B0"/>
    <w:rsid w:val="001E2C7D"/>
    <w:rsid w:val="001E2CAF"/>
    <w:rsid w:val="001E2DEE"/>
    <w:rsid w:val="001E342C"/>
    <w:rsid w:val="001E34D5"/>
    <w:rsid w:val="001E363E"/>
    <w:rsid w:val="001E38E2"/>
    <w:rsid w:val="001E4A40"/>
    <w:rsid w:val="001E5313"/>
    <w:rsid w:val="001E55C2"/>
    <w:rsid w:val="001E5AC5"/>
    <w:rsid w:val="001E5D72"/>
    <w:rsid w:val="001E5FE7"/>
    <w:rsid w:val="001E64DF"/>
    <w:rsid w:val="001E66CE"/>
    <w:rsid w:val="001E68EF"/>
    <w:rsid w:val="001E7277"/>
    <w:rsid w:val="001E7A9F"/>
    <w:rsid w:val="001E7BE9"/>
    <w:rsid w:val="001F02F5"/>
    <w:rsid w:val="001F13F4"/>
    <w:rsid w:val="001F2981"/>
    <w:rsid w:val="001F34AB"/>
    <w:rsid w:val="001F3BCC"/>
    <w:rsid w:val="001F4361"/>
    <w:rsid w:val="001F4983"/>
    <w:rsid w:val="001F4C71"/>
    <w:rsid w:val="001F5848"/>
    <w:rsid w:val="001F5873"/>
    <w:rsid w:val="001F5984"/>
    <w:rsid w:val="001F64E6"/>
    <w:rsid w:val="001F72A5"/>
    <w:rsid w:val="001F7DE7"/>
    <w:rsid w:val="001F7FAE"/>
    <w:rsid w:val="002004FC"/>
    <w:rsid w:val="00200958"/>
    <w:rsid w:val="00200C5D"/>
    <w:rsid w:val="002017EB"/>
    <w:rsid w:val="002018C6"/>
    <w:rsid w:val="00202510"/>
    <w:rsid w:val="002034A0"/>
    <w:rsid w:val="002034EE"/>
    <w:rsid w:val="00203608"/>
    <w:rsid w:val="0020451A"/>
    <w:rsid w:val="002048F8"/>
    <w:rsid w:val="00206DF7"/>
    <w:rsid w:val="002072EB"/>
    <w:rsid w:val="002073D9"/>
    <w:rsid w:val="002076A5"/>
    <w:rsid w:val="00207CEF"/>
    <w:rsid w:val="00210FE9"/>
    <w:rsid w:val="002113D3"/>
    <w:rsid w:val="00212194"/>
    <w:rsid w:val="00212576"/>
    <w:rsid w:val="002127E5"/>
    <w:rsid w:val="00212AF8"/>
    <w:rsid w:val="002136B6"/>
    <w:rsid w:val="0021416B"/>
    <w:rsid w:val="002141F7"/>
    <w:rsid w:val="002159D1"/>
    <w:rsid w:val="00215EA9"/>
    <w:rsid w:val="00216321"/>
    <w:rsid w:val="002163E7"/>
    <w:rsid w:val="002166A0"/>
    <w:rsid w:val="00216FA2"/>
    <w:rsid w:val="00217041"/>
    <w:rsid w:val="00217A47"/>
    <w:rsid w:val="00220007"/>
    <w:rsid w:val="0022092F"/>
    <w:rsid w:val="00220F3F"/>
    <w:rsid w:val="00221004"/>
    <w:rsid w:val="00221354"/>
    <w:rsid w:val="00221D7C"/>
    <w:rsid w:val="00222A0E"/>
    <w:rsid w:val="00222C2C"/>
    <w:rsid w:val="00222E4F"/>
    <w:rsid w:val="00223576"/>
    <w:rsid w:val="002235FE"/>
    <w:rsid w:val="0022425B"/>
    <w:rsid w:val="00224271"/>
    <w:rsid w:val="00224F3E"/>
    <w:rsid w:val="0022519E"/>
    <w:rsid w:val="00225769"/>
    <w:rsid w:val="00225805"/>
    <w:rsid w:val="00225C04"/>
    <w:rsid w:val="00225C07"/>
    <w:rsid w:val="00225D36"/>
    <w:rsid w:val="00225D85"/>
    <w:rsid w:val="002264D4"/>
    <w:rsid w:val="00226B32"/>
    <w:rsid w:val="00227483"/>
    <w:rsid w:val="00227CFE"/>
    <w:rsid w:val="00227D4E"/>
    <w:rsid w:val="002313BA"/>
    <w:rsid w:val="00231933"/>
    <w:rsid w:val="002326A0"/>
    <w:rsid w:val="0023290C"/>
    <w:rsid w:val="00232AD5"/>
    <w:rsid w:val="00232C72"/>
    <w:rsid w:val="0023442B"/>
    <w:rsid w:val="00234962"/>
    <w:rsid w:val="00234A29"/>
    <w:rsid w:val="00234EBD"/>
    <w:rsid w:val="00235BC0"/>
    <w:rsid w:val="00235C95"/>
    <w:rsid w:val="0023644D"/>
    <w:rsid w:val="00236547"/>
    <w:rsid w:val="00236DDE"/>
    <w:rsid w:val="00237717"/>
    <w:rsid w:val="00237B19"/>
    <w:rsid w:val="002403FD"/>
    <w:rsid w:val="002407B3"/>
    <w:rsid w:val="00240ECC"/>
    <w:rsid w:val="00241DC3"/>
    <w:rsid w:val="00241ED8"/>
    <w:rsid w:val="0024295D"/>
    <w:rsid w:val="0024321B"/>
    <w:rsid w:val="0024397B"/>
    <w:rsid w:val="00243B88"/>
    <w:rsid w:val="00243D1E"/>
    <w:rsid w:val="00243EDC"/>
    <w:rsid w:val="002446C3"/>
    <w:rsid w:val="00244747"/>
    <w:rsid w:val="00244E3B"/>
    <w:rsid w:val="00245457"/>
    <w:rsid w:val="00245EC2"/>
    <w:rsid w:val="0024698E"/>
    <w:rsid w:val="00246C31"/>
    <w:rsid w:val="00246DF6"/>
    <w:rsid w:val="00247139"/>
    <w:rsid w:val="00247F13"/>
    <w:rsid w:val="002500B4"/>
    <w:rsid w:val="0025016E"/>
    <w:rsid w:val="002501C6"/>
    <w:rsid w:val="002513C4"/>
    <w:rsid w:val="002514A8"/>
    <w:rsid w:val="00251C27"/>
    <w:rsid w:val="00252140"/>
    <w:rsid w:val="002531E4"/>
    <w:rsid w:val="00253ABE"/>
    <w:rsid w:val="00254236"/>
    <w:rsid w:val="002543CE"/>
    <w:rsid w:val="002547D1"/>
    <w:rsid w:val="00254834"/>
    <w:rsid w:val="00254A4D"/>
    <w:rsid w:val="00254EBD"/>
    <w:rsid w:val="0025576E"/>
    <w:rsid w:val="00255A9A"/>
    <w:rsid w:val="0025603E"/>
    <w:rsid w:val="00256049"/>
    <w:rsid w:val="00256231"/>
    <w:rsid w:val="002568A3"/>
    <w:rsid w:val="002577AC"/>
    <w:rsid w:val="002601BB"/>
    <w:rsid w:val="00260320"/>
    <w:rsid w:val="002606D2"/>
    <w:rsid w:val="00260CCF"/>
    <w:rsid w:val="00261D1F"/>
    <w:rsid w:val="0026303E"/>
    <w:rsid w:val="00263231"/>
    <w:rsid w:val="0026390F"/>
    <w:rsid w:val="0026454F"/>
    <w:rsid w:val="00264C61"/>
    <w:rsid w:val="0026526F"/>
    <w:rsid w:val="002652A0"/>
    <w:rsid w:val="0026565B"/>
    <w:rsid w:val="002660D8"/>
    <w:rsid w:val="002661BC"/>
    <w:rsid w:val="00266EC9"/>
    <w:rsid w:val="00267C63"/>
    <w:rsid w:val="00270451"/>
    <w:rsid w:val="00270A47"/>
    <w:rsid w:val="002716EF"/>
    <w:rsid w:val="00271BFA"/>
    <w:rsid w:val="00273C30"/>
    <w:rsid w:val="002746B0"/>
    <w:rsid w:val="00274BD0"/>
    <w:rsid w:val="00274F2A"/>
    <w:rsid w:val="00276588"/>
    <w:rsid w:val="00277C6F"/>
    <w:rsid w:val="00280B18"/>
    <w:rsid w:val="00280DD3"/>
    <w:rsid w:val="00280EE3"/>
    <w:rsid w:val="00281048"/>
    <w:rsid w:val="00281684"/>
    <w:rsid w:val="002817CC"/>
    <w:rsid w:val="00282044"/>
    <w:rsid w:val="002821A1"/>
    <w:rsid w:val="0028234D"/>
    <w:rsid w:val="002832ED"/>
    <w:rsid w:val="0028377C"/>
    <w:rsid w:val="002837FE"/>
    <w:rsid w:val="00283B63"/>
    <w:rsid w:val="00283E17"/>
    <w:rsid w:val="002843B1"/>
    <w:rsid w:val="002845F7"/>
    <w:rsid w:val="002848BF"/>
    <w:rsid w:val="00284E8C"/>
    <w:rsid w:val="00285306"/>
    <w:rsid w:val="002855AA"/>
    <w:rsid w:val="0028565C"/>
    <w:rsid w:val="00285DCA"/>
    <w:rsid w:val="0028657C"/>
    <w:rsid w:val="002866EB"/>
    <w:rsid w:val="00286DE0"/>
    <w:rsid w:val="00286EFF"/>
    <w:rsid w:val="00287123"/>
    <w:rsid w:val="002874CC"/>
    <w:rsid w:val="0029006A"/>
    <w:rsid w:val="0029035E"/>
    <w:rsid w:val="00290468"/>
    <w:rsid w:val="00290568"/>
    <w:rsid w:val="00291579"/>
    <w:rsid w:val="00292374"/>
    <w:rsid w:val="002926DF"/>
    <w:rsid w:val="002926EA"/>
    <w:rsid w:val="00292B43"/>
    <w:rsid w:val="00292C80"/>
    <w:rsid w:val="00292FD6"/>
    <w:rsid w:val="00293153"/>
    <w:rsid w:val="00293448"/>
    <w:rsid w:val="00293457"/>
    <w:rsid w:val="00293ABF"/>
    <w:rsid w:val="00294787"/>
    <w:rsid w:val="00294A5A"/>
    <w:rsid w:val="00294D90"/>
    <w:rsid w:val="00294E08"/>
    <w:rsid w:val="0029542A"/>
    <w:rsid w:val="00295555"/>
    <w:rsid w:val="00297200"/>
    <w:rsid w:val="0029766F"/>
    <w:rsid w:val="00297B4E"/>
    <w:rsid w:val="002A02A8"/>
    <w:rsid w:val="002A053C"/>
    <w:rsid w:val="002A078C"/>
    <w:rsid w:val="002A0F05"/>
    <w:rsid w:val="002A12D3"/>
    <w:rsid w:val="002A1481"/>
    <w:rsid w:val="002A21CC"/>
    <w:rsid w:val="002A2329"/>
    <w:rsid w:val="002A3EEC"/>
    <w:rsid w:val="002A5D16"/>
    <w:rsid w:val="002A6596"/>
    <w:rsid w:val="002A673F"/>
    <w:rsid w:val="002A6E00"/>
    <w:rsid w:val="002A6ED7"/>
    <w:rsid w:val="002A6F92"/>
    <w:rsid w:val="002A7775"/>
    <w:rsid w:val="002A77A3"/>
    <w:rsid w:val="002B06E2"/>
    <w:rsid w:val="002B0E05"/>
    <w:rsid w:val="002B0E49"/>
    <w:rsid w:val="002B0F62"/>
    <w:rsid w:val="002B1C28"/>
    <w:rsid w:val="002B28A2"/>
    <w:rsid w:val="002B28FD"/>
    <w:rsid w:val="002B2AC1"/>
    <w:rsid w:val="002B2F5A"/>
    <w:rsid w:val="002B34C6"/>
    <w:rsid w:val="002B3F23"/>
    <w:rsid w:val="002B4515"/>
    <w:rsid w:val="002B4A13"/>
    <w:rsid w:val="002B4C24"/>
    <w:rsid w:val="002B6076"/>
    <w:rsid w:val="002B6FFE"/>
    <w:rsid w:val="002C05BF"/>
    <w:rsid w:val="002C06B7"/>
    <w:rsid w:val="002C0966"/>
    <w:rsid w:val="002C09AF"/>
    <w:rsid w:val="002C09E1"/>
    <w:rsid w:val="002C0FD3"/>
    <w:rsid w:val="002C118B"/>
    <w:rsid w:val="002C11A9"/>
    <w:rsid w:val="002C2A3F"/>
    <w:rsid w:val="002C33D9"/>
    <w:rsid w:val="002C3505"/>
    <w:rsid w:val="002C387F"/>
    <w:rsid w:val="002C39F7"/>
    <w:rsid w:val="002C480D"/>
    <w:rsid w:val="002C4E57"/>
    <w:rsid w:val="002C5588"/>
    <w:rsid w:val="002C5FAA"/>
    <w:rsid w:val="002C6811"/>
    <w:rsid w:val="002C6AD3"/>
    <w:rsid w:val="002C6AE4"/>
    <w:rsid w:val="002C6B6F"/>
    <w:rsid w:val="002C7250"/>
    <w:rsid w:val="002C75A7"/>
    <w:rsid w:val="002C76D1"/>
    <w:rsid w:val="002D0064"/>
    <w:rsid w:val="002D00CD"/>
    <w:rsid w:val="002D08BA"/>
    <w:rsid w:val="002D0A17"/>
    <w:rsid w:val="002D0A56"/>
    <w:rsid w:val="002D0A7D"/>
    <w:rsid w:val="002D0B50"/>
    <w:rsid w:val="002D11DD"/>
    <w:rsid w:val="002D11E8"/>
    <w:rsid w:val="002D15FC"/>
    <w:rsid w:val="002D1A61"/>
    <w:rsid w:val="002D21AA"/>
    <w:rsid w:val="002D25D7"/>
    <w:rsid w:val="002D2A23"/>
    <w:rsid w:val="002D2CBE"/>
    <w:rsid w:val="002D2D61"/>
    <w:rsid w:val="002D3333"/>
    <w:rsid w:val="002D35AB"/>
    <w:rsid w:val="002D3954"/>
    <w:rsid w:val="002D4C8B"/>
    <w:rsid w:val="002D4E00"/>
    <w:rsid w:val="002D500C"/>
    <w:rsid w:val="002D6235"/>
    <w:rsid w:val="002D6729"/>
    <w:rsid w:val="002D692F"/>
    <w:rsid w:val="002D72A9"/>
    <w:rsid w:val="002D72EA"/>
    <w:rsid w:val="002D7BB9"/>
    <w:rsid w:val="002E00DF"/>
    <w:rsid w:val="002E06A5"/>
    <w:rsid w:val="002E0731"/>
    <w:rsid w:val="002E08C3"/>
    <w:rsid w:val="002E09E3"/>
    <w:rsid w:val="002E1038"/>
    <w:rsid w:val="002E1178"/>
    <w:rsid w:val="002E12BC"/>
    <w:rsid w:val="002E16C0"/>
    <w:rsid w:val="002E183D"/>
    <w:rsid w:val="002E18B8"/>
    <w:rsid w:val="002E1C9F"/>
    <w:rsid w:val="002E1F52"/>
    <w:rsid w:val="002E2190"/>
    <w:rsid w:val="002E2441"/>
    <w:rsid w:val="002E265F"/>
    <w:rsid w:val="002E2952"/>
    <w:rsid w:val="002E2F10"/>
    <w:rsid w:val="002E3AD8"/>
    <w:rsid w:val="002E3D50"/>
    <w:rsid w:val="002E3FD7"/>
    <w:rsid w:val="002E40C9"/>
    <w:rsid w:val="002E51E9"/>
    <w:rsid w:val="002E58BB"/>
    <w:rsid w:val="002E5BD3"/>
    <w:rsid w:val="002E6AA0"/>
    <w:rsid w:val="002E73B9"/>
    <w:rsid w:val="002E7ACB"/>
    <w:rsid w:val="002F0F5C"/>
    <w:rsid w:val="002F1143"/>
    <w:rsid w:val="002F235F"/>
    <w:rsid w:val="002F292C"/>
    <w:rsid w:val="002F2CD8"/>
    <w:rsid w:val="002F33C3"/>
    <w:rsid w:val="002F3549"/>
    <w:rsid w:val="002F3951"/>
    <w:rsid w:val="002F3CBD"/>
    <w:rsid w:val="002F43B4"/>
    <w:rsid w:val="002F472A"/>
    <w:rsid w:val="002F47B3"/>
    <w:rsid w:val="002F4806"/>
    <w:rsid w:val="002F4891"/>
    <w:rsid w:val="002F4D8D"/>
    <w:rsid w:val="002F592D"/>
    <w:rsid w:val="002F597B"/>
    <w:rsid w:val="002F5B34"/>
    <w:rsid w:val="002F5B61"/>
    <w:rsid w:val="002F638B"/>
    <w:rsid w:val="002F63FD"/>
    <w:rsid w:val="002F6606"/>
    <w:rsid w:val="002F7285"/>
    <w:rsid w:val="002F74E4"/>
    <w:rsid w:val="002F7556"/>
    <w:rsid w:val="002F7BEB"/>
    <w:rsid w:val="003002C5"/>
    <w:rsid w:val="00300A78"/>
    <w:rsid w:val="00301D2A"/>
    <w:rsid w:val="00302942"/>
    <w:rsid w:val="00303869"/>
    <w:rsid w:val="00303FF9"/>
    <w:rsid w:val="0030563D"/>
    <w:rsid w:val="003058B6"/>
    <w:rsid w:val="00305E37"/>
    <w:rsid w:val="003061C4"/>
    <w:rsid w:val="00307368"/>
    <w:rsid w:val="00307E9F"/>
    <w:rsid w:val="003106E6"/>
    <w:rsid w:val="003109B9"/>
    <w:rsid w:val="00310EE0"/>
    <w:rsid w:val="00312254"/>
    <w:rsid w:val="00312421"/>
    <w:rsid w:val="0031266A"/>
    <w:rsid w:val="003128E0"/>
    <w:rsid w:val="00313098"/>
    <w:rsid w:val="003138C7"/>
    <w:rsid w:val="00313A9F"/>
    <w:rsid w:val="00313ECC"/>
    <w:rsid w:val="003149E8"/>
    <w:rsid w:val="00314A31"/>
    <w:rsid w:val="00314B3D"/>
    <w:rsid w:val="00315E43"/>
    <w:rsid w:val="0031654A"/>
    <w:rsid w:val="00316F1D"/>
    <w:rsid w:val="003173B3"/>
    <w:rsid w:val="00317543"/>
    <w:rsid w:val="00317AB8"/>
    <w:rsid w:val="00317B66"/>
    <w:rsid w:val="00317C84"/>
    <w:rsid w:val="00317C99"/>
    <w:rsid w:val="00317F77"/>
    <w:rsid w:val="00317F7A"/>
    <w:rsid w:val="0032198F"/>
    <w:rsid w:val="00321DC5"/>
    <w:rsid w:val="00322584"/>
    <w:rsid w:val="0032286C"/>
    <w:rsid w:val="00322F5F"/>
    <w:rsid w:val="003231CF"/>
    <w:rsid w:val="00323F54"/>
    <w:rsid w:val="00324A6A"/>
    <w:rsid w:val="00325272"/>
    <w:rsid w:val="003253B1"/>
    <w:rsid w:val="00325B5B"/>
    <w:rsid w:val="00325C4B"/>
    <w:rsid w:val="003267AD"/>
    <w:rsid w:val="0032737F"/>
    <w:rsid w:val="003277E4"/>
    <w:rsid w:val="00327953"/>
    <w:rsid w:val="003306EA"/>
    <w:rsid w:val="00330D03"/>
    <w:rsid w:val="0033100C"/>
    <w:rsid w:val="00331051"/>
    <w:rsid w:val="0033151D"/>
    <w:rsid w:val="003315EC"/>
    <w:rsid w:val="003326CA"/>
    <w:rsid w:val="00332F13"/>
    <w:rsid w:val="003334BD"/>
    <w:rsid w:val="0033375E"/>
    <w:rsid w:val="003344EE"/>
    <w:rsid w:val="003345DD"/>
    <w:rsid w:val="00334F77"/>
    <w:rsid w:val="00335098"/>
    <w:rsid w:val="0033613B"/>
    <w:rsid w:val="003366DD"/>
    <w:rsid w:val="00336802"/>
    <w:rsid w:val="00336B55"/>
    <w:rsid w:val="00336D95"/>
    <w:rsid w:val="00337545"/>
    <w:rsid w:val="003379C9"/>
    <w:rsid w:val="00337A3D"/>
    <w:rsid w:val="00337C8B"/>
    <w:rsid w:val="00337DA5"/>
    <w:rsid w:val="003402C8"/>
    <w:rsid w:val="00340993"/>
    <w:rsid w:val="00340B71"/>
    <w:rsid w:val="00340FF5"/>
    <w:rsid w:val="003411BB"/>
    <w:rsid w:val="003414BB"/>
    <w:rsid w:val="00341916"/>
    <w:rsid w:val="00341A67"/>
    <w:rsid w:val="00342E0E"/>
    <w:rsid w:val="0034403A"/>
    <w:rsid w:val="0034414B"/>
    <w:rsid w:val="003449CF"/>
    <w:rsid w:val="00344E5C"/>
    <w:rsid w:val="003459E4"/>
    <w:rsid w:val="00346334"/>
    <w:rsid w:val="003464FC"/>
    <w:rsid w:val="00346BFB"/>
    <w:rsid w:val="003472A0"/>
    <w:rsid w:val="00347AEA"/>
    <w:rsid w:val="00350510"/>
    <w:rsid w:val="00350614"/>
    <w:rsid w:val="003508F7"/>
    <w:rsid w:val="0035122F"/>
    <w:rsid w:val="003518A4"/>
    <w:rsid w:val="00352539"/>
    <w:rsid w:val="003527B5"/>
    <w:rsid w:val="0035329D"/>
    <w:rsid w:val="00353C7D"/>
    <w:rsid w:val="00354CA8"/>
    <w:rsid w:val="0035515E"/>
    <w:rsid w:val="00355672"/>
    <w:rsid w:val="00355A6F"/>
    <w:rsid w:val="00356116"/>
    <w:rsid w:val="00356C71"/>
    <w:rsid w:val="00357799"/>
    <w:rsid w:val="0035783A"/>
    <w:rsid w:val="00357962"/>
    <w:rsid w:val="00357EA3"/>
    <w:rsid w:val="00357F9B"/>
    <w:rsid w:val="00360265"/>
    <w:rsid w:val="00360566"/>
    <w:rsid w:val="003607C3"/>
    <w:rsid w:val="00360A70"/>
    <w:rsid w:val="00360B24"/>
    <w:rsid w:val="00360E4F"/>
    <w:rsid w:val="003613F4"/>
    <w:rsid w:val="0036149A"/>
    <w:rsid w:val="00361A40"/>
    <w:rsid w:val="00361F67"/>
    <w:rsid w:val="00362287"/>
    <w:rsid w:val="003625BB"/>
    <w:rsid w:val="003632E9"/>
    <w:rsid w:val="003642F0"/>
    <w:rsid w:val="003650E4"/>
    <w:rsid w:val="003651A5"/>
    <w:rsid w:val="0036588D"/>
    <w:rsid w:val="00365D5D"/>
    <w:rsid w:val="00366A2B"/>
    <w:rsid w:val="00367334"/>
    <w:rsid w:val="00367981"/>
    <w:rsid w:val="00367DDF"/>
    <w:rsid w:val="00370187"/>
    <w:rsid w:val="003701E1"/>
    <w:rsid w:val="00370515"/>
    <w:rsid w:val="00370B2D"/>
    <w:rsid w:val="00370E5E"/>
    <w:rsid w:val="00372128"/>
    <w:rsid w:val="003724CA"/>
    <w:rsid w:val="00372562"/>
    <w:rsid w:val="00372706"/>
    <w:rsid w:val="003728D6"/>
    <w:rsid w:val="00373F19"/>
    <w:rsid w:val="00374065"/>
    <w:rsid w:val="0037492E"/>
    <w:rsid w:val="00374BF7"/>
    <w:rsid w:val="003750E1"/>
    <w:rsid w:val="003751AA"/>
    <w:rsid w:val="003755EF"/>
    <w:rsid w:val="00375764"/>
    <w:rsid w:val="00375DAA"/>
    <w:rsid w:val="003762D4"/>
    <w:rsid w:val="00376541"/>
    <w:rsid w:val="00376CE9"/>
    <w:rsid w:val="00376DB8"/>
    <w:rsid w:val="00376DD9"/>
    <w:rsid w:val="0037704E"/>
    <w:rsid w:val="00377341"/>
    <w:rsid w:val="00377652"/>
    <w:rsid w:val="003778A0"/>
    <w:rsid w:val="003778D5"/>
    <w:rsid w:val="00377DCD"/>
    <w:rsid w:val="003803B3"/>
    <w:rsid w:val="00380599"/>
    <w:rsid w:val="00381246"/>
    <w:rsid w:val="0038134B"/>
    <w:rsid w:val="0038197D"/>
    <w:rsid w:val="00381A0F"/>
    <w:rsid w:val="00381A71"/>
    <w:rsid w:val="00381B7F"/>
    <w:rsid w:val="00381D6F"/>
    <w:rsid w:val="00381F92"/>
    <w:rsid w:val="00382C11"/>
    <w:rsid w:val="0038329F"/>
    <w:rsid w:val="003835A3"/>
    <w:rsid w:val="00383956"/>
    <w:rsid w:val="00383E90"/>
    <w:rsid w:val="0038411F"/>
    <w:rsid w:val="003848B3"/>
    <w:rsid w:val="00384C5C"/>
    <w:rsid w:val="00385816"/>
    <w:rsid w:val="00385A0A"/>
    <w:rsid w:val="00385E2C"/>
    <w:rsid w:val="00386108"/>
    <w:rsid w:val="00386226"/>
    <w:rsid w:val="003863BF"/>
    <w:rsid w:val="003864DE"/>
    <w:rsid w:val="0038683F"/>
    <w:rsid w:val="00386844"/>
    <w:rsid w:val="00386A06"/>
    <w:rsid w:val="00386D9B"/>
    <w:rsid w:val="00386DC0"/>
    <w:rsid w:val="00386EBF"/>
    <w:rsid w:val="003872AD"/>
    <w:rsid w:val="003874F6"/>
    <w:rsid w:val="00387E8D"/>
    <w:rsid w:val="003903E7"/>
    <w:rsid w:val="00390A3E"/>
    <w:rsid w:val="00390B25"/>
    <w:rsid w:val="00390C05"/>
    <w:rsid w:val="003916A7"/>
    <w:rsid w:val="003917EE"/>
    <w:rsid w:val="00392487"/>
    <w:rsid w:val="0039248A"/>
    <w:rsid w:val="00393538"/>
    <w:rsid w:val="0039365E"/>
    <w:rsid w:val="00393711"/>
    <w:rsid w:val="00393836"/>
    <w:rsid w:val="00393C1E"/>
    <w:rsid w:val="003940E1"/>
    <w:rsid w:val="0039410A"/>
    <w:rsid w:val="00394544"/>
    <w:rsid w:val="00394BA4"/>
    <w:rsid w:val="00395616"/>
    <w:rsid w:val="003968AD"/>
    <w:rsid w:val="00397098"/>
    <w:rsid w:val="00397891"/>
    <w:rsid w:val="00397D94"/>
    <w:rsid w:val="00397FD5"/>
    <w:rsid w:val="003A0CD5"/>
    <w:rsid w:val="003A1BA7"/>
    <w:rsid w:val="003A1DB7"/>
    <w:rsid w:val="003A24D7"/>
    <w:rsid w:val="003A3245"/>
    <w:rsid w:val="003A34DE"/>
    <w:rsid w:val="003A445A"/>
    <w:rsid w:val="003A4ECC"/>
    <w:rsid w:val="003A5295"/>
    <w:rsid w:val="003A5C8B"/>
    <w:rsid w:val="003A5E1E"/>
    <w:rsid w:val="003A61D3"/>
    <w:rsid w:val="003A6954"/>
    <w:rsid w:val="003A6FF8"/>
    <w:rsid w:val="003A777E"/>
    <w:rsid w:val="003A7D10"/>
    <w:rsid w:val="003B0111"/>
    <w:rsid w:val="003B0EAE"/>
    <w:rsid w:val="003B1121"/>
    <w:rsid w:val="003B142C"/>
    <w:rsid w:val="003B157D"/>
    <w:rsid w:val="003B1E2F"/>
    <w:rsid w:val="003B2217"/>
    <w:rsid w:val="003B2747"/>
    <w:rsid w:val="003B2B04"/>
    <w:rsid w:val="003B2BC5"/>
    <w:rsid w:val="003B2FDC"/>
    <w:rsid w:val="003B324C"/>
    <w:rsid w:val="003B32C4"/>
    <w:rsid w:val="003B37AD"/>
    <w:rsid w:val="003B4498"/>
    <w:rsid w:val="003B479D"/>
    <w:rsid w:val="003B4EB6"/>
    <w:rsid w:val="003B5510"/>
    <w:rsid w:val="003B565E"/>
    <w:rsid w:val="003B583A"/>
    <w:rsid w:val="003B5AD4"/>
    <w:rsid w:val="003B5F76"/>
    <w:rsid w:val="003B5FAA"/>
    <w:rsid w:val="003B7015"/>
    <w:rsid w:val="003B7FB6"/>
    <w:rsid w:val="003C1126"/>
    <w:rsid w:val="003C1291"/>
    <w:rsid w:val="003C1489"/>
    <w:rsid w:val="003C2452"/>
    <w:rsid w:val="003C301A"/>
    <w:rsid w:val="003C3511"/>
    <w:rsid w:val="003C39B8"/>
    <w:rsid w:val="003C3D7D"/>
    <w:rsid w:val="003C440E"/>
    <w:rsid w:val="003C47FA"/>
    <w:rsid w:val="003C4AFB"/>
    <w:rsid w:val="003C4B24"/>
    <w:rsid w:val="003C5063"/>
    <w:rsid w:val="003C5718"/>
    <w:rsid w:val="003C63B6"/>
    <w:rsid w:val="003C706A"/>
    <w:rsid w:val="003C7A52"/>
    <w:rsid w:val="003D07E9"/>
    <w:rsid w:val="003D0D67"/>
    <w:rsid w:val="003D110B"/>
    <w:rsid w:val="003D1157"/>
    <w:rsid w:val="003D121E"/>
    <w:rsid w:val="003D1615"/>
    <w:rsid w:val="003D166C"/>
    <w:rsid w:val="003D22C3"/>
    <w:rsid w:val="003D2368"/>
    <w:rsid w:val="003D23F5"/>
    <w:rsid w:val="003D266C"/>
    <w:rsid w:val="003D2FD6"/>
    <w:rsid w:val="003D3806"/>
    <w:rsid w:val="003D40EA"/>
    <w:rsid w:val="003D422A"/>
    <w:rsid w:val="003D5545"/>
    <w:rsid w:val="003D5674"/>
    <w:rsid w:val="003D5AFC"/>
    <w:rsid w:val="003D636F"/>
    <w:rsid w:val="003D6470"/>
    <w:rsid w:val="003D6E12"/>
    <w:rsid w:val="003D7920"/>
    <w:rsid w:val="003E0298"/>
    <w:rsid w:val="003E0F89"/>
    <w:rsid w:val="003E13B0"/>
    <w:rsid w:val="003E158C"/>
    <w:rsid w:val="003E1E1B"/>
    <w:rsid w:val="003E38A9"/>
    <w:rsid w:val="003E3D36"/>
    <w:rsid w:val="003E3E55"/>
    <w:rsid w:val="003E4113"/>
    <w:rsid w:val="003E418A"/>
    <w:rsid w:val="003E4543"/>
    <w:rsid w:val="003E4545"/>
    <w:rsid w:val="003E48F7"/>
    <w:rsid w:val="003E590C"/>
    <w:rsid w:val="003E5E2C"/>
    <w:rsid w:val="003E5F7D"/>
    <w:rsid w:val="003E60AA"/>
    <w:rsid w:val="003E60F2"/>
    <w:rsid w:val="003E642A"/>
    <w:rsid w:val="003E6BD0"/>
    <w:rsid w:val="003E6FD0"/>
    <w:rsid w:val="003E735B"/>
    <w:rsid w:val="003E73DD"/>
    <w:rsid w:val="003F027C"/>
    <w:rsid w:val="003F04EA"/>
    <w:rsid w:val="003F160C"/>
    <w:rsid w:val="003F1917"/>
    <w:rsid w:val="003F19D2"/>
    <w:rsid w:val="003F1BDE"/>
    <w:rsid w:val="003F20B3"/>
    <w:rsid w:val="003F23EE"/>
    <w:rsid w:val="003F2E15"/>
    <w:rsid w:val="003F3163"/>
    <w:rsid w:val="003F34C4"/>
    <w:rsid w:val="003F350D"/>
    <w:rsid w:val="003F35F2"/>
    <w:rsid w:val="003F3E3E"/>
    <w:rsid w:val="003F4727"/>
    <w:rsid w:val="003F4AB2"/>
    <w:rsid w:val="003F549B"/>
    <w:rsid w:val="003F585F"/>
    <w:rsid w:val="003F5E7A"/>
    <w:rsid w:val="003F5FB0"/>
    <w:rsid w:val="003F6039"/>
    <w:rsid w:val="003F6294"/>
    <w:rsid w:val="003F62F4"/>
    <w:rsid w:val="003F695F"/>
    <w:rsid w:val="003F6A63"/>
    <w:rsid w:val="003F6EAA"/>
    <w:rsid w:val="0040092A"/>
    <w:rsid w:val="00400F76"/>
    <w:rsid w:val="00400FA1"/>
    <w:rsid w:val="004012FB"/>
    <w:rsid w:val="004024BE"/>
    <w:rsid w:val="00403250"/>
    <w:rsid w:val="004034C5"/>
    <w:rsid w:val="0040363D"/>
    <w:rsid w:val="00403DD6"/>
    <w:rsid w:val="00403F08"/>
    <w:rsid w:val="00404303"/>
    <w:rsid w:val="00404D00"/>
    <w:rsid w:val="00405C68"/>
    <w:rsid w:val="004063D3"/>
    <w:rsid w:val="00406476"/>
    <w:rsid w:val="00406A3D"/>
    <w:rsid w:val="00406AD3"/>
    <w:rsid w:val="00406C2A"/>
    <w:rsid w:val="00406E0F"/>
    <w:rsid w:val="004075F9"/>
    <w:rsid w:val="00407937"/>
    <w:rsid w:val="00410352"/>
    <w:rsid w:val="00410530"/>
    <w:rsid w:val="00411B14"/>
    <w:rsid w:val="004128A4"/>
    <w:rsid w:val="004129DA"/>
    <w:rsid w:val="00413B0C"/>
    <w:rsid w:val="00414B96"/>
    <w:rsid w:val="00414D7E"/>
    <w:rsid w:val="0041560A"/>
    <w:rsid w:val="0041586C"/>
    <w:rsid w:val="00415884"/>
    <w:rsid w:val="00415DC9"/>
    <w:rsid w:val="004160E5"/>
    <w:rsid w:val="00416B9C"/>
    <w:rsid w:val="00416CAF"/>
    <w:rsid w:val="00416EBA"/>
    <w:rsid w:val="00420426"/>
    <w:rsid w:val="004214E7"/>
    <w:rsid w:val="00421553"/>
    <w:rsid w:val="0042189D"/>
    <w:rsid w:val="00422114"/>
    <w:rsid w:val="004226F5"/>
    <w:rsid w:val="00423772"/>
    <w:rsid w:val="00423A05"/>
    <w:rsid w:val="00423B5D"/>
    <w:rsid w:val="00425BE3"/>
    <w:rsid w:val="00425EA3"/>
    <w:rsid w:val="00426AEA"/>
    <w:rsid w:val="00426E68"/>
    <w:rsid w:val="00427281"/>
    <w:rsid w:val="00427D51"/>
    <w:rsid w:val="00427FAE"/>
    <w:rsid w:val="004300E9"/>
    <w:rsid w:val="00430879"/>
    <w:rsid w:val="004312CA"/>
    <w:rsid w:val="00431907"/>
    <w:rsid w:val="00431BAD"/>
    <w:rsid w:val="00431F89"/>
    <w:rsid w:val="00432760"/>
    <w:rsid w:val="00432907"/>
    <w:rsid w:val="00432F2A"/>
    <w:rsid w:val="00433A01"/>
    <w:rsid w:val="00433A08"/>
    <w:rsid w:val="00433A2C"/>
    <w:rsid w:val="00433BDE"/>
    <w:rsid w:val="0043420F"/>
    <w:rsid w:val="00434B26"/>
    <w:rsid w:val="00434F51"/>
    <w:rsid w:val="00435009"/>
    <w:rsid w:val="00435107"/>
    <w:rsid w:val="004351C0"/>
    <w:rsid w:val="004360E1"/>
    <w:rsid w:val="00436389"/>
    <w:rsid w:val="00436E5A"/>
    <w:rsid w:val="00437260"/>
    <w:rsid w:val="004377CE"/>
    <w:rsid w:val="00437CA0"/>
    <w:rsid w:val="00440948"/>
    <w:rsid w:val="0044147F"/>
    <w:rsid w:val="004425F2"/>
    <w:rsid w:val="00442C51"/>
    <w:rsid w:val="00442EC5"/>
    <w:rsid w:val="00443D04"/>
    <w:rsid w:val="00443F9F"/>
    <w:rsid w:val="00445228"/>
    <w:rsid w:val="0044528A"/>
    <w:rsid w:val="00445444"/>
    <w:rsid w:val="00445CA0"/>
    <w:rsid w:val="0044660E"/>
    <w:rsid w:val="00446C23"/>
    <w:rsid w:val="00446C32"/>
    <w:rsid w:val="00446E02"/>
    <w:rsid w:val="00447219"/>
    <w:rsid w:val="00447382"/>
    <w:rsid w:val="0044797E"/>
    <w:rsid w:val="00447984"/>
    <w:rsid w:val="00447D97"/>
    <w:rsid w:val="00447E8E"/>
    <w:rsid w:val="00451025"/>
    <w:rsid w:val="00451382"/>
    <w:rsid w:val="00451EB7"/>
    <w:rsid w:val="00452364"/>
    <w:rsid w:val="00452966"/>
    <w:rsid w:val="00452F92"/>
    <w:rsid w:val="004530A2"/>
    <w:rsid w:val="00453EB5"/>
    <w:rsid w:val="00454BFF"/>
    <w:rsid w:val="00454F4C"/>
    <w:rsid w:val="00455C72"/>
    <w:rsid w:val="00455EB7"/>
    <w:rsid w:val="00455FEE"/>
    <w:rsid w:val="004560C2"/>
    <w:rsid w:val="004565CF"/>
    <w:rsid w:val="0045726F"/>
    <w:rsid w:val="00457AAD"/>
    <w:rsid w:val="00460CBD"/>
    <w:rsid w:val="00460EC4"/>
    <w:rsid w:val="004610CD"/>
    <w:rsid w:val="004617DF"/>
    <w:rsid w:val="00461BD6"/>
    <w:rsid w:val="004622C5"/>
    <w:rsid w:val="00462C93"/>
    <w:rsid w:val="00462F5F"/>
    <w:rsid w:val="004635AF"/>
    <w:rsid w:val="004638D0"/>
    <w:rsid w:val="00464647"/>
    <w:rsid w:val="00466350"/>
    <w:rsid w:val="004666D5"/>
    <w:rsid w:val="004666D7"/>
    <w:rsid w:val="00466F5D"/>
    <w:rsid w:val="00467576"/>
    <w:rsid w:val="00467E49"/>
    <w:rsid w:val="00472131"/>
    <w:rsid w:val="004725C6"/>
    <w:rsid w:val="00472B2F"/>
    <w:rsid w:val="00472C39"/>
    <w:rsid w:val="00473742"/>
    <w:rsid w:val="004737C7"/>
    <w:rsid w:val="004742DB"/>
    <w:rsid w:val="00474659"/>
    <w:rsid w:val="00474B47"/>
    <w:rsid w:val="0047512F"/>
    <w:rsid w:val="004760AF"/>
    <w:rsid w:val="004761BD"/>
    <w:rsid w:val="0047648E"/>
    <w:rsid w:val="00476F4E"/>
    <w:rsid w:val="0047786E"/>
    <w:rsid w:val="00477E5C"/>
    <w:rsid w:val="00480238"/>
    <w:rsid w:val="00480FDE"/>
    <w:rsid w:val="004810CB"/>
    <w:rsid w:val="0048126A"/>
    <w:rsid w:val="00481568"/>
    <w:rsid w:val="00481E85"/>
    <w:rsid w:val="00482137"/>
    <w:rsid w:val="004821FC"/>
    <w:rsid w:val="00483AA3"/>
    <w:rsid w:val="0048525C"/>
    <w:rsid w:val="00485266"/>
    <w:rsid w:val="00485651"/>
    <w:rsid w:val="00485E16"/>
    <w:rsid w:val="004860F2"/>
    <w:rsid w:val="00486825"/>
    <w:rsid w:val="00486B31"/>
    <w:rsid w:val="00486DED"/>
    <w:rsid w:val="004876DD"/>
    <w:rsid w:val="004900F5"/>
    <w:rsid w:val="004910E7"/>
    <w:rsid w:val="0049110C"/>
    <w:rsid w:val="004914E7"/>
    <w:rsid w:val="00491DB0"/>
    <w:rsid w:val="004928CB"/>
    <w:rsid w:val="00492EDD"/>
    <w:rsid w:val="00493B8C"/>
    <w:rsid w:val="00494103"/>
    <w:rsid w:val="00494CC1"/>
    <w:rsid w:val="0049543C"/>
    <w:rsid w:val="00495845"/>
    <w:rsid w:val="00495D0F"/>
    <w:rsid w:val="00495EB9"/>
    <w:rsid w:val="0049657F"/>
    <w:rsid w:val="00497155"/>
    <w:rsid w:val="00497192"/>
    <w:rsid w:val="004A0012"/>
    <w:rsid w:val="004A0CAB"/>
    <w:rsid w:val="004A0F89"/>
    <w:rsid w:val="004A153D"/>
    <w:rsid w:val="004A1F6E"/>
    <w:rsid w:val="004A328B"/>
    <w:rsid w:val="004A3349"/>
    <w:rsid w:val="004A3358"/>
    <w:rsid w:val="004A345B"/>
    <w:rsid w:val="004A3BC9"/>
    <w:rsid w:val="004A3CED"/>
    <w:rsid w:val="004A4660"/>
    <w:rsid w:val="004A4693"/>
    <w:rsid w:val="004A51BA"/>
    <w:rsid w:val="004A5EE1"/>
    <w:rsid w:val="004A6077"/>
    <w:rsid w:val="004A6591"/>
    <w:rsid w:val="004A6645"/>
    <w:rsid w:val="004A73D2"/>
    <w:rsid w:val="004A74CA"/>
    <w:rsid w:val="004A7A10"/>
    <w:rsid w:val="004A7DB4"/>
    <w:rsid w:val="004B0D00"/>
    <w:rsid w:val="004B10D8"/>
    <w:rsid w:val="004B1ED6"/>
    <w:rsid w:val="004B216A"/>
    <w:rsid w:val="004B241B"/>
    <w:rsid w:val="004B26CD"/>
    <w:rsid w:val="004B2C92"/>
    <w:rsid w:val="004B2E87"/>
    <w:rsid w:val="004B3394"/>
    <w:rsid w:val="004B3760"/>
    <w:rsid w:val="004B3E99"/>
    <w:rsid w:val="004B46FF"/>
    <w:rsid w:val="004B4C11"/>
    <w:rsid w:val="004B4CEE"/>
    <w:rsid w:val="004B5352"/>
    <w:rsid w:val="004B57F3"/>
    <w:rsid w:val="004B58D8"/>
    <w:rsid w:val="004B6FD0"/>
    <w:rsid w:val="004B7067"/>
    <w:rsid w:val="004B785F"/>
    <w:rsid w:val="004B7A86"/>
    <w:rsid w:val="004B7C71"/>
    <w:rsid w:val="004B7FE0"/>
    <w:rsid w:val="004C000A"/>
    <w:rsid w:val="004C0559"/>
    <w:rsid w:val="004C093A"/>
    <w:rsid w:val="004C0BF9"/>
    <w:rsid w:val="004C0E07"/>
    <w:rsid w:val="004C0E17"/>
    <w:rsid w:val="004C10BB"/>
    <w:rsid w:val="004C20FE"/>
    <w:rsid w:val="004C2558"/>
    <w:rsid w:val="004C25E9"/>
    <w:rsid w:val="004C2E13"/>
    <w:rsid w:val="004C34A7"/>
    <w:rsid w:val="004C45BE"/>
    <w:rsid w:val="004C4643"/>
    <w:rsid w:val="004C4CAB"/>
    <w:rsid w:val="004C4CD9"/>
    <w:rsid w:val="004C502A"/>
    <w:rsid w:val="004C52E9"/>
    <w:rsid w:val="004C5342"/>
    <w:rsid w:val="004C5633"/>
    <w:rsid w:val="004C5DA4"/>
    <w:rsid w:val="004C6249"/>
    <w:rsid w:val="004C64ED"/>
    <w:rsid w:val="004C7D28"/>
    <w:rsid w:val="004D004D"/>
    <w:rsid w:val="004D0A5B"/>
    <w:rsid w:val="004D12C2"/>
    <w:rsid w:val="004D19AE"/>
    <w:rsid w:val="004D23FB"/>
    <w:rsid w:val="004D270B"/>
    <w:rsid w:val="004D2AD0"/>
    <w:rsid w:val="004D3760"/>
    <w:rsid w:val="004D3F55"/>
    <w:rsid w:val="004D4032"/>
    <w:rsid w:val="004D45F7"/>
    <w:rsid w:val="004D4926"/>
    <w:rsid w:val="004D53CA"/>
    <w:rsid w:val="004D575D"/>
    <w:rsid w:val="004D578B"/>
    <w:rsid w:val="004D593A"/>
    <w:rsid w:val="004D6545"/>
    <w:rsid w:val="004D707D"/>
    <w:rsid w:val="004D722D"/>
    <w:rsid w:val="004D7AC8"/>
    <w:rsid w:val="004E0783"/>
    <w:rsid w:val="004E0E10"/>
    <w:rsid w:val="004E2097"/>
    <w:rsid w:val="004E26D5"/>
    <w:rsid w:val="004E44EF"/>
    <w:rsid w:val="004E4BF4"/>
    <w:rsid w:val="004E523D"/>
    <w:rsid w:val="004E5240"/>
    <w:rsid w:val="004E527A"/>
    <w:rsid w:val="004E6A5E"/>
    <w:rsid w:val="004E6C33"/>
    <w:rsid w:val="004E71B0"/>
    <w:rsid w:val="004F0543"/>
    <w:rsid w:val="004F0863"/>
    <w:rsid w:val="004F0BA3"/>
    <w:rsid w:val="004F18B0"/>
    <w:rsid w:val="004F2457"/>
    <w:rsid w:val="004F25E0"/>
    <w:rsid w:val="004F28C6"/>
    <w:rsid w:val="004F3268"/>
    <w:rsid w:val="004F353D"/>
    <w:rsid w:val="004F3984"/>
    <w:rsid w:val="004F4880"/>
    <w:rsid w:val="004F5328"/>
    <w:rsid w:val="004F61CB"/>
    <w:rsid w:val="004F63D4"/>
    <w:rsid w:val="004F7834"/>
    <w:rsid w:val="005003F9"/>
    <w:rsid w:val="00500431"/>
    <w:rsid w:val="00500588"/>
    <w:rsid w:val="00500CA0"/>
    <w:rsid w:val="005019EF"/>
    <w:rsid w:val="00502042"/>
    <w:rsid w:val="00502307"/>
    <w:rsid w:val="00502882"/>
    <w:rsid w:val="005031AA"/>
    <w:rsid w:val="005035D6"/>
    <w:rsid w:val="00503E7B"/>
    <w:rsid w:val="00503FC7"/>
    <w:rsid w:val="00504557"/>
    <w:rsid w:val="00504B7B"/>
    <w:rsid w:val="00505BF8"/>
    <w:rsid w:val="00506D85"/>
    <w:rsid w:val="005071C2"/>
    <w:rsid w:val="00507650"/>
    <w:rsid w:val="0050783C"/>
    <w:rsid w:val="005106C5"/>
    <w:rsid w:val="00510828"/>
    <w:rsid w:val="00510A3D"/>
    <w:rsid w:val="00510EE8"/>
    <w:rsid w:val="00512088"/>
    <w:rsid w:val="005127CE"/>
    <w:rsid w:val="00512859"/>
    <w:rsid w:val="00512BC4"/>
    <w:rsid w:val="00514445"/>
    <w:rsid w:val="00514E1B"/>
    <w:rsid w:val="00514F2B"/>
    <w:rsid w:val="00515D19"/>
    <w:rsid w:val="005164E2"/>
    <w:rsid w:val="005165B0"/>
    <w:rsid w:val="00516647"/>
    <w:rsid w:val="00517915"/>
    <w:rsid w:val="00520597"/>
    <w:rsid w:val="00520FFC"/>
    <w:rsid w:val="005210FD"/>
    <w:rsid w:val="00521318"/>
    <w:rsid w:val="005216D8"/>
    <w:rsid w:val="005227FA"/>
    <w:rsid w:val="00522D80"/>
    <w:rsid w:val="00522DD8"/>
    <w:rsid w:val="0052366E"/>
    <w:rsid w:val="00524726"/>
    <w:rsid w:val="00525503"/>
    <w:rsid w:val="00525CD0"/>
    <w:rsid w:val="0052608E"/>
    <w:rsid w:val="0052623F"/>
    <w:rsid w:val="00526930"/>
    <w:rsid w:val="00526B09"/>
    <w:rsid w:val="00526EF5"/>
    <w:rsid w:val="005271F3"/>
    <w:rsid w:val="00527E77"/>
    <w:rsid w:val="005303F0"/>
    <w:rsid w:val="00530928"/>
    <w:rsid w:val="00530A0B"/>
    <w:rsid w:val="005315FB"/>
    <w:rsid w:val="005316F9"/>
    <w:rsid w:val="00532299"/>
    <w:rsid w:val="0053278A"/>
    <w:rsid w:val="00532AA8"/>
    <w:rsid w:val="00532CF3"/>
    <w:rsid w:val="005331B5"/>
    <w:rsid w:val="005332EA"/>
    <w:rsid w:val="005334C1"/>
    <w:rsid w:val="0053389F"/>
    <w:rsid w:val="0053418B"/>
    <w:rsid w:val="00534C07"/>
    <w:rsid w:val="00534CA5"/>
    <w:rsid w:val="00535797"/>
    <w:rsid w:val="00535C55"/>
    <w:rsid w:val="00536318"/>
    <w:rsid w:val="0053642F"/>
    <w:rsid w:val="00536674"/>
    <w:rsid w:val="00536B1B"/>
    <w:rsid w:val="00536E3B"/>
    <w:rsid w:val="00540226"/>
    <w:rsid w:val="00542AF9"/>
    <w:rsid w:val="00543950"/>
    <w:rsid w:val="005449D7"/>
    <w:rsid w:val="00544D27"/>
    <w:rsid w:val="00545332"/>
    <w:rsid w:val="005453A1"/>
    <w:rsid w:val="00545B6A"/>
    <w:rsid w:val="00547361"/>
    <w:rsid w:val="00547613"/>
    <w:rsid w:val="00550C31"/>
    <w:rsid w:val="00550C38"/>
    <w:rsid w:val="00550C77"/>
    <w:rsid w:val="00550DC5"/>
    <w:rsid w:val="00551E39"/>
    <w:rsid w:val="00551F19"/>
    <w:rsid w:val="005520F3"/>
    <w:rsid w:val="00552937"/>
    <w:rsid w:val="005529BE"/>
    <w:rsid w:val="00552AE8"/>
    <w:rsid w:val="0055324D"/>
    <w:rsid w:val="00553637"/>
    <w:rsid w:val="00553982"/>
    <w:rsid w:val="00554094"/>
    <w:rsid w:val="005547D4"/>
    <w:rsid w:val="00554AAB"/>
    <w:rsid w:val="00555438"/>
    <w:rsid w:val="00555C21"/>
    <w:rsid w:val="00556707"/>
    <w:rsid w:val="00556E87"/>
    <w:rsid w:val="005572C9"/>
    <w:rsid w:val="00557425"/>
    <w:rsid w:val="005579AD"/>
    <w:rsid w:val="00557E3D"/>
    <w:rsid w:val="00560477"/>
    <w:rsid w:val="00560836"/>
    <w:rsid w:val="00560A19"/>
    <w:rsid w:val="0056179D"/>
    <w:rsid w:val="00561C10"/>
    <w:rsid w:val="005631C5"/>
    <w:rsid w:val="0056449F"/>
    <w:rsid w:val="0056473A"/>
    <w:rsid w:val="005651E6"/>
    <w:rsid w:val="005666F0"/>
    <w:rsid w:val="00567985"/>
    <w:rsid w:val="00567AC3"/>
    <w:rsid w:val="00570360"/>
    <w:rsid w:val="005707FF"/>
    <w:rsid w:val="00570850"/>
    <w:rsid w:val="00570E4A"/>
    <w:rsid w:val="00570EA7"/>
    <w:rsid w:val="005716A4"/>
    <w:rsid w:val="00571EFE"/>
    <w:rsid w:val="00571F99"/>
    <w:rsid w:val="005721D5"/>
    <w:rsid w:val="005723B1"/>
    <w:rsid w:val="005723DA"/>
    <w:rsid w:val="00572FDF"/>
    <w:rsid w:val="005730D0"/>
    <w:rsid w:val="00573175"/>
    <w:rsid w:val="005746BC"/>
    <w:rsid w:val="00574A80"/>
    <w:rsid w:val="00574EB0"/>
    <w:rsid w:val="00574F9B"/>
    <w:rsid w:val="0057672E"/>
    <w:rsid w:val="00576785"/>
    <w:rsid w:val="00576C2C"/>
    <w:rsid w:val="00576CDE"/>
    <w:rsid w:val="005770AE"/>
    <w:rsid w:val="005771EA"/>
    <w:rsid w:val="0057770E"/>
    <w:rsid w:val="0058011D"/>
    <w:rsid w:val="00580CB2"/>
    <w:rsid w:val="00580CCB"/>
    <w:rsid w:val="00580D6A"/>
    <w:rsid w:val="00580DD5"/>
    <w:rsid w:val="0058111C"/>
    <w:rsid w:val="005811F8"/>
    <w:rsid w:val="00581579"/>
    <w:rsid w:val="00581E3C"/>
    <w:rsid w:val="005826E2"/>
    <w:rsid w:val="00583D38"/>
    <w:rsid w:val="00584531"/>
    <w:rsid w:val="00585002"/>
    <w:rsid w:val="0058536C"/>
    <w:rsid w:val="005857DF"/>
    <w:rsid w:val="005858AF"/>
    <w:rsid w:val="0058592E"/>
    <w:rsid w:val="00585B76"/>
    <w:rsid w:val="00586206"/>
    <w:rsid w:val="0058627F"/>
    <w:rsid w:val="0058643C"/>
    <w:rsid w:val="0058686E"/>
    <w:rsid w:val="00586D3A"/>
    <w:rsid w:val="00587252"/>
    <w:rsid w:val="00587DAD"/>
    <w:rsid w:val="005903EE"/>
    <w:rsid w:val="005904CE"/>
    <w:rsid w:val="00590715"/>
    <w:rsid w:val="005910C8"/>
    <w:rsid w:val="0059120E"/>
    <w:rsid w:val="00592ADF"/>
    <w:rsid w:val="00592E8E"/>
    <w:rsid w:val="0059317F"/>
    <w:rsid w:val="00593446"/>
    <w:rsid w:val="00593ACC"/>
    <w:rsid w:val="00593CF5"/>
    <w:rsid w:val="005940E1"/>
    <w:rsid w:val="00595309"/>
    <w:rsid w:val="00595B75"/>
    <w:rsid w:val="00595F55"/>
    <w:rsid w:val="005962B1"/>
    <w:rsid w:val="005967AD"/>
    <w:rsid w:val="00596C8F"/>
    <w:rsid w:val="005976CA"/>
    <w:rsid w:val="0059781B"/>
    <w:rsid w:val="00597A81"/>
    <w:rsid w:val="00597BD9"/>
    <w:rsid w:val="00597E43"/>
    <w:rsid w:val="005A0418"/>
    <w:rsid w:val="005A08BC"/>
    <w:rsid w:val="005A0989"/>
    <w:rsid w:val="005A0A2F"/>
    <w:rsid w:val="005A0AE3"/>
    <w:rsid w:val="005A0E44"/>
    <w:rsid w:val="005A1DAC"/>
    <w:rsid w:val="005A2304"/>
    <w:rsid w:val="005A26E4"/>
    <w:rsid w:val="005A28B0"/>
    <w:rsid w:val="005A2AF1"/>
    <w:rsid w:val="005A2DE7"/>
    <w:rsid w:val="005A2E1D"/>
    <w:rsid w:val="005A381F"/>
    <w:rsid w:val="005A3EA2"/>
    <w:rsid w:val="005A428F"/>
    <w:rsid w:val="005A43A3"/>
    <w:rsid w:val="005A45E7"/>
    <w:rsid w:val="005A560C"/>
    <w:rsid w:val="005A5AFD"/>
    <w:rsid w:val="005A5DC6"/>
    <w:rsid w:val="005A6328"/>
    <w:rsid w:val="005A6417"/>
    <w:rsid w:val="005A688D"/>
    <w:rsid w:val="005A6AE5"/>
    <w:rsid w:val="005A79A4"/>
    <w:rsid w:val="005B140B"/>
    <w:rsid w:val="005B258B"/>
    <w:rsid w:val="005B2796"/>
    <w:rsid w:val="005B2FB7"/>
    <w:rsid w:val="005B378B"/>
    <w:rsid w:val="005B38E8"/>
    <w:rsid w:val="005B4372"/>
    <w:rsid w:val="005B4F54"/>
    <w:rsid w:val="005B52CF"/>
    <w:rsid w:val="005B5850"/>
    <w:rsid w:val="005B5DC2"/>
    <w:rsid w:val="005B5E42"/>
    <w:rsid w:val="005B5FBF"/>
    <w:rsid w:val="005B650B"/>
    <w:rsid w:val="005B6655"/>
    <w:rsid w:val="005B68E7"/>
    <w:rsid w:val="005B7543"/>
    <w:rsid w:val="005B7AEB"/>
    <w:rsid w:val="005B7DF9"/>
    <w:rsid w:val="005B7E28"/>
    <w:rsid w:val="005C0585"/>
    <w:rsid w:val="005C07C2"/>
    <w:rsid w:val="005C0AD7"/>
    <w:rsid w:val="005C1B66"/>
    <w:rsid w:val="005C1FBB"/>
    <w:rsid w:val="005C2951"/>
    <w:rsid w:val="005C380A"/>
    <w:rsid w:val="005C3B9D"/>
    <w:rsid w:val="005C45B1"/>
    <w:rsid w:val="005C4965"/>
    <w:rsid w:val="005C4D3B"/>
    <w:rsid w:val="005C5811"/>
    <w:rsid w:val="005C76BE"/>
    <w:rsid w:val="005C76E9"/>
    <w:rsid w:val="005C7F0D"/>
    <w:rsid w:val="005D07CD"/>
    <w:rsid w:val="005D0844"/>
    <w:rsid w:val="005D0B8C"/>
    <w:rsid w:val="005D0D6D"/>
    <w:rsid w:val="005D1217"/>
    <w:rsid w:val="005D1461"/>
    <w:rsid w:val="005D1DCB"/>
    <w:rsid w:val="005D2230"/>
    <w:rsid w:val="005D32B0"/>
    <w:rsid w:val="005D3DC4"/>
    <w:rsid w:val="005D4285"/>
    <w:rsid w:val="005D4328"/>
    <w:rsid w:val="005D47D7"/>
    <w:rsid w:val="005D4FAE"/>
    <w:rsid w:val="005D4FBD"/>
    <w:rsid w:val="005D5624"/>
    <w:rsid w:val="005D58A7"/>
    <w:rsid w:val="005D5A32"/>
    <w:rsid w:val="005D5A69"/>
    <w:rsid w:val="005D5C4B"/>
    <w:rsid w:val="005D5CF7"/>
    <w:rsid w:val="005D6A3B"/>
    <w:rsid w:val="005D7364"/>
    <w:rsid w:val="005D74EF"/>
    <w:rsid w:val="005D75B2"/>
    <w:rsid w:val="005D77CC"/>
    <w:rsid w:val="005E0163"/>
    <w:rsid w:val="005E0A46"/>
    <w:rsid w:val="005E0E42"/>
    <w:rsid w:val="005E143A"/>
    <w:rsid w:val="005E1974"/>
    <w:rsid w:val="005E19CC"/>
    <w:rsid w:val="005E1B56"/>
    <w:rsid w:val="005E1F96"/>
    <w:rsid w:val="005E2BA8"/>
    <w:rsid w:val="005E432E"/>
    <w:rsid w:val="005E43F7"/>
    <w:rsid w:val="005E505E"/>
    <w:rsid w:val="005E55E5"/>
    <w:rsid w:val="005E5652"/>
    <w:rsid w:val="005E5C3B"/>
    <w:rsid w:val="005E6348"/>
    <w:rsid w:val="005E63B6"/>
    <w:rsid w:val="005E677D"/>
    <w:rsid w:val="005E6CED"/>
    <w:rsid w:val="005E6EDC"/>
    <w:rsid w:val="005F012F"/>
    <w:rsid w:val="005F09A7"/>
    <w:rsid w:val="005F09BA"/>
    <w:rsid w:val="005F0BE0"/>
    <w:rsid w:val="005F0EDF"/>
    <w:rsid w:val="005F1581"/>
    <w:rsid w:val="005F1AF8"/>
    <w:rsid w:val="005F1F60"/>
    <w:rsid w:val="005F21CA"/>
    <w:rsid w:val="005F21D8"/>
    <w:rsid w:val="005F23F4"/>
    <w:rsid w:val="005F259C"/>
    <w:rsid w:val="005F2620"/>
    <w:rsid w:val="005F2CA0"/>
    <w:rsid w:val="005F325C"/>
    <w:rsid w:val="005F3637"/>
    <w:rsid w:val="005F3723"/>
    <w:rsid w:val="005F3854"/>
    <w:rsid w:val="005F38C8"/>
    <w:rsid w:val="005F445B"/>
    <w:rsid w:val="005F450F"/>
    <w:rsid w:val="005F4E31"/>
    <w:rsid w:val="005F554B"/>
    <w:rsid w:val="005F597C"/>
    <w:rsid w:val="005F5D25"/>
    <w:rsid w:val="005F7432"/>
    <w:rsid w:val="005F75B4"/>
    <w:rsid w:val="005F7B2D"/>
    <w:rsid w:val="00600315"/>
    <w:rsid w:val="006004F5"/>
    <w:rsid w:val="00601333"/>
    <w:rsid w:val="00601657"/>
    <w:rsid w:val="00601B1C"/>
    <w:rsid w:val="00601EA4"/>
    <w:rsid w:val="006022E3"/>
    <w:rsid w:val="00602668"/>
    <w:rsid w:val="0060286D"/>
    <w:rsid w:val="0060298E"/>
    <w:rsid w:val="00603113"/>
    <w:rsid w:val="00603592"/>
    <w:rsid w:val="00603E43"/>
    <w:rsid w:val="00604042"/>
    <w:rsid w:val="00604311"/>
    <w:rsid w:val="00604A52"/>
    <w:rsid w:val="00604D58"/>
    <w:rsid w:val="006055E4"/>
    <w:rsid w:val="0060577E"/>
    <w:rsid w:val="00605D9D"/>
    <w:rsid w:val="006060F8"/>
    <w:rsid w:val="006065D5"/>
    <w:rsid w:val="006069CD"/>
    <w:rsid w:val="00606B08"/>
    <w:rsid w:val="0060749B"/>
    <w:rsid w:val="0060776B"/>
    <w:rsid w:val="00607CE8"/>
    <w:rsid w:val="00607F80"/>
    <w:rsid w:val="006104DD"/>
    <w:rsid w:val="006106DC"/>
    <w:rsid w:val="0061112F"/>
    <w:rsid w:val="006117D4"/>
    <w:rsid w:val="00611819"/>
    <w:rsid w:val="00611DA8"/>
    <w:rsid w:val="00612080"/>
    <w:rsid w:val="0061283D"/>
    <w:rsid w:val="0061396E"/>
    <w:rsid w:val="00613ECB"/>
    <w:rsid w:val="00614672"/>
    <w:rsid w:val="00614FFB"/>
    <w:rsid w:val="00615123"/>
    <w:rsid w:val="006151A6"/>
    <w:rsid w:val="006156A9"/>
    <w:rsid w:val="0061785B"/>
    <w:rsid w:val="0062000E"/>
    <w:rsid w:val="00620826"/>
    <w:rsid w:val="00621430"/>
    <w:rsid w:val="0062180C"/>
    <w:rsid w:val="006219CB"/>
    <w:rsid w:val="00621E72"/>
    <w:rsid w:val="0062208C"/>
    <w:rsid w:val="00622155"/>
    <w:rsid w:val="0062315F"/>
    <w:rsid w:val="00623536"/>
    <w:rsid w:val="006237DF"/>
    <w:rsid w:val="00623901"/>
    <w:rsid w:val="006242B5"/>
    <w:rsid w:val="00624A97"/>
    <w:rsid w:val="00625689"/>
    <w:rsid w:val="006259A9"/>
    <w:rsid w:val="00625D64"/>
    <w:rsid w:val="00626501"/>
    <w:rsid w:val="006266C3"/>
    <w:rsid w:val="00626AB9"/>
    <w:rsid w:val="00626CBF"/>
    <w:rsid w:val="006276E5"/>
    <w:rsid w:val="0062784F"/>
    <w:rsid w:val="00627855"/>
    <w:rsid w:val="00627EFD"/>
    <w:rsid w:val="00630595"/>
    <w:rsid w:val="006305D4"/>
    <w:rsid w:val="00630F6B"/>
    <w:rsid w:val="006312C6"/>
    <w:rsid w:val="006315D9"/>
    <w:rsid w:val="00631B9F"/>
    <w:rsid w:val="00632EDA"/>
    <w:rsid w:val="0063309B"/>
    <w:rsid w:val="00634694"/>
    <w:rsid w:val="00634726"/>
    <w:rsid w:val="006349A7"/>
    <w:rsid w:val="00634E5E"/>
    <w:rsid w:val="00635ADB"/>
    <w:rsid w:val="0063611F"/>
    <w:rsid w:val="00636651"/>
    <w:rsid w:val="006374AC"/>
    <w:rsid w:val="00637606"/>
    <w:rsid w:val="006378E6"/>
    <w:rsid w:val="00637ECA"/>
    <w:rsid w:val="006401D9"/>
    <w:rsid w:val="00640948"/>
    <w:rsid w:val="006409F5"/>
    <w:rsid w:val="00640FA7"/>
    <w:rsid w:val="00641104"/>
    <w:rsid w:val="006411AC"/>
    <w:rsid w:val="0064162B"/>
    <w:rsid w:val="00641B9D"/>
    <w:rsid w:val="00642360"/>
    <w:rsid w:val="006425A1"/>
    <w:rsid w:val="00642ECF"/>
    <w:rsid w:val="00643A18"/>
    <w:rsid w:val="0064417D"/>
    <w:rsid w:val="00644E82"/>
    <w:rsid w:val="006456FC"/>
    <w:rsid w:val="006468F2"/>
    <w:rsid w:val="006470D1"/>
    <w:rsid w:val="006470E1"/>
    <w:rsid w:val="006478B0"/>
    <w:rsid w:val="006507CB"/>
    <w:rsid w:val="006508C6"/>
    <w:rsid w:val="00651199"/>
    <w:rsid w:val="00651BFE"/>
    <w:rsid w:val="00652554"/>
    <w:rsid w:val="006526BE"/>
    <w:rsid w:val="00652BEA"/>
    <w:rsid w:val="00652F58"/>
    <w:rsid w:val="00653A7F"/>
    <w:rsid w:val="00653E8A"/>
    <w:rsid w:val="00653F44"/>
    <w:rsid w:val="00654421"/>
    <w:rsid w:val="0065469D"/>
    <w:rsid w:val="00654CB9"/>
    <w:rsid w:val="00655186"/>
    <w:rsid w:val="0065583D"/>
    <w:rsid w:val="00655E4E"/>
    <w:rsid w:val="006566E2"/>
    <w:rsid w:val="006566E4"/>
    <w:rsid w:val="00656874"/>
    <w:rsid w:val="0065696F"/>
    <w:rsid w:val="00657081"/>
    <w:rsid w:val="00657653"/>
    <w:rsid w:val="00657688"/>
    <w:rsid w:val="006610F6"/>
    <w:rsid w:val="00661A72"/>
    <w:rsid w:val="00661B79"/>
    <w:rsid w:val="00661DF2"/>
    <w:rsid w:val="006620AD"/>
    <w:rsid w:val="00662D4C"/>
    <w:rsid w:val="00663074"/>
    <w:rsid w:val="0066309D"/>
    <w:rsid w:val="00663183"/>
    <w:rsid w:val="00663E98"/>
    <w:rsid w:val="00664D7E"/>
    <w:rsid w:val="00664DA6"/>
    <w:rsid w:val="00664DCE"/>
    <w:rsid w:val="00664EF7"/>
    <w:rsid w:val="00665707"/>
    <w:rsid w:val="00665F04"/>
    <w:rsid w:val="0066622A"/>
    <w:rsid w:val="00666574"/>
    <w:rsid w:val="006667AC"/>
    <w:rsid w:val="0066711C"/>
    <w:rsid w:val="00667351"/>
    <w:rsid w:val="00667C7E"/>
    <w:rsid w:val="00667E8A"/>
    <w:rsid w:val="0067151C"/>
    <w:rsid w:val="006715F6"/>
    <w:rsid w:val="00671725"/>
    <w:rsid w:val="00672A98"/>
    <w:rsid w:val="00672E19"/>
    <w:rsid w:val="00672E92"/>
    <w:rsid w:val="00672E96"/>
    <w:rsid w:val="00673047"/>
    <w:rsid w:val="0067313F"/>
    <w:rsid w:val="0067314A"/>
    <w:rsid w:val="006742E0"/>
    <w:rsid w:val="00674FA2"/>
    <w:rsid w:val="00674FB9"/>
    <w:rsid w:val="0067537D"/>
    <w:rsid w:val="00675546"/>
    <w:rsid w:val="006756F1"/>
    <w:rsid w:val="00675A75"/>
    <w:rsid w:val="00675E8D"/>
    <w:rsid w:val="006768FD"/>
    <w:rsid w:val="00676952"/>
    <w:rsid w:val="00676D3D"/>
    <w:rsid w:val="00677185"/>
    <w:rsid w:val="00677982"/>
    <w:rsid w:val="00680371"/>
    <w:rsid w:val="00681B43"/>
    <w:rsid w:val="00681B60"/>
    <w:rsid w:val="00681C83"/>
    <w:rsid w:val="00681EC8"/>
    <w:rsid w:val="00681F40"/>
    <w:rsid w:val="00681F5C"/>
    <w:rsid w:val="006822CE"/>
    <w:rsid w:val="006826E7"/>
    <w:rsid w:val="006832CA"/>
    <w:rsid w:val="0068496F"/>
    <w:rsid w:val="00685FD9"/>
    <w:rsid w:val="00686744"/>
    <w:rsid w:val="00686F02"/>
    <w:rsid w:val="006873DE"/>
    <w:rsid w:val="00687611"/>
    <w:rsid w:val="0068767B"/>
    <w:rsid w:val="0068779A"/>
    <w:rsid w:val="00691782"/>
    <w:rsid w:val="00691BF5"/>
    <w:rsid w:val="00691D90"/>
    <w:rsid w:val="0069255C"/>
    <w:rsid w:val="00692655"/>
    <w:rsid w:val="00693179"/>
    <w:rsid w:val="00693E28"/>
    <w:rsid w:val="0069467C"/>
    <w:rsid w:val="00694F8E"/>
    <w:rsid w:val="00695DB0"/>
    <w:rsid w:val="00695EB2"/>
    <w:rsid w:val="006967B9"/>
    <w:rsid w:val="00696A1E"/>
    <w:rsid w:val="00696FFF"/>
    <w:rsid w:val="0069782D"/>
    <w:rsid w:val="006A0070"/>
    <w:rsid w:val="006A033C"/>
    <w:rsid w:val="006A0EF9"/>
    <w:rsid w:val="006A1241"/>
    <w:rsid w:val="006A1FF0"/>
    <w:rsid w:val="006A22AB"/>
    <w:rsid w:val="006A26EE"/>
    <w:rsid w:val="006A2855"/>
    <w:rsid w:val="006A305B"/>
    <w:rsid w:val="006A32F8"/>
    <w:rsid w:val="006A3662"/>
    <w:rsid w:val="006A3BB1"/>
    <w:rsid w:val="006A41B0"/>
    <w:rsid w:val="006A4974"/>
    <w:rsid w:val="006A4D7F"/>
    <w:rsid w:val="006A55F1"/>
    <w:rsid w:val="006A5A40"/>
    <w:rsid w:val="006A5D33"/>
    <w:rsid w:val="006A6999"/>
    <w:rsid w:val="006A7113"/>
    <w:rsid w:val="006A758B"/>
    <w:rsid w:val="006A7B49"/>
    <w:rsid w:val="006A7FFC"/>
    <w:rsid w:val="006B0B66"/>
    <w:rsid w:val="006B0DA1"/>
    <w:rsid w:val="006B1DFA"/>
    <w:rsid w:val="006B2272"/>
    <w:rsid w:val="006B3319"/>
    <w:rsid w:val="006B3753"/>
    <w:rsid w:val="006B445C"/>
    <w:rsid w:val="006B48E8"/>
    <w:rsid w:val="006B5CE7"/>
    <w:rsid w:val="006B6AE3"/>
    <w:rsid w:val="006B7712"/>
    <w:rsid w:val="006C0677"/>
    <w:rsid w:val="006C0ACB"/>
    <w:rsid w:val="006C0B98"/>
    <w:rsid w:val="006C0CF0"/>
    <w:rsid w:val="006C1041"/>
    <w:rsid w:val="006C1C94"/>
    <w:rsid w:val="006C1DB3"/>
    <w:rsid w:val="006C230E"/>
    <w:rsid w:val="006C243D"/>
    <w:rsid w:val="006C3429"/>
    <w:rsid w:val="006C3926"/>
    <w:rsid w:val="006C3E31"/>
    <w:rsid w:val="006C411F"/>
    <w:rsid w:val="006C4596"/>
    <w:rsid w:val="006C4AD0"/>
    <w:rsid w:val="006C4E3D"/>
    <w:rsid w:val="006C4FEF"/>
    <w:rsid w:val="006C50A0"/>
    <w:rsid w:val="006C51B9"/>
    <w:rsid w:val="006C5CCE"/>
    <w:rsid w:val="006C609B"/>
    <w:rsid w:val="006C60E5"/>
    <w:rsid w:val="006C61FA"/>
    <w:rsid w:val="006C767F"/>
    <w:rsid w:val="006C7ECE"/>
    <w:rsid w:val="006D0712"/>
    <w:rsid w:val="006D0928"/>
    <w:rsid w:val="006D1177"/>
    <w:rsid w:val="006D146D"/>
    <w:rsid w:val="006D1B40"/>
    <w:rsid w:val="006D1D79"/>
    <w:rsid w:val="006D2696"/>
    <w:rsid w:val="006D3431"/>
    <w:rsid w:val="006D3E26"/>
    <w:rsid w:val="006D40FA"/>
    <w:rsid w:val="006D5009"/>
    <w:rsid w:val="006D5699"/>
    <w:rsid w:val="006D5B96"/>
    <w:rsid w:val="006D5D9B"/>
    <w:rsid w:val="006D5E2A"/>
    <w:rsid w:val="006D6564"/>
    <w:rsid w:val="006D6721"/>
    <w:rsid w:val="006D6741"/>
    <w:rsid w:val="006D67B8"/>
    <w:rsid w:val="006D6AAA"/>
    <w:rsid w:val="006D6CE8"/>
    <w:rsid w:val="006D7618"/>
    <w:rsid w:val="006D7E55"/>
    <w:rsid w:val="006E0545"/>
    <w:rsid w:val="006E0BD9"/>
    <w:rsid w:val="006E0E56"/>
    <w:rsid w:val="006E1045"/>
    <w:rsid w:val="006E1376"/>
    <w:rsid w:val="006E1478"/>
    <w:rsid w:val="006E1549"/>
    <w:rsid w:val="006E1CF7"/>
    <w:rsid w:val="006E1DDF"/>
    <w:rsid w:val="006E1F6D"/>
    <w:rsid w:val="006E20AE"/>
    <w:rsid w:val="006E21E0"/>
    <w:rsid w:val="006E24BD"/>
    <w:rsid w:val="006E2616"/>
    <w:rsid w:val="006E2DC6"/>
    <w:rsid w:val="006E3472"/>
    <w:rsid w:val="006E3F77"/>
    <w:rsid w:val="006E3F7E"/>
    <w:rsid w:val="006E4953"/>
    <w:rsid w:val="006E4CCB"/>
    <w:rsid w:val="006E4D51"/>
    <w:rsid w:val="006E5197"/>
    <w:rsid w:val="006E54DD"/>
    <w:rsid w:val="006E5BB8"/>
    <w:rsid w:val="006E6425"/>
    <w:rsid w:val="006E64F8"/>
    <w:rsid w:val="006E698E"/>
    <w:rsid w:val="006E6BB7"/>
    <w:rsid w:val="006E6E1B"/>
    <w:rsid w:val="006E70E3"/>
    <w:rsid w:val="006E7213"/>
    <w:rsid w:val="006E7646"/>
    <w:rsid w:val="006F0099"/>
    <w:rsid w:val="006F0CD6"/>
    <w:rsid w:val="006F1AEA"/>
    <w:rsid w:val="006F1C85"/>
    <w:rsid w:val="006F20BA"/>
    <w:rsid w:val="006F251D"/>
    <w:rsid w:val="006F2779"/>
    <w:rsid w:val="006F2AFB"/>
    <w:rsid w:val="006F364A"/>
    <w:rsid w:val="006F36BE"/>
    <w:rsid w:val="006F3C5C"/>
    <w:rsid w:val="006F41C0"/>
    <w:rsid w:val="006F4272"/>
    <w:rsid w:val="006F54DC"/>
    <w:rsid w:val="006F5B49"/>
    <w:rsid w:val="006F5CD0"/>
    <w:rsid w:val="006F664D"/>
    <w:rsid w:val="006F6D1C"/>
    <w:rsid w:val="006F709B"/>
    <w:rsid w:val="006F70F6"/>
    <w:rsid w:val="006F794B"/>
    <w:rsid w:val="00700248"/>
    <w:rsid w:val="007004DE"/>
    <w:rsid w:val="00700D4E"/>
    <w:rsid w:val="007027CE"/>
    <w:rsid w:val="007028E5"/>
    <w:rsid w:val="007029F5"/>
    <w:rsid w:val="00702A71"/>
    <w:rsid w:val="00702D20"/>
    <w:rsid w:val="0070304F"/>
    <w:rsid w:val="00703219"/>
    <w:rsid w:val="0070424B"/>
    <w:rsid w:val="00704918"/>
    <w:rsid w:val="007056FA"/>
    <w:rsid w:val="00705821"/>
    <w:rsid w:val="00706724"/>
    <w:rsid w:val="00706F8E"/>
    <w:rsid w:val="0070770B"/>
    <w:rsid w:val="007077C7"/>
    <w:rsid w:val="0070798C"/>
    <w:rsid w:val="00707CA3"/>
    <w:rsid w:val="0071046B"/>
    <w:rsid w:val="00710D07"/>
    <w:rsid w:val="00711030"/>
    <w:rsid w:val="0071278C"/>
    <w:rsid w:val="00712A3B"/>
    <w:rsid w:val="00712A82"/>
    <w:rsid w:val="00713770"/>
    <w:rsid w:val="0071380E"/>
    <w:rsid w:val="00713E9C"/>
    <w:rsid w:val="00713EFC"/>
    <w:rsid w:val="0071408F"/>
    <w:rsid w:val="007152CB"/>
    <w:rsid w:val="00715D77"/>
    <w:rsid w:val="0071666F"/>
    <w:rsid w:val="00716D0D"/>
    <w:rsid w:val="00716E9D"/>
    <w:rsid w:val="00717AE5"/>
    <w:rsid w:val="0072001D"/>
    <w:rsid w:val="0072111A"/>
    <w:rsid w:val="007211AB"/>
    <w:rsid w:val="00721434"/>
    <w:rsid w:val="00721A17"/>
    <w:rsid w:val="007220F8"/>
    <w:rsid w:val="007221A3"/>
    <w:rsid w:val="007221EF"/>
    <w:rsid w:val="007228C4"/>
    <w:rsid w:val="00722C94"/>
    <w:rsid w:val="00722E03"/>
    <w:rsid w:val="0072356E"/>
    <w:rsid w:val="007235B0"/>
    <w:rsid w:val="00723759"/>
    <w:rsid w:val="00723F6A"/>
    <w:rsid w:val="007241F9"/>
    <w:rsid w:val="0072432A"/>
    <w:rsid w:val="00724501"/>
    <w:rsid w:val="00724EBE"/>
    <w:rsid w:val="00724FBA"/>
    <w:rsid w:val="00725177"/>
    <w:rsid w:val="0072535F"/>
    <w:rsid w:val="0072538E"/>
    <w:rsid w:val="00725460"/>
    <w:rsid w:val="007257E7"/>
    <w:rsid w:val="007259C9"/>
    <w:rsid w:val="0072625C"/>
    <w:rsid w:val="007264CB"/>
    <w:rsid w:val="00726E57"/>
    <w:rsid w:val="00727118"/>
    <w:rsid w:val="00727411"/>
    <w:rsid w:val="0073016A"/>
    <w:rsid w:val="00730707"/>
    <w:rsid w:val="00731252"/>
    <w:rsid w:val="0073155A"/>
    <w:rsid w:val="0073213D"/>
    <w:rsid w:val="007332E9"/>
    <w:rsid w:val="007336F0"/>
    <w:rsid w:val="00733B1C"/>
    <w:rsid w:val="00734371"/>
    <w:rsid w:val="0073494D"/>
    <w:rsid w:val="00735247"/>
    <w:rsid w:val="00736117"/>
    <w:rsid w:val="00736A8F"/>
    <w:rsid w:val="007378F4"/>
    <w:rsid w:val="007401D7"/>
    <w:rsid w:val="00740779"/>
    <w:rsid w:val="007407E0"/>
    <w:rsid w:val="00740976"/>
    <w:rsid w:val="00741384"/>
    <w:rsid w:val="007417DF"/>
    <w:rsid w:val="00741B17"/>
    <w:rsid w:val="00741DF2"/>
    <w:rsid w:val="0074209C"/>
    <w:rsid w:val="007427B8"/>
    <w:rsid w:val="00742CB2"/>
    <w:rsid w:val="0074342B"/>
    <w:rsid w:val="00743BFA"/>
    <w:rsid w:val="00743F4E"/>
    <w:rsid w:val="00744672"/>
    <w:rsid w:val="0074474F"/>
    <w:rsid w:val="007449E3"/>
    <w:rsid w:val="00744FBF"/>
    <w:rsid w:val="007463F3"/>
    <w:rsid w:val="007464D9"/>
    <w:rsid w:val="00746A3E"/>
    <w:rsid w:val="00746B3E"/>
    <w:rsid w:val="007477CB"/>
    <w:rsid w:val="00747A43"/>
    <w:rsid w:val="00750C74"/>
    <w:rsid w:val="007512BE"/>
    <w:rsid w:val="007527E3"/>
    <w:rsid w:val="007533C5"/>
    <w:rsid w:val="0075502A"/>
    <w:rsid w:val="00755987"/>
    <w:rsid w:val="00755FF7"/>
    <w:rsid w:val="007567C6"/>
    <w:rsid w:val="007568CF"/>
    <w:rsid w:val="00756B6B"/>
    <w:rsid w:val="00756C5A"/>
    <w:rsid w:val="0075718C"/>
    <w:rsid w:val="00757502"/>
    <w:rsid w:val="00757678"/>
    <w:rsid w:val="0075771E"/>
    <w:rsid w:val="00757F49"/>
    <w:rsid w:val="00757F9E"/>
    <w:rsid w:val="00761040"/>
    <w:rsid w:val="00761E8A"/>
    <w:rsid w:val="007624D4"/>
    <w:rsid w:val="00763188"/>
    <w:rsid w:val="00763F4A"/>
    <w:rsid w:val="00764E8C"/>
    <w:rsid w:val="007650ED"/>
    <w:rsid w:val="00765D7A"/>
    <w:rsid w:val="007670D8"/>
    <w:rsid w:val="007677A7"/>
    <w:rsid w:val="00767B75"/>
    <w:rsid w:val="00767D45"/>
    <w:rsid w:val="0077082B"/>
    <w:rsid w:val="00770EB5"/>
    <w:rsid w:val="00771442"/>
    <w:rsid w:val="00772090"/>
    <w:rsid w:val="0077282A"/>
    <w:rsid w:val="00772A36"/>
    <w:rsid w:val="00772FEF"/>
    <w:rsid w:val="0077363E"/>
    <w:rsid w:val="00773860"/>
    <w:rsid w:val="00773A2B"/>
    <w:rsid w:val="00774FE2"/>
    <w:rsid w:val="00775224"/>
    <w:rsid w:val="007762B2"/>
    <w:rsid w:val="007765FC"/>
    <w:rsid w:val="00776CAA"/>
    <w:rsid w:val="00777205"/>
    <w:rsid w:val="00777ADA"/>
    <w:rsid w:val="00777B79"/>
    <w:rsid w:val="00777F14"/>
    <w:rsid w:val="0078017F"/>
    <w:rsid w:val="007809C5"/>
    <w:rsid w:val="00781770"/>
    <w:rsid w:val="00781C44"/>
    <w:rsid w:val="00782106"/>
    <w:rsid w:val="007839A3"/>
    <w:rsid w:val="00784422"/>
    <w:rsid w:val="007851E1"/>
    <w:rsid w:val="0078548D"/>
    <w:rsid w:val="00785CB8"/>
    <w:rsid w:val="00785FDA"/>
    <w:rsid w:val="00785FEF"/>
    <w:rsid w:val="0078663F"/>
    <w:rsid w:val="00786701"/>
    <w:rsid w:val="00786D52"/>
    <w:rsid w:val="00786E2E"/>
    <w:rsid w:val="00787150"/>
    <w:rsid w:val="00791455"/>
    <w:rsid w:val="007915CB"/>
    <w:rsid w:val="00792145"/>
    <w:rsid w:val="00792582"/>
    <w:rsid w:val="007927E6"/>
    <w:rsid w:val="0079286A"/>
    <w:rsid w:val="00793B2A"/>
    <w:rsid w:val="00793BFB"/>
    <w:rsid w:val="00793DAB"/>
    <w:rsid w:val="00793E2F"/>
    <w:rsid w:val="00793EF9"/>
    <w:rsid w:val="0079414E"/>
    <w:rsid w:val="00794509"/>
    <w:rsid w:val="00795443"/>
    <w:rsid w:val="00795DBC"/>
    <w:rsid w:val="00796587"/>
    <w:rsid w:val="00796D5E"/>
    <w:rsid w:val="0079748B"/>
    <w:rsid w:val="00797880"/>
    <w:rsid w:val="00797A1D"/>
    <w:rsid w:val="007A0D9F"/>
    <w:rsid w:val="007A0F50"/>
    <w:rsid w:val="007A18EA"/>
    <w:rsid w:val="007A1A93"/>
    <w:rsid w:val="007A26C0"/>
    <w:rsid w:val="007A3188"/>
    <w:rsid w:val="007A33BC"/>
    <w:rsid w:val="007A42DB"/>
    <w:rsid w:val="007A4460"/>
    <w:rsid w:val="007A45D5"/>
    <w:rsid w:val="007A4E34"/>
    <w:rsid w:val="007A5059"/>
    <w:rsid w:val="007A5154"/>
    <w:rsid w:val="007A54F0"/>
    <w:rsid w:val="007A5A56"/>
    <w:rsid w:val="007A770F"/>
    <w:rsid w:val="007A7716"/>
    <w:rsid w:val="007B027C"/>
    <w:rsid w:val="007B0288"/>
    <w:rsid w:val="007B0CC4"/>
    <w:rsid w:val="007B0D77"/>
    <w:rsid w:val="007B23F6"/>
    <w:rsid w:val="007B32B0"/>
    <w:rsid w:val="007B3894"/>
    <w:rsid w:val="007B4267"/>
    <w:rsid w:val="007B511C"/>
    <w:rsid w:val="007B5785"/>
    <w:rsid w:val="007B57B2"/>
    <w:rsid w:val="007B5F0D"/>
    <w:rsid w:val="007B63CC"/>
    <w:rsid w:val="007B6D89"/>
    <w:rsid w:val="007B6F9C"/>
    <w:rsid w:val="007B72E4"/>
    <w:rsid w:val="007B74C5"/>
    <w:rsid w:val="007B7598"/>
    <w:rsid w:val="007C0263"/>
    <w:rsid w:val="007C1306"/>
    <w:rsid w:val="007C1C3D"/>
    <w:rsid w:val="007C1CF2"/>
    <w:rsid w:val="007C1F55"/>
    <w:rsid w:val="007C2242"/>
    <w:rsid w:val="007C230A"/>
    <w:rsid w:val="007C33F3"/>
    <w:rsid w:val="007C3AD8"/>
    <w:rsid w:val="007C3BD4"/>
    <w:rsid w:val="007C4692"/>
    <w:rsid w:val="007C4A0A"/>
    <w:rsid w:val="007C5151"/>
    <w:rsid w:val="007C5500"/>
    <w:rsid w:val="007C5A07"/>
    <w:rsid w:val="007C65A4"/>
    <w:rsid w:val="007C6706"/>
    <w:rsid w:val="007C6991"/>
    <w:rsid w:val="007C6F65"/>
    <w:rsid w:val="007C7749"/>
    <w:rsid w:val="007D048E"/>
    <w:rsid w:val="007D0BA1"/>
    <w:rsid w:val="007D1402"/>
    <w:rsid w:val="007D1B53"/>
    <w:rsid w:val="007D1DEF"/>
    <w:rsid w:val="007D246C"/>
    <w:rsid w:val="007D25A1"/>
    <w:rsid w:val="007D2747"/>
    <w:rsid w:val="007D28F0"/>
    <w:rsid w:val="007D35BE"/>
    <w:rsid w:val="007D39F2"/>
    <w:rsid w:val="007D3C56"/>
    <w:rsid w:val="007D4780"/>
    <w:rsid w:val="007D492B"/>
    <w:rsid w:val="007D4C37"/>
    <w:rsid w:val="007D5A12"/>
    <w:rsid w:val="007D5D81"/>
    <w:rsid w:val="007D6364"/>
    <w:rsid w:val="007E0282"/>
    <w:rsid w:val="007E0730"/>
    <w:rsid w:val="007E105C"/>
    <w:rsid w:val="007E176D"/>
    <w:rsid w:val="007E1ABE"/>
    <w:rsid w:val="007E1B94"/>
    <w:rsid w:val="007E29A9"/>
    <w:rsid w:val="007E32DE"/>
    <w:rsid w:val="007E3404"/>
    <w:rsid w:val="007E3BF8"/>
    <w:rsid w:val="007E4397"/>
    <w:rsid w:val="007E4C22"/>
    <w:rsid w:val="007E4EAB"/>
    <w:rsid w:val="007E5849"/>
    <w:rsid w:val="007E6594"/>
    <w:rsid w:val="007E69AA"/>
    <w:rsid w:val="007E6A26"/>
    <w:rsid w:val="007E7EDD"/>
    <w:rsid w:val="007F0531"/>
    <w:rsid w:val="007F0724"/>
    <w:rsid w:val="007F0DFE"/>
    <w:rsid w:val="007F1A1F"/>
    <w:rsid w:val="007F1BA0"/>
    <w:rsid w:val="007F2095"/>
    <w:rsid w:val="007F212C"/>
    <w:rsid w:val="007F22EC"/>
    <w:rsid w:val="007F24E3"/>
    <w:rsid w:val="007F2777"/>
    <w:rsid w:val="007F31E7"/>
    <w:rsid w:val="007F328A"/>
    <w:rsid w:val="007F3B77"/>
    <w:rsid w:val="007F3C69"/>
    <w:rsid w:val="007F42A0"/>
    <w:rsid w:val="007F4660"/>
    <w:rsid w:val="007F496A"/>
    <w:rsid w:val="007F50D6"/>
    <w:rsid w:val="007F573A"/>
    <w:rsid w:val="007F61AD"/>
    <w:rsid w:val="007F7C05"/>
    <w:rsid w:val="0080009C"/>
    <w:rsid w:val="00800393"/>
    <w:rsid w:val="00800DCF"/>
    <w:rsid w:val="008015A3"/>
    <w:rsid w:val="008015D3"/>
    <w:rsid w:val="008017DB"/>
    <w:rsid w:val="00802171"/>
    <w:rsid w:val="00802AFA"/>
    <w:rsid w:val="00803B9A"/>
    <w:rsid w:val="00803F24"/>
    <w:rsid w:val="0080419F"/>
    <w:rsid w:val="00804268"/>
    <w:rsid w:val="00804869"/>
    <w:rsid w:val="00804A76"/>
    <w:rsid w:val="0080552D"/>
    <w:rsid w:val="0080565F"/>
    <w:rsid w:val="00805A5E"/>
    <w:rsid w:val="00805BDB"/>
    <w:rsid w:val="00805DEB"/>
    <w:rsid w:val="0080642E"/>
    <w:rsid w:val="0080697F"/>
    <w:rsid w:val="00806B27"/>
    <w:rsid w:val="008070A2"/>
    <w:rsid w:val="008071F3"/>
    <w:rsid w:val="00807394"/>
    <w:rsid w:val="0081154E"/>
    <w:rsid w:val="0081164D"/>
    <w:rsid w:val="008119D6"/>
    <w:rsid w:val="00811F8C"/>
    <w:rsid w:val="008131A6"/>
    <w:rsid w:val="008149AB"/>
    <w:rsid w:val="00814BD2"/>
    <w:rsid w:val="00814C33"/>
    <w:rsid w:val="00815C04"/>
    <w:rsid w:val="00816778"/>
    <w:rsid w:val="00816823"/>
    <w:rsid w:val="00816F7C"/>
    <w:rsid w:val="00817208"/>
    <w:rsid w:val="008173EA"/>
    <w:rsid w:val="00817429"/>
    <w:rsid w:val="00817880"/>
    <w:rsid w:val="00817B9E"/>
    <w:rsid w:val="008212CA"/>
    <w:rsid w:val="00821731"/>
    <w:rsid w:val="00821C71"/>
    <w:rsid w:val="008228A6"/>
    <w:rsid w:val="008233D9"/>
    <w:rsid w:val="00823E40"/>
    <w:rsid w:val="008241EB"/>
    <w:rsid w:val="008253FD"/>
    <w:rsid w:val="00825C30"/>
    <w:rsid w:val="00825E6F"/>
    <w:rsid w:val="00825E87"/>
    <w:rsid w:val="008273F4"/>
    <w:rsid w:val="008275BF"/>
    <w:rsid w:val="00827DB9"/>
    <w:rsid w:val="00827EB1"/>
    <w:rsid w:val="008308B1"/>
    <w:rsid w:val="008309DC"/>
    <w:rsid w:val="008310E0"/>
    <w:rsid w:val="00831251"/>
    <w:rsid w:val="00831716"/>
    <w:rsid w:val="008319FF"/>
    <w:rsid w:val="00831C2E"/>
    <w:rsid w:val="00831CB1"/>
    <w:rsid w:val="00831FC8"/>
    <w:rsid w:val="008320EE"/>
    <w:rsid w:val="00832BE9"/>
    <w:rsid w:val="00832DD6"/>
    <w:rsid w:val="0083302B"/>
    <w:rsid w:val="0083305B"/>
    <w:rsid w:val="0083329A"/>
    <w:rsid w:val="00833DA0"/>
    <w:rsid w:val="00834AFB"/>
    <w:rsid w:val="00834C93"/>
    <w:rsid w:val="008354F5"/>
    <w:rsid w:val="008359D8"/>
    <w:rsid w:val="00835DDD"/>
    <w:rsid w:val="008362C0"/>
    <w:rsid w:val="00836610"/>
    <w:rsid w:val="0083675A"/>
    <w:rsid w:val="00836B33"/>
    <w:rsid w:val="00837140"/>
    <w:rsid w:val="00837B0B"/>
    <w:rsid w:val="00840269"/>
    <w:rsid w:val="0084027A"/>
    <w:rsid w:val="00840616"/>
    <w:rsid w:val="00840F3C"/>
    <w:rsid w:val="00841DAB"/>
    <w:rsid w:val="00841F70"/>
    <w:rsid w:val="00842207"/>
    <w:rsid w:val="00842304"/>
    <w:rsid w:val="00842A9F"/>
    <w:rsid w:val="008432D0"/>
    <w:rsid w:val="0084349B"/>
    <w:rsid w:val="00843C83"/>
    <w:rsid w:val="00843DF9"/>
    <w:rsid w:val="00843F1D"/>
    <w:rsid w:val="00844091"/>
    <w:rsid w:val="00844998"/>
    <w:rsid w:val="00847012"/>
    <w:rsid w:val="0084732A"/>
    <w:rsid w:val="0084781A"/>
    <w:rsid w:val="0084786C"/>
    <w:rsid w:val="00847CD7"/>
    <w:rsid w:val="00850889"/>
    <w:rsid w:val="00850AB4"/>
    <w:rsid w:val="00850C94"/>
    <w:rsid w:val="00851A23"/>
    <w:rsid w:val="00851DAA"/>
    <w:rsid w:val="00851E47"/>
    <w:rsid w:val="00852341"/>
    <w:rsid w:val="0085273D"/>
    <w:rsid w:val="0085318F"/>
    <w:rsid w:val="00853BD2"/>
    <w:rsid w:val="00853E7F"/>
    <w:rsid w:val="00854386"/>
    <w:rsid w:val="0085506F"/>
    <w:rsid w:val="00855D98"/>
    <w:rsid w:val="00856629"/>
    <w:rsid w:val="00856E39"/>
    <w:rsid w:val="00857251"/>
    <w:rsid w:val="00860296"/>
    <w:rsid w:val="00860404"/>
    <w:rsid w:val="00860F89"/>
    <w:rsid w:val="00861614"/>
    <w:rsid w:val="00861709"/>
    <w:rsid w:val="008619E6"/>
    <w:rsid w:val="0086221D"/>
    <w:rsid w:val="008625F8"/>
    <w:rsid w:val="0086261A"/>
    <w:rsid w:val="008629C4"/>
    <w:rsid w:val="00862FBD"/>
    <w:rsid w:val="00863858"/>
    <w:rsid w:val="00863AE3"/>
    <w:rsid w:val="00863CB4"/>
    <w:rsid w:val="00864C67"/>
    <w:rsid w:val="00864CCE"/>
    <w:rsid w:val="00864D24"/>
    <w:rsid w:val="00864F67"/>
    <w:rsid w:val="00864FB0"/>
    <w:rsid w:val="00865B28"/>
    <w:rsid w:val="00865C4E"/>
    <w:rsid w:val="00866BB6"/>
    <w:rsid w:val="0086756D"/>
    <w:rsid w:val="008675B5"/>
    <w:rsid w:val="00867615"/>
    <w:rsid w:val="008679FD"/>
    <w:rsid w:val="00870434"/>
    <w:rsid w:val="00870E5F"/>
    <w:rsid w:val="00871084"/>
    <w:rsid w:val="00871489"/>
    <w:rsid w:val="008714AD"/>
    <w:rsid w:val="008716AE"/>
    <w:rsid w:val="00871794"/>
    <w:rsid w:val="0087187B"/>
    <w:rsid w:val="00871941"/>
    <w:rsid w:val="00872D81"/>
    <w:rsid w:val="00872D94"/>
    <w:rsid w:val="00872F19"/>
    <w:rsid w:val="008738D9"/>
    <w:rsid w:val="008740E7"/>
    <w:rsid w:val="008741B9"/>
    <w:rsid w:val="00874928"/>
    <w:rsid w:val="0087567E"/>
    <w:rsid w:val="00876EB4"/>
    <w:rsid w:val="0087752A"/>
    <w:rsid w:val="008808F5"/>
    <w:rsid w:val="00881680"/>
    <w:rsid w:val="00881EF2"/>
    <w:rsid w:val="00882463"/>
    <w:rsid w:val="00882994"/>
    <w:rsid w:val="00882AEA"/>
    <w:rsid w:val="0088322A"/>
    <w:rsid w:val="00883336"/>
    <w:rsid w:val="00883A86"/>
    <w:rsid w:val="00884885"/>
    <w:rsid w:val="00884CE5"/>
    <w:rsid w:val="00884E9A"/>
    <w:rsid w:val="0088541D"/>
    <w:rsid w:val="0088573B"/>
    <w:rsid w:val="0088585B"/>
    <w:rsid w:val="008858EF"/>
    <w:rsid w:val="00885DB0"/>
    <w:rsid w:val="00886CB6"/>
    <w:rsid w:val="008873E8"/>
    <w:rsid w:val="00887953"/>
    <w:rsid w:val="00887A38"/>
    <w:rsid w:val="008904AF"/>
    <w:rsid w:val="00890B03"/>
    <w:rsid w:val="00891829"/>
    <w:rsid w:val="00892918"/>
    <w:rsid w:val="00892D48"/>
    <w:rsid w:val="008936D2"/>
    <w:rsid w:val="00893732"/>
    <w:rsid w:val="00893AF1"/>
    <w:rsid w:val="00894005"/>
    <w:rsid w:val="008947B0"/>
    <w:rsid w:val="00894AB8"/>
    <w:rsid w:val="00894B24"/>
    <w:rsid w:val="008961CA"/>
    <w:rsid w:val="008963AB"/>
    <w:rsid w:val="00896523"/>
    <w:rsid w:val="00897591"/>
    <w:rsid w:val="00897D39"/>
    <w:rsid w:val="00897E41"/>
    <w:rsid w:val="00897E93"/>
    <w:rsid w:val="008A0E25"/>
    <w:rsid w:val="008A0E4E"/>
    <w:rsid w:val="008A109F"/>
    <w:rsid w:val="008A1955"/>
    <w:rsid w:val="008A1C67"/>
    <w:rsid w:val="008A2A28"/>
    <w:rsid w:val="008A2B86"/>
    <w:rsid w:val="008A3290"/>
    <w:rsid w:val="008A3413"/>
    <w:rsid w:val="008A4176"/>
    <w:rsid w:val="008A46DB"/>
    <w:rsid w:val="008A4770"/>
    <w:rsid w:val="008A4872"/>
    <w:rsid w:val="008A5066"/>
    <w:rsid w:val="008A6810"/>
    <w:rsid w:val="008A6821"/>
    <w:rsid w:val="008A7DC5"/>
    <w:rsid w:val="008B04D8"/>
    <w:rsid w:val="008B0DDC"/>
    <w:rsid w:val="008B0DE8"/>
    <w:rsid w:val="008B192C"/>
    <w:rsid w:val="008B1BBD"/>
    <w:rsid w:val="008B2401"/>
    <w:rsid w:val="008B2794"/>
    <w:rsid w:val="008B2C31"/>
    <w:rsid w:val="008B2F45"/>
    <w:rsid w:val="008B398B"/>
    <w:rsid w:val="008B3E24"/>
    <w:rsid w:val="008B4378"/>
    <w:rsid w:val="008B4C76"/>
    <w:rsid w:val="008B5F85"/>
    <w:rsid w:val="008B6202"/>
    <w:rsid w:val="008B69D7"/>
    <w:rsid w:val="008B7584"/>
    <w:rsid w:val="008B7882"/>
    <w:rsid w:val="008C0995"/>
    <w:rsid w:val="008C0BEC"/>
    <w:rsid w:val="008C0FCA"/>
    <w:rsid w:val="008C1691"/>
    <w:rsid w:val="008C1AD3"/>
    <w:rsid w:val="008C25B8"/>
    <w:rsid w:val="008C2AE5"/>
    <w:rsid w:val="008C2C85"/>
    <w:rsid w:val="008C3507"/>
    <w:rsid w:val="008C374A"/>
    <w:rsid w:val="008C3C47"/>
    <w:rsid w:val="008C4491"/>
    <w:rsid w:val="008C4E3A"/>
    <w:rsid w:val="008C55E4"/>
    <w:rsid w:val="008C5C6B"/>
    <w:rsid w:val="008C5D68"/>
    <w:rsid w:val="008C600A"/>
    <w:rsid w:val="008C60D9"/>
    <w:rsid w:val="008C69D7"/>
    <w:rsid w:val="008C6A32"/>
    <w:rsid w:val="008C76A5"/>
    <w:rsid w:val="008C7736"/>
    <w:rsid w:val="008C7B87"/>
    <w:rsid w:val="008D0064"/>
    <w:rsid w:val="008D0737"/>
    <w:rsid w:val="008D090F"/>
    <w:rsid w:val="008D0B14"/>
    <w:rsid w:val="008D0F5E"/>
    <w:rsid w:val="008D374A"/>
    <w:rsid w:val="008D3BFE"/>
    <w:rsid w:val="008D41CA"/>
    <w:rsid w:val="008D480F"/>
    <w:rsid w:val="008D4E4D"/>
    <w:rsid w:val="008D529B"/>
    <w:rsid w:val="008D6F09"/>
    <w:rsid w:val="008D6F69"/>
    <w:rsid w:val="008E0608"/>
    <w:rsid w:val="008E0ADD"/>
    <w:rsid w:val="008E0EF4"/>
    <w:rsid w:val="008E1C33"/>
    <w:rsid w:val="008E2483"/>
    <w:rsid w:val="008E26CC"/>
    <w:rsid w:val="008E2798"/>
    <w:rsid w:val="008E319D"/>
    <w:rsid w:val="008E3582"/>
    <w:rsid w:val="008E3663"/>
    <w:rsid w:val="008E3AA4"/>
    <w:rsid w:val="008E3ECA"/>
    <w:rsid w:val="008E42C1"/>
    <w:rsid w:val="008E434C"/>
    <w:rsid w:val="008E44C0"/>
    <w:rsid w:val="008E47D5"/>
    <w:rsid w:val="008E4983"/>
    <w:rsid w:val="008E54B0"/>
    <w:rsid w:val="008E6CB9"/>
    <w:rsid w:val="008E6DDD"/>
    <w:rsid w:val="008E7084"/>
    <w:rsid w:val="008E70C0"/>
    <w:rsid w:val="008F0135"/>
    <w:rsid w:val="008F0613"/>
    <w:rsid w:val="008F0944"/>
    <w:rsid w:val="008F15C8"/>
    <w:rsid w:val="008F177F"/>
    <w:rsid w:val="008F1881"/>
    <w:rsid w:val="008F22D3"/>
    <w:rsid w:val="008F2672"/>
    <w:rsid w:val="008F289A"/>
    <w:rsid w:val="008F2AB2"/>
    <w:rsid w:val="008F337D"/>
    <w:rsid w:val="008F3CE5"/>
    <w:rsid w:val="008F486D"/>
    <w:rsid w:val="008F54C0"/>
    <w:rsid w:val="008F5706"/>
    <w:rsid w:val="008F604D"/>
    <w:rsid w:val="008F6752"/>
    <w:rsid w:val="008F67E3"/>
    <w:rsid w:val="008F6E0D"/>
    <w:rsid w:val="008F6FF3"/>
    <w:rsid w:val="008F75EA"/>
    <w:rsid w:val="0090009C"/>
    <w:rsid w:val="00900D7B"/>
    <w:rsid w:val="009015C7"/>
    <w:rsid w:val="00901808"/>
    <w:rsid w:val="00901D35"/>
    <w:rsid w:val="00901F59"/>
    <w:rsid w:val="009020EC"/>
    <w:rsid w:val="0090283F"/>
    <w:rsid w:val="00902FC7"/>
    <w:rsid w:val="00903036"/>
    <w:rsid w:val="00904419"/>
    <w:rsid w:val="009046ED"/>
    <w:rsid w:val="00904BAA"/>
    <w:rsid w:val="00904F58"/>
    <w:rsid w:val="0090599F"/>
    <w:rsid w:val="00906485"/>
    <w:rsid w:val="00906C0F"/>
    <w:rsid w:val="00907F39"/>
    <w:rsid w:val="00907FDE"/>
    <w:rsid w:val="009106D5"/>
    <w:rsid w:val="009109D6"/>
    <w:rsid w:val="00910BC8"/>
    <w:rsid w:val="0091132E"/>
    <w:rsid w:val="00911DBA"/>
    <w:rsid w:val="009123DA"/>
    <w:rsid w:val="00913571"/>
    <w:rsid w:val="009137AC"/>
    <w:rsid w:val="00914E37"/>
    <w:rsid w:val="0091597A"/>
    <w:rsid w:val="00915DA4"/>
    <w:rsid w:val="00916330"/>
    <w:rsid w:val="0091652E"/>
    <w:rsid w:val="00916A15"/>
    <w:rsid w:val="00916CDE"/>
    <w:rsid w:val="009172DC"/>
    <w:rsid w:val="009176A5"/>
    <w:rsid w:val="00917F87"/>
    <w:rsid w:val="00920200"/>
    <w:rsid w:val="00920588"/>
    <w:rsid w:val="00920C9C"/>
    <w:rsid w:val="00920CC7"/>
    <w:rsid w:val="00920D53"/>
    <w:rsid w:val="009227D6"/>
    <w:rsid w:val="00922D83"/>
    <w:rsid w:val="00922EA1"/>
    <w:rsid w:val="00923251"/>
    <w:rsid w:val="00923780"/>
    <w:rsid w:val="00923AE6"/>
    <w:rsid w:val="00923B5C"/>
    <w:rsid w:val="0092464C"/>
    <w:rsid w:val="0092508B"/>
    <w:rsid w:val="009250B3"/>
    <w:rsid w:val="009263BC"/>
    <w:rsid w:val="009268F7"/>
    <w:rsid w:val="00926B5C"/>
    <w:rsid w:val="00926C4C"/>
    <w:rsid w:val="0092778E"/>
    <w:rsid w:val="0093027B"/>
    <w:rsid w:val="009312D2"/>
    <w:rsid w:val="009315A6"/>
    <w:rsid w:val="00931A2B"/>
    <w:rsid w:val="00932373"/>
    <w:rsid w:val="009328F9"/>
    <w:rsid w:val="00932972"/>
    <w:rsid w:val="009334D8"/>
    <w:rsid w:val="0093361A"/>
    <w:rsid w:val="0093380D"/>
    <w:rsid w:val="00933BE5"/>
    <w:rsid w:val="00934568"/>
    <w:rsid w:val="00934CFC"/>
    <w:rsid w:val="00935261"/>
    <w:rsid w:val="009353A3"/>
    <w:rsid w:val="0093624F"/>
    <w:rsid w:val="009363A1"/>
    <w:rsid w:val="00937238"/>
    <w:rsid w:val="00937A2E"/>
    <w:rsid w:val="0094132A"/>
    <w:rsid w:val="00941B9A"/>
    <w:rsid w:val="0094209A"/>
    <w:rsid w:val="009424F5"/>
    <w:rsid w:val="009426AD"/>
    <w:rsid w:val="0094273E"/>
    <w:rsid w:val="00942D2A"/>
    <w:rsid w:val="00942D76"/>
    <w:rsid w:val="0094316A"/>
    <w:rsid w:val="0094336B"/>
    <w:rsid w:val="00943534"/>
    <w:rsid w:val="00943654"/>
    <w:rsid w:val="00943971"/>
    <w:rsid w:val="00944829"/>
    <w:rsid w:val="00945536"/>
    <w:rsid w:val="00945933"/>
    <w:rsid w:val="009460D1"/>
    <w:rsid w:val="00946ED3"/>
    <w:rsid w:val="00946FE6"/>
    <w:rsid w:val="009478F7"/>
    <w:rsid w:val="00950AAA"/>
    <w:rsid w:val="00951083"/>
    <w:rsid w:val="00951ECE"/>
    <w:rsid w:val="0095211D"/>
    <w:rsid w:val="00952D40"/>
    <w:rsid w:val="0095354D"/>
    <w:rsid w:val="009535F3"/>
    <w:rsid w:val="00953D78"/>
    <w:rsid w:val="009549E8"/>
    <w:rsid w:val="00954C03"/>
    <w:rsid w:val="00954E3F"/>
    <w:rsid w:val="0095520F"/>
    <w:rsid w:val="009554BD"/>
    <w:rsid w:val="0095591B"/>
    <w:rsid w:val="0095598D"/>
    <w:rsid w:val="00955B66"/>
    <w:rsid w:val="00955D69"/>
    <w:rsid w:val="009568F1"/>
    <w:rsid w:val="00957178"/>
    <w:rsid w:val="00957E23"/>
    <w:rsid w:val="0096123A"/>
    <w:rsid w:val="00961B78"/>
    <w:rsid w:val="009626A3"/>
    <w:rsid w:val="00962DA0"/>
    <w:rsid w:val="00963459"/>
    <w:rsid w:val="009635C6"/>
    <w:rsid w:val="009636A0"/>
    <w:rsid w:val="00963916"/>
    <w:rsid w:val="00964B59"/>
    <w:rsid w:val="00964C61"/>
    <w:rsid w:val="009650AD"/>
    <w:rsid w:val="00965CDA"/>
    <w:rsid w:val="009660FC"/>
    <w:rsid w:val="00967B10"/>
    <w:rsid w:val="00971737"/>
    <w:rsid w:val="009719D3"/>
    <w:rsid w:val="00971A49"/>
    <w:rsid w:val="009722CF"/>
    <w:rsid w:val="00972332"/>
    <w:rsid w:val="009725A0"/>
    <w:rsid w:val="009728A8"/>
    <w:rsid w:val="00972AE8"/>
    <w:rsid w:val="00972D16"/>
    <w:rsid w:val="00972E2F"/>
    <w:rsid w:val="00972FB0"/>
    <w:rsid w:val="009738C9"/>
    <w:rsid w:val="0097397B"/>
    <w:rsid w:val="00973C49"/>
    <w:rsid w:val="00974AF4"/>
    <w:rsid w:val="009753E6"/>
    <w:rsid w:val="00975B22"/>
    <w:rsid w:val="00976254"/>
    <w:rsid w:val="0097723B"/>
    <w:rsid w:val="009800F7"/>
    <w:rsid w:val="0098058F"/>
    <w:rsid w:val="00980620"/>
    <w:rsid w:val="009809E1"/>
    <w:rsid w:val="0098143D"/>
    <w:rsid w:val="00981F9A"/>
    <w:rsid w:val="00983301"/>
    <w:rsid w:val="0098348A"/>
    <w:rsid w:val="00983604"/>
    <w:rsid w:val="00983AED"/>
    <w:rsid w:val="00983F4D"/>
    <w:rsid w:val="00984066"/>
    <w:rsid w:val="00984504"/>
    <w:rsid w:val="00984960"/>
    <w:rsid w:val="00984DE6"/>
    <w:rsid w:val="00984E77"/>
    <w:rsid w:val="009852AA"/>
    <w:rsid w:val="00985F5F"/>
    <w:rsid w:val="009864D8"/>
    <w:rsid w:val="0098650C"/>
    <w:rsid w:val="0098651B"/>
    <w:rsid w:val="009866D5"/>
    <w:rsid w:val="00986AC8"/>
    <w:rsid w:val="00986CC1"/>
    <w:rsid w:val="00986E75"/>
    <w:rsid w:val="00987A4C"/>
    <w:rsid w:val="009901BA"/>
    <w:rsid w:val="0099043E"/>
    <w:rsid w:val="009912FF"/>
    <w:rsid w:val="0099130D"/>
    <w:rsid w:val="0099140F"/>
    <w:rsid w:val="0099153E"/>
    <w:rsid w:val="009917F3"/>
    <w:rsid w:val="0099221F"/>
    <w:rsid w:val="009936A7"/>
    <w:rsid w:val="00993891"/>
    <w:rsid w:val="00993BE7"/>
    <w:rsid w:val="00993C99"/>
    <w:rsid w:val="00994108"/>
    <w:rsid w:val="009941A9"/>
    <w:rsid w:val="009955A6"/>
    <w:rsid w:val="00996922"/>
    <w:rsid w:val="00996CDF"/>
    <w:rsid w:val="0099754E"/>
    <w:rsid w:val="009A05D3"/>
    <w:rsid w:val="009A078A"/>
    <w:rsid w:val="009A0D54"/>
    <w:rsid w:val="009A13AF"/>
    <w:rsid w:val="009A147B"/>
    <w:rsid w:val="009A14C8"/>
    <w:rsid w:val="009A1C03"/>
    <w:rsid w:val="009A1CC6"/>
    <w:rsid w:val="009A1E57"/>
    <w:rsid w:val="009A2306"/>
    <w:rsid w:val="009A277D"/>
    <w:rsid w:val="009A2FEA"/>
    <w:rsid w:val="009A303E"/>
    <w:rsid w:val="009A3130"/>
    <w:rsid w:val="009A34B7"/>
    <w:rsid w:val="009A3C6B"/>
    <w:rsid w:val="009A3E36"/>
    <w:rsid w:val="009A3E9C"/>
    <w:rsid w:val="009A4334"/>
    <w:rsid w:val="009A522D"/>
    <w:rsid w:val="009A5DE6"/>
    <w:rsid w:val="009A5DE9"/>
    <w:rsid w:val="009A65D9"/>
    <w:rsid w:val="009A6861"/>
    <w:rsid w:val="009A7100"/>
    <w:rsid w:val="009A75EA"/>
    <w:rsid w:val="009A7BA4"/>
    <w:rsid w:val="009A7C7E"/>
    <w:rsid w:val="009B07A8"/>
    <w:rsid w:val="009B095F"/>
    <w:rsid w:val="009B10E7"/>
    <w:rsid w:val="009B117C"/>
    <w:rsid w:val="009B1380"/>
    <w:rsid w:val="009B1694"/>
    <w:rsid w:val="009B1BA1"/>
    <w:rsid w:val="009B1CBC"/>
    <w:rsid w:val="009B1E36"/>
    <w:rsid w:val="009B1F0A"/>
    <w:rsid w:val="009B226F"/>
    <w:rsid w:val="009B2822"/>
    <w:rsid w:val="009B2F39"/>
    <w:rsid w:val="009B2F6A"/>
    <w:rsid w:val="009B55EA"/>
    <w:rsid w:val="009B5B57"/>
    <w:rsid w:val="009B5C0D"/>
    <w:rsid w:val="009B6885"/>
    <w:rsid w:val="009B6895"/>
    <w:rsid w:val="009B6CAF"/>
    <w:rsid w:val="009B6DC4"/>
    <w:rsid w:val="009B6FA3"/>
    <w:rsid w:val="009B771D"/>
    <w:rsid w:val="009B7A5A"/>
    <w:rsid w:val="009B7D74"/>
    <w:rsid w:val="009B7F7E"/>
    <w:rsid w:val="009C1E6F"/>
    <w:rsid w:val="009C1EFD"/>
    <w:rsid w:val="009C2DD2"/>
    <w:rsid w:val="009C2F7B"/>
    <w:rsid w:val="009C33AA"/>
    <w:rsid w:val="009C3661"/>
    <w:rsid w:val="009C45A0"/>
    <w:rsid w:val="009C4892"/>
    <w:rsid w:val="009C4D03"/>
    <w:rsid w:val="009C5B68"/>
    <w:rsid w:val="009C6584"/>
    <w:rsid w:val="009C68E2"/>
    <w:rsid w:val="009C75CF"/>
    <w:rsid w:val="009D0595"/>
    <w:rsid w:val="009D1DD6"/>
    <w:rsid w:val="009D365D"/>
    <w:rsid w:val="009D4F6F"/>
    <w:rsid w:val="009D520E"/>
    <w:rsid w:val="009D59B0"/>
    <w:rsid w:val="009D61D6"/>
    <w:rsid w:val="009D666C"/>
    <w:rsid w:val="009D6681"/>
    <w:rsid w:val="009D66C3"/>
    <w:rsid w:val="009D6C7F"/>
    <w:rsid w:val="009D7345"/>
    <w:rsid w:val="009D7DFB"/>
    <w:rsid w:val="009D7F72"/>
    <w:rsid w:val="009E06E8"/>
    <w:rsid w:val="009E0A76"/>
    <w:rsid w:val="009E1C60"/>
    <w:rsid w:val="009E250E"/>
    <w:rsid w:val="009E2734"/>
    <w:rsid w:val="009E2B2C"/>
    <w:rsid w:val="009E3372"/>
    <w:rsid w:val="009E3426"/>
    <w:rsid w:val="009E3465"/>
    <w:rsid w:val="009E3554"/>
    <w:rsid w:val="009E359B"/>
    <w:rsid w:val="009E3A15"/>
    <w:rsid w:val="009E404E"/>
    <w:rsid w:val="009E44CB"/>
    <w:rsid w:val="009E49E8"/>
    <w:rsid w:val="009E6362"/>
    <w:rsid w:val="009E6F76"/>
    <w:rsid w:val="009E7433"/>
    <w:rsid w:val="009E7845"/>
    <w:rsid w:val="009F0537"/>
    <w:rsid w:val="009F08AE"/>
    <w:rsid w:val="009F24D3"/>
    <w:rsid w:val="009F2660"/>
    <w:rsid w:val="009F2B94"/>
    <w:rsid w:val="009F2D85"/>
    <w:rsid w:val="009F4067"/>
    <w:rsid w:val="009F4E6B"/>
    <w:rsid w:val="009F6518"/>
    <w:rsid w:val="009F6586"/>
    <w:rsid w:val="009F65DD"/>
    <w:rsid w:val="009F6669"/>
    <w:rsid w:val="009F6AE8"/>
    <w:rsid w:val="009F6CDA"/>
    <w:rsid w:val="009F747A"/>
    <w:rsid w:val="00A00595"/>
    <w:rsid w:val="00A010C3"/>
    <w:rsid w:val="00A01269"/>
    <w:rsid w:val="00A01621"/>
    <w:rsid w:val="00A0168A"/>
    <w:rsid w:val="00A017F0"/>
    <w:rsid w:val="00A02184"/>
    <w:rsid w:val="00A02CBE"/>
    <w:rsid w:val="00A02E81"/>
    <w:rsid w:val="00A02F03"/>
    <w:rsid w:val="00A03E67"/>
    <w:rsid w:val="00A04854"/>
    <w:rsid w:val="00A04F71"/>
    <w:rsid w:val="00A05B90"/>
    <w:rsid w:val="00A067D8"/>
    <w:rsid w:val="00A06AB5"/>
    <w:rsid w:val="00A06D7C"/>
    <w:rsid w:val="00A07605"/>
    <w:rsid w:val="00A0783F"/>
    <w:rsid w:val="00A07A11"/>
    <w:rsid w:val="00A1009B"/>
    <w:rsid w:val="00A1047A"/>
    <w:rsid w:val="00A10D24"/>
    <w:rsid w:val="00A11270"/>
    <w:rsid w:val="00A11E72"/>
    <w:rsid w:val="00A1285E"/>
    <w:rsid w:val="00A1298D"/>
    <w:rsid w:val="00A12C17"/>
    <w:rsid w:val="00A12ECD"/>
    <w:rsid w:val="00A134BB"/>
    <w:rsid w:val="00A13A4F"/>
    <w:rsid w:val="00A148F0"/>
    <w:rsid w:val="00A14DE0"/>
    <w:rsid w:val="00A14E39"/>
    <w:rsid w:val="00A15739"/>
    <w:rsid w:val="00A15DDF"/>
    <w:rsid w:val="00A15E79"/>
    <w:rsid w:val="00A16F23"/>
    <w:rsid w:val="00A174D4"/>
    <w:rsid w:val="00A17532"/>
    <w:rsid w:val="00A17600"/>
    <w:rsid w:val="00A176E2"/>
    <w:rsid w:val="00A17ADB"/>
    <w:rsid w:val="00A17C0C"/>
    <w:rsid w:val="00A17C1F"/>
    <w:rsid w:val="00A20053"/>
    <w:rsid w:val="00A20A2F"/>
    <w:rsid w:val="00A2101B"/>
    <w:rsid w:val="00A215A8"/>
    <w:rsid w:val="00A2163A"/>
    <w:rsid w:val="00A21690"/>
    <w:rsid w:val="00A21D55"/>
    <w:rsid w:val="00A22093"/>
    <w:rsid w:val="00A22168"/>
    <w:rsid w:val="00A23AD8"/>
    <w:rsid w:val="00A23CFF"/>
    <w:rsid w:val="00A2418A"/>
    <w:rsid w:val="00A24219"/>
    <w:rsid w:val="00A248BA"/>
    <w:rsid w:val="00A2524D"/>
    <w:rsid w:val="00A253AB"/>
    <w:rsid w:val="00A259D5"/>
    <w:rsid w:val="00A25F80"/>
    <w:rsid w:val="00A26FB1"/>
    <w:rsid w:val="00A27E2B"/>
    <w:rsid w:val="00A300E4"/>
    <w:rsid w:val="00A3012E"/>
    <w:rsid w:val="00A3099C"/>
    <w:rsid w:val="00A30A03"/>
    <w:rsid w:val="00A31B45"/>
    <w:rsid w:val="00A3236C"/>
    <w:rsid w:val="00A32B19"/>
    <w:rsid w:val="00A335F4"/>
    <w:rsid w:val="00A336D7"/>
    <w:rsid w:val="00A3382D"/>
    <w:rsid w:val="00A34B08"/>
    <w:rsid w:val="00A35207"/>
    <w:rsid w:val="00A356AB"/>
    <w:rsid w:val="00A35A87"/>
    <w:rsid w:val="00A35C57"/>
    <w:rsid w:val="00A36DBD"/>
    <w:rsid w:val="00A40209"/>
    <w:rsid w:val="00A416D1"/>
    <w:rsid w:val="00A41A00"/>
    <w:rsid w:val="00A41F05"/>
    <w:rsid w:val="00A41FC8"/>
    <w:rsid w:val="00A429BA"/>
    <w:rsid w:val="00A43078"/>
    <w:rsid w:val="00A44338"/>
    <w:rsid w:val="00A44A14"/>
    <w:rsid w:val="00A44DDD"/>
    <w:rsid w:val="00A45732"/>
    <w:rsid w:val="00A45AA8"/>
    <w:rsid w:val="00A45BAC"/>
    <w:rsid w:val="00A4619A"/>
    <w:rsid w:val="00A469E5"/>
    <w:rsid w:val="00A46B04"/>
    <w:rsid w:val="00A46B49"/>
    <w:rsid w:val="00A478D8"/>
    <w:rsid w:val="00A47E50"/>
    <w:rsid w:val="00A47FD9"/>
    <w:rsid w:val="00A50BBF"/>
    <w:rsid w:val="00A50BD0"/>
    <w:rsid w:val="00A5175F"/>
    <w:rsid w:val="00A51900"/>
    <w:rsid w:val="00A52156"/>
    <w:rsid w:val="00A52FA5"/>
    <w:rsid w:val="00A52FE6"/>
    <w:rsid w:val="00A53FC5"/>
    <w:rsid w:val="00A54012"/>
    <w:rsid w:val="00A54267"/>
    <w:rsid w:val="00A5484F"/>
    <w:rsid w:val="00A55BEA"/>
    <w:rsid w:val="00A5602B"/>
    <w:rsid w:val="00A5655F"/>
    <w:rsid w:val="00A56EC7"/>
    <w:rsid w:val="00A57802"/>
    <w:rsid w:val="00A57D0C"/>
    <w:rsid w:val="00A57FC3"/>
    <w:rsid w:val="00A605BD"/>
    <w:rsid w:val="00A606CD"/>
    <w:rsid w:val="00A60A33"/>
    <w:rsid w:val="00A60AD8"/>
    <w:rsid w:val="00A60C39"/>
    <w:rsid w:val="00A6218C"/>
    <w:rsid w:val="00A62537"/>
    <w:rsid w:val="00A63368"/>
    <w:rsid w:val="00A638DC"/>
    <w:rsid w:val="00A63956"/>
    <w:rsid w:val="00A63A25"/>
    <w:rsid w:val="00A64161"/>
    <w:rsid w:val="00A6436B"/>
    <w:rsid w:val="00A6543E"/>
    <w:rsid w:val="00A65B72"/>
    <w:rsid w:val="00A66021"/>
    <w:rsid w:val="00A6682A"/>
    <w:rsid w:val="00A66A44"/>
    <w:rsid w:val="00A701C5"/>
    <w:rsid w:val="00A70224"/>
    <w:rsid w:val="00A70238"/>
    <w:rsid w:val="00A70472"/>
    <w:rsid w:val="00A70627"/>
    <w:rsid w:val="00A7088B"/>
    <w:rsid w:val="00A70891"/>
    <w:rsid w:val="00A709B1"/>
    <w:rsid w:val="00A7154B"/>
    <w:rsid w:val="00A719E9"/>
    <w:rsid w:val="00A720C0"/>
    <w:rsid w:val="00A721BF"/>
    <w:rsid w:val="00A73247"/>
    <w:rsid w:val="00A733BF"/>
    <w:rsid w:val="00A73D4E"/>
    <w:rsid w:val="00A7458B"/>
    <w:rsid w:val="00A74E67"/>
    <w:rsid w:val="00A74F90"/>
    <w:rsid w:val="00A75110"/>
    <w:rsid w:val="00A7513D"/>
    <w:rsid w:val="00A754BA"/>
    <w:rsid w:val="00A75848"/>
    <w:rsid w:val="00A76510"/>
    <w:rsid w:val="00A76BA7"/>
    <w:rsid w:val="00A76E31"/>
    <w:rsid w:val="00A77075"/>
    <w:rsid w:val="00A77149"/>
    <w:rsid w:val="00A77478"/>
    <w:rsid w:val="00A774FF"/>
    <w:rsid w:val="00A77532"/>
    <w:rsid w:val="00A77706"/>
    <w:rsid w:val="00A77809"/>
    <w:rsid w:val="00A77FD3"/>
    <w:rsid w:val="00A80B11"/>
    <w:rsid w:val="00A81553"/>
    <w:rsid w:val="00A81790"/>
    <w:rsid w:val="00A81DEA"/>
    <w:rsid w:val="00A8326F"/>
    <w:rsid w:val="00A83709"/>
    <w:rsid w:val="00A84138"/>
    <w:rsid w:val="00A84429"/>
    <w:rsid w:val="00A84677"/>
    <w:rsid w:val="00A847AB"/>
    <w:rsid w:val="00A84851"/>
    <w:rsid w:val="00A84890"/>
    <w:rsid w:val="00A84CB2"/>
    <w:rsid w:val="00A84D2F"/>
    <w:rsid w:val="00A85565"/>
    <w:rsid w:val="00A856D7"/>
    <w:rsid w:val="00A85755"/>
    <w:rsid w:val="00A858CE"/>
    <w:rsid w:val="00A85938"/>
    <w:rsid w:val="00A85AD1"/>
    <w:rsid w:val="00A85AE2"/>
    <w:rsid w:val="00A85B77"/>
    <w:rsid w:val="00A85CFB"/>
    <w:rsid w:val="00A86BC1"/>
    <w:rsid w:val="00A86D1D"/>
    <w:rsid w:val="00A87475"/>
    <w:rsid w:val="00A877ED"/>
    <w:rsid w:val="00A905F2"/>
    <w:rsid w:val="00A90818"/>
    <w:rsid w:val="00A90DA0"/>
    <w:rsid w:val="00A91872"/>
    <w:rsid w:val="00A91E84"/>
    <w:rsid w:val="00A9234E"/>
    <w:rsid w:val="00A9246E"/>
    <w:rsid w:val="00A9292C"/>
    <w:rsid w:val="00A92CB6"/>
    <w:rsid w:val="00A93102"/>
    <w:rsid w:val="00A93267"/>
    <w:rsid w:val="00A93702"/>
    <w:rsid w:val="00A94752"/>
    <w:rsid w:val="00A94AEC"/>
    <w:rsid w:val="00A950F9"/>
    <w:rsid w:val="00A96406"/>
    <w:rsid w:val="00A96511"/>
    <w:rsid w:val="00A9660A"/>
    <w:rsid w:val="00A96BEB"/>
    <w:rsid w:val="00A97C53"/>
    <w:rsid w:val="00A97E41"/>
    <w:rsid w:val="00AA0D67"/>
    <w:rsid w:val="00AA1789"/>
    <w:rsid w:val="00AA2141"/>
    <w:rsid w:val="00AA2248"/>
    <w:rsid w:val="00AA268F"/>
    <w:rsid w:val="00AA28C1"/>
    <w:rsid w:val="00AA2A72"/>
    <w:rsid w:val="00AA36DB"/>
    <w:rsid w:val="00AA3AB3"/>
    <w:rsid w:val="00AA3CA7"/>
    <w:rsid w:val="00AA4264"/>
    <w:rsid w:val="00AA43F1"/>
    <w:rsid w:val="00AA4A6E"/>
    <w:rsid w:val="00AA5AF6"/>
    <w:rsid w:val="00AA5D11"/>
    <w:rsid w:val="00AA5F01"/>
    <w:rsid w:val="00AA5F0F"/>
    <w:rsid w:val="00AA609F"/>
    <w:rsid w:val="00AA60E4"/>
    <w:rsid w:val="00AA6216"/>
    <w:rsid w:val="00AA72FC"/>
    <w:rsid w:val="00AA764B"/>
    <w:rsid w:val="00AA76E5"/>
    <w:rsid w:val="00AA7A4B"/>
    <w:rsid w:val="00AA7BE3"/>
    <w:rsid w:val="00AA7EF2"/>
    <w:rsid w:val="00AB01AB"/>
    <w:rsid w:val="00AB0783"/>
    <w:rsid w:val="00AB0DA1"/>
    <w:rsid w:val="00AB12A6"/>
    <w:rsid w:val="00AB1477"/>
    <w:rsid w:val="00AB1E25"/>
    <w:rsid w:val="00AB2529"/>
    <w:rsid w:val="00AB2A52"/>
    <w:rsid w:val="00AB3120"/>
    <w:rsid w:val="00AB3DCB"/>
    <w:rsid w:val="00AB3FF9"/>
    <w:rsid w:val="00AB4051"/>
    <w:rsid w:val="00AB4768"/>
    <w:rsid w:val="00AB4BFC"/>
    <w:rsid w:val="00AB50BD"/>
    <w:rsid w:val="00AB5609"/>
    <w:rsid w:val="00AB56C0"/>
    <w:rsid w:val="00AB677B"/>
    <w:rsid w:val="00AB6959"/>
    <w:rsid w:val="00AB69DA"/>
    <w:rsid w:val="00AB719F"/>
    <w:rsid w:val="00AB75A8"/>
    <w:rsid w:val="00AB7750"/>
    <w:rsid w:val="00AB7ADC"/>
    <w:rsid w:val="00AC153B"/>
    <w:rsid w:val="00AC1BC2"/>
    <w:rsid w:val="00AC1DC0"/>
    <w:rsid w:val="00AC1F96"/>
    <w:rsid w:val="00AC24DC"/>
    <w:rsid w:val="00AC2617"/>
    <w:rsid w:val="00AC2A6B"/>
    <w:rsid w:val="00AC37C2"/>
    <w:rsid w:val="00AC447C"/>
    <w:rsid w:val="00AC44FA"/>
    <w:rsid w:val="00AC4B80"/>
    <w:rsid w:val="00AC56F8"/>
    <w:rsid w:val="00AC589D"/>
    <w:rsid w:val="00AC59C0"/>
    <w:rsid w:val="00AC59EB"/>
    <w:rsid w:val="00AC5E48"/>
    <w:rsid w:val="00AC68E1"/>
    <w:rsid w:val="00AC6C45"/>
    <w:rsid w:val="00AC71B7"/>
    <w:rsid w:val="00AC760F"/>
    <w:rsid w:val="00AC7DBB"/>
    <w:rsid w:val="00AD0423"/>
    <w:rsid w:val="00AD1213"/>
    <w:rsid w:val="00AD1634"/>
    <w:rsid w:val="00AD1A84"/>
    <w:rsid w:val="00AD22D8"/>
    <w:rsid w:val="00AD2423"/>
    <w:rsid w:val="00AD2482"/>
    <w:rsid w:val="00AD2C49"/>
    <w:rsid w:val="00AD2FF4"/>
    <w:rsid w:val="00AD30FD"/>
    <w:rsid w:val="00AD4035"/>
    <w:rsid w:val="00AD4259"/>
    <w:rsid w:val="00AD4C1B"/>
    <w:rsid w:val="00AD4DC7"/>
    <w:rsid w:val="00AD5083"/>
    <w:rsid w:val="00AD5511"/>
    <w:rsid w:val="00AD5E6A"/>
    <w:rsid w:val="00AD6B0B"/>
    <w:rsid w:val="00AE0699"/>
    <w:rsid w:val="00AE168B"/>
    <w:rsid w:val="00AE1D01"/>
    <w:rsid w:val="00AE1F1A"/>
    <w:rsid w:val="00AE1FA7"/>
    <w:rsid w:val="00AE2241"/>
    <w:rsid w:val="00AE2639"/>
    <w:rsid w:val="00AE34D9"/>
    <w:rsid w:val="00AE35FF"/>
    <w:rsid w:val="00AE3AD2"/>
    <w:rsid w:val="00AE3B2A"/>
    <w:rsid w:val="00AE43B1"/>
    <w:rsid w:val="00AE43B6"/>
    <w:rsid w:val="00AE449C"/>
    <w:rsid w:val="00AE5157"/>
    <w:rsid w:val="00AE52A9"/>
    <w:rsid w:val="00AE539D"/>
    <w:rsid w:val="00AE5D46"/>
    <w:rsid w:val="00AE63A9"/>
    <w:rsid w:val="00AE6CE2"/>
    <w:rsid w:val="00AE74DE"/>
    <w:rsid w:val="00AE7703"/>
    <w:rsid w:val="00AE7973"/>
    <w:rsid w:val="00AF00E7"/>
    <w:rsid w:val="00AF071B"/>
    <w:rsid w:val="00AF0DDC"/>
    <w:rsid w:val="00AF119A"/>
    <w:rsid w:val="00AF1266"/>
    <w:rsid w:val="00AF1628"/>
    <w:rsid w:val="00AF1684"/>
    <w:rsid w:val="00AF17F0"/>
    <w:rsid w:val="00AF1910"/>
    <w:rsid w:val="00AF1A5E"/>
    <w:rsid w:val="00AF1CE0"/>
    <w:rsid w:val="00AF2655"/>
    <w:rsid w:val="00AF3230"/>
    <w:rsid w:val="00AF39C2"/>
    <w:rsid w:val="00AF3D2D"/>
    <w:rsid w:val="00AF3F90"/>
    <w:rsid w:val="00AF3FE0"/>
    <w:rsid w:val="00AF453A"/>
    <w:rsid w:val="00AF4E99"/>
    <w:rsid w:val="00AF51B0"/>
    <w:rsid w:val="00AF5B9D"/>
    <w:rsid w:val="00AF5DCB"/>
    <w:rsid w:val="00AF5E1D"/>
    <w:rsid w:val="00AF6088"/>
    <w:rsid w:val="00AF690B"/>
    <w:rsid w:val="00AF6C6D"/>
    <w:rsid w:val="00AF6FEE"/>
    <w:rsid w:val="00AF7127"/>
    <w:rsid w:val="00AF7455"/>
    <w:rsid w:val="00AF7709"/>
    <w:rsid w:val="00AF7A9F"/>
    <w:rsid w:val="00AF7B8C"/>
    <w:rsid w:val="00AF7CE0"/>
    <w:rsid w:val="00B00971"/>
    <w:rsid w:val="00B00A93"/>
    <w:rsid w:val="00B00B3D"/>
    <w:rsid w:val="00B015D7"/>
    <w:rsid w:val="00B01D4D"/>
    <w:rsid w:val="00B02194"/>
    <w:rsid w:val="00B02A10"/>
    <w:rsid w:val="00B041F0"/>
    <w:rsid w:val="00B053E4"/>
    <w:rsid w:val="00B06412"/>
    <w:rsid w:val="00B0716E"/>
    <w:rsid w:val="00B0757E"/>
    <w:rsid w:val="00B10831"/>
    <w:rsid w:val="00B1102D"/>
    <w:rsid w:val="00B112C5"/>
    <w:rsid w:val="00B11FEE"/>
    <w:rsid w:val="00B12128"/>
    <w:rsid w:val="00B123C9"/>
    <w:rsid w:val="00B128AD"/>
    <w:rsid w:val="00B132B6"/>
    <w:rsid w:val="00B13E4D"/>
    <w:rsid w:val="00B13F1F"/>
    <w:rsid w:val="00B1435C"/>
    <w:rsid w:val="00B14829"/>
    <w:rsid w:val="00B14E5B"/>
    <w:rsid w:val="00B152FB"/>
    <w:rsid w:val="00B16EA2"/>
    <w:rsid w:val="00B16F04"/>
    <w:rsid w:val="00B1737A"/>
    <w:rsid w:val="00B17519"/>
    <w:rsid w:val="00B2053E"/>
    <w:rsid w:val="00B219B6"/>
    <w:rsid w:val="00B21A5F"/>
    <w:rsid w:val="00B22723"/>
    <w:rsid w:val="00B22980"/>
    <w:rsid w:val="00B22A1B"/>
    <w:rsid w:val="00B23004"/>
    <w:rsid w:val="00B23D65"/>
    <w:rsid w:val="00B23FFC"/>
    <w:rsid w:val="00B24091"/>
    <w:rsid w:val="00B24209"/>
    <w:rsid w:val="00B2426C"/>
    <w:rsid w:val="00B2452C"/>
    <w:rsid w:val="00B24FC0"/>
    <w:rsid w:val="00B25378"/>
    <w:rsid w:val="00B25586"/>
    <w:rsid w:val="00B25A13"/>
    <w:rsid w:val="00B25FD5"/>
    <w:rsid w:val="00B262E8"/>
    <w:rsid w:val="00B269CA"/>
    <w:rsid w:val="00B26CE8"/>
    <w:rsid w:val="00B27665"/>
    <w:rsid w:val="00B278D7"/>
    <w:rsid w:val="00B27BEE"/>
    <w:rsid w:val="00B301A9"/>
    <w:rsid w:val="00B30B85"/>
    <w:rsid w:val="00B30FA5"/>
    <w:rsid w:val="00B31233"/>
    <w:rsid w:val="00B316AB"/>
    <w:rsid w:val="00B31DA7"/>
    <w:rsid w:val="00B31EFF"/>
    <w:rsid w:val="00B32907"/>
    <w:rsid w:val="00B32D7A"/>
    <w:rsid w:val="00B332D5"/>
    <w:rsid w:val="00B33FFB"/>
    <w:rsid w:val="00B342D9"/>
    <w:rsid w:val="00B34699"/>
    <w:rsid w:val="00B34BBB"/>
    <w:rsid w:val="00B34DC3"/>
    <w:rsid w:val="00B35307"/>
    <w:rsid w:val="00B35EF8"/>
    <w:rsid w:val="00B36030"/>
    <w:rsid w:val="00B36643"/>
    <w:rsid w:val="00B3685C"/>
    <w:rsid w:val="00B36FB5"/>
    <w:rsid w:val="00B3734C"/>
    <w:rsid w:val="00B37822"/>
    <w:rsid w:val="00B41CA0"/>
    <w:rsid w:val="00B42339"/>
    <w:rsid w:val="00B42367"/>
    <w:rsid w:val="00B4271D"/>
    <w:rsid w:val="00B4469E"/>
    <w:rsid w:val="00B4515F"/>
    <w:rsid w:val="00B45251"/>
    <w:rsid w:val="00B4557D"/>
    <w:rsid w:val="00B456D3"/>
    <w:rsid w:val="00B45721"/>
    <w:rsid w:val="00B463D5"/>
    <w:rsid w:val="00B465D9"/>
    <w:rsid w:val="00B46B8F"/>
    <w:rsid w:val="00B501E8"/>
    <w:rsid w:val="00B50632"/>
    <w:rsid w:val="00B51794"/>
    <w:rsid w:val="00B51A4F"/>
    <w:rsid w:val="00B52397"/>
    <w:rsid w:val="00B529E0"/>
    <w:rsid w:val="00B53040"/>
    <w:rsid w:val="00B5309F"/>
    <w:rsid w:val="00B53508"/>
    <w:rsid w:val="00B535FF"/>
    <w:rsid w:val="00B539AD"/>
    <w:rsid w:val="00B53E65"/>
    <w:rsid w:val="00B53E7D"/>
    <w:rsid w:val="00B54BBF"/>
    <w:rsid w:val="00B55707"/>
    <w:rsid w:val="00B55880"/>
    <w:rsid w:val="00B56313"/>
    <w:rsid w:val="00B56490"/>
    <w:rsid w:val="00B5685F"/>
    <w:rsid w:val="00B574D5"/>
    <w:rsid w:val="00B57DF0"/>
    <w:rsid w:val="00B57F74"/>
    <w:rsid w:val="00B57FE5"/>
    <w:rsid w:val="00B601FA"/>
    <w:rsid w:val="00B60B49"/>
    <w:rsid w:val="00B60E5E"/>
    <w:rsid w:val="00B617D6"/>
    <w:rsid w:val="00B62236"/>
    <w:rsid w:val="00B624ED"/>
    <w:rsid w:val="00B62983"/>
    <w:rsid w:val="00B62BD1"/>
    <w:rsid w:val="00B6391E"/>
    <w:rsid w:val="00B641A1"/>
    <w:rsid w:val="00B64453"/>
    <w:rsid w:val="00B6456C"/>
    <w:rsid w:val="00B64EF3"/>
    <w:rsid w:val="00B651EB"/>
    <w:rsid w:val="00B6591A"/>
    <w:rsid w:val="00B65BCC"/>
    <w:rsid w:val="00B66B1D"/>
    <w:rsid w:val="00B66FAC"/>
    <w:rsid w:val="00B67DC7"/>
    <w:rsid w:val="00B7026E"/>
    <w:rsid w:val="00B7062E"/>
    <w:rsid w:val="00B7069A"/>
    <w:rsid w:val="00B70BBA"/>
    <w:rsid w:val="00B72E62"/>
    <w:rsid w:val="00B73266"/>
    <w:rsid w:val="00B73627"/>
    <w:rsid w:val="00B7445C"/>
    <w:rsid w:val="00B7487E"/>
    <w:rsid w:val="00B75250"/>
    <w:rsid w:val="00B75335"/>
    <w:rsid w:val="00B756C8"/>
    <w:rsid w:val="00B756EF"/>
    <w:rsid w:val="00B75776"/>
    <w:rsid w:val="00B7613A"/>
    <w:rsid w:val="00B773C1"/>
    <w:rsid w:val="00B77C4F"/>
    <w:rsid w:val="00B80705"/>
    <w:rsid w:val="00B817BA"/>
    <w:rsid w:val="00B81CAA"/>
    <w:rsid w:val="00B81E76"/>
    <w:rsid w:val="00B82075"/>
    <w:rsid w:val="00B8209B"/>
    <w:rsid w:val="00B8267D"/>
    <w:rsid w:val="00B83533"/>
    <w:rsid w:val="00B844A3"/>
    <w:rsid w:val="00B84A15"/>
    <w:rsid w:val="00B84B4E"/>
    <w:rsid w:val="00B85401"/>
    <w:rsid w:val="00B860EA"/>
    <w:rsid w:val="00B87690"/>
    <w:rsid w:val="00B87D64"/>
    <w:rsid w:val="00B87EE5"/>
    <w:rsid w:val="00B90372"/>
    <w:rsid w:val="00B9065B"/>
    <w:rsid w:val="00B90FEF"/>
    <w:rsid w:val="00B9117F"/>
    <w:rsid w:val="00B91877"/>
    <w:rsid w:val="00B91929"/>
    <w:rsid w:val="00B92810"/>
    <w:rsid w:val="00B92E43"/>
    <w:rsid w:val="00B931CF"/>
    <w:rsid w:val="00B93C0E"/>
    <w:rsid w:val="00B93F28"/>
    <w:rsid w:val="00B94008"/>
    <w:rsid w:val="00B94778"/>
    <w:rsid w:val="00B94929"/>
    <w:rsid w:val="00B94D1A"/>
    <w:rsid w:val="00B94E3A"/>
    <w:rsid w:val="00B95042"/>
    <w:rsid w:val="00B9506A"/>
    <w:rsid w:val="00B95103"/>
    <w:rsid w:val="00B95453"/>
    <w:rsid w:val="00B954B9"/>
    <w:rsid w:val="00B958C3"/>
    <w:rsid w:val="00B9590E"/>
    <w:rsid w:val="00B96083"/>
    <w:rsid w:val="00B96EBF"/>
    <w:rsid w:val="00B972A1"/>
    <w:rsid w:val="00B97977"/>
    <w:rsid w:val="00B97BB2"/>
    <w:rsid w:val="00B97D39"/>
    <w:rsid w:val="00B97DEE"/>
    <w:rsid w:val="00B97EA1"/>
    <w:rsid w:val="00B97FAC"/>
    <w:rsid w:val="00B97FDF"/>
    <w:rsid w:val="00BA03A6"/>
    <w:rsid w:val="00BA0960"/>
    <w:rsid w:val="00BA0B58"/>
    <w:rsid w:val="00BA0BEB"/>
    <w:rsid w:val="00BA1B26"/>
    <w:rsid w:val="00BA1B51"/>
    <w:rsid w:val="00BA3473"/>
    <w:rsid w:val="00BA4786"/>
    <w:rsid w:val="00BA4C6C"/>
    <w:rsid w:val="00BA53A5"/>
    <w:rsid w:val="00BA5653"/>
    <w:rsid w:val="00BA56D5"/>
    <w:rsid w:val="00BA5DD0"/>
    <w:rsid w:val="00BA63EE"/>
    <w:rsid w:val="00BA6D2A"/>
    <w:rsid w:val="00BA6FB1"/>
    <w:rsid w:val="00BA7B16"/>
    <w:rsid w:val="00BA7D98"/>
    <w:rsid w:val="00BB00F5"/>
    <w:rsid w:val="00BB0D5A"/>
    <w:rsid w:val="00BB0DC2"/>
    <w:rsid w:val="00BB1093"/>
    <w:rsid w:val="00BB1527"/>
    <w:rsid w:val="00BB19AE"/>
    <w:rsid w:val="00BB20A0"/>
    <w:rsid w:val="00BB23B7"/>
    <w:rsid w:val="00BB2642"/>
    <w:rsid w:val="00BB2DEB"/>
    <w:rsid w:val="00BB3AA9"/>
    <w:rsid w:val="00BB3C9A"/>
    <w:rsid w:val="00BB46A2"/>
    <w:rsid w:val="00BB4A25"/>
    <w:rsid w:val="00BB5DEF"/>
    <w:rsid w:val="00BB5FA0"/>
    <w:rsid w:val="00BB69CD"/>
    <w:rsid w:val="00BB7AF3"/>
    <w:rsid w:val="00BB7D21"/>
    <w:rsid w:val="00BC0551"/>
    <w:rsid w:val="00BC05D3"/>
    <w:rsid w:val="00BC0F16"/>
    <w:rsid w:val="00BC15EF"/>
    <w:rsid w:val="00BC195C"/>
    <w:rsid w:val="00BC2AF3"/>
    <w:rsid w:val="00BC2E10"/>
    <w:rsid w:val="00BC2F2A"/>
    <w:rsid w:val="00BC36DE"/>
    <w:rsid w:val="00BC41A1"/>
    <w:rsid w:val="00BC43E2"/>
    <w:rsid w:val="00BC4986"/>
    <w:rsid w:val="00BC4B37"/>
    <w:rsid w:val="00BC4DC9"/>
    <w:rsid w:val="00BC51C5"/>
    <w:rsid w:val="00BC6937"/>
    <w:rsid w:val="00BC7BB5"/>
    <w:rsid w:val="00BD041B"/>
    <w:rsid w:val="00BD07B3"/>
    <w:rsid w:val="00BD1571"/>
    <w:rsid w:val="00BD28C5"/>
    <w:rsid w:val="00BD2AE6"/>
    <w:rsid w:val="00BD2B1E"/>
    <w:rsid w:val="00BD2EFD"/>
    <w:rsid w:val="00BD3430"/>
    <w:rsid w:val="00BD3BC0"/>
    <w:rsid w:val="00BD4096"/>
    <w:rsid w:val="00BD4821"/>
    <w:rsid w:val="00BD4D49"/>
    <w:rsid w:val="00BD5198"/>
    <w:rsid w:val="00BD5FD1"/>
    <w:rsid w:val="00BD60D2"/>
    <w:rsid w:val="00BD6802"/>
    <w:rsid w:val="00BD6BA3"/>
    <w:rsid w:val="00BE082C"/>
    <w:rsid w:val="00BE137E"/>
    <w:rsid w:val="00BE13E8"/>
    <w:rsid w:val="00BE1779"/>
    <w:rsid w:val="00BE2C22"/>
    <w:rsid w:val="00BE395D"/>
    <w:rsid w:val="00BE3C15"/>
    <w:rsid w:val="00BE4176"/>
    <w:rsid w:val="00BE4450"/>
    <w:rsid w:val="00BE493D"/>
    <w:rsid w:val="00BE4975"/>
    <w:rsid w:val="00BE49B3"/>
    <w:rsid w:val="00BE4A83"/>
    <w:rsid w:val="00BE4E89"/>
    <w:rsid w:val="00BE5136"/>
    <w:rsid w:val="00BE5AFB"/>
    <w:rsid w:val="00BE5BDC"/>
    <w:rsid w:val="00BE5C4D"/>
    <w:rsid w:val="00BE606D"/>
    <w:rsid w:val="00BE63EC"/>
    <w:rsid w:val="00BE65CB"/>
    <w:rsid w:val="00BE6623"/>
    <w:rsid w:val="00BE66C4"/>
    <w:rsid w:val="00BE67DA"/>
    <w:rsid w:val="00BE6A9E"/>
    <w:rsid w:val="00BE6C5F"/>
    <w:rsid w:val="00BE6EB4"/>
    <w:rsid w:val="00BE7BA6"/>
    <w:rsid w:val="00BF02C7"/>
    <w:rsid w:val="00BF0397"/>
    <w:rsid w:val="00BF0A55"/>
    <w:rsid w:val="00BF0DF4"/>
    <w:rsid w:val="00BF1051"/>
    <w:rsid w:val="00BF1461"/>
    <w:rsid w:val="00BF1C75"/>
    <w:rsid w:val="00BF1DD6"/>
    <w:rsid w:val="00BF1FC1"/>
    <w:rsid w:val="00BF227B"/>
    <w:rsid w:val="00BF256F"/>
    <w:rsid w:val="00BF27C2"/>
    <w:rsid w:val="00BF31D7"/>
    <w:rsid w:val="00BF31F4"/>
    <w:rsid w:val="00BF3A46"/>
    <w:rsid w:val="00BF3ACE"/>
    <w:rsid w:val="00BF3E15"/>
    <w:rsid w:val="00BF3F1B"/>
    <w:rsid w:val="00BF3F9D"/>
    <w:rsid w:val="00BF4CE7"/>
    <w:rsid w:val="00BF4E5F"/>
    <w:rsid w:val="00BF4ECD"/>
    <w:rsid w:val="00BF5901"/>
    <w:rsid w:val="00BF5BDC"/>
    <w:rsid w:val="00BF650C"/>
    <w:rsid w:val="00BF7301"/>
    <w:rsid w:val="00BF7303"/>
    <w:rsid w:val="00BF7481"/>
    <w:rsid w:val="00BF774B"/>
    <w:rsid w:val="00BF7EED"/>
    <w:rsid w:val="00C00CC9"/>
    <w:rsid w:val="00C01492"/>
    <w:rsid w:val="00C01509"/>
    <w:rsid w:val="00C016FC"/>
    <w:rsid w:val="00C0193C"/>
    <w:rsid w:val="00C019FC"/>
    <w:rsid w:val="00C01F09"/>
    <w:rsid w:val="00C01F56"/>
    <w:rsid w:val="00C027D3"/>
    <w:rsid w:val="00C034C6"/>
    <w:rsid w:val="00C0410F"/>
    <w:rsid w:val="00C049D3"/>
    <w:rsid w:val="00C0579C"/>
    <w:rsid w:val="00C058EA"/>
    <w:rsid w:val="00C05D0F"/>
    <w:rsid w:val="00C06ABC"/>
    <w:rsid w:val="00C06C52"/>
    <w:rsid w:val="00C06F2D"/>
    <w:rsid w:val="00C07218"/>
    <w:rsid w:val="00C07A65"/>
    <w:rsid w:val="00C1066F"/>
    <w:rsid w:val="00C109D6"/>
    <w:rsid w:val="00C10C4E"/>
    <w:rsid w:val="00C10C6B"/>
    <w:rsid w:val="00C10EAD"/>
    <w:rsid w:val="00C11613"/>
    <w:rsid w:val="00C117BB"/>
    <w:rsid w:val="00C11890"/>
    <w:rsid w:val="00C119BA"/>
    <w:rsid w:val="00C11C1E"/>
    <w:rsid w:val="00C11F86"/>
    <w:rsid w:val="00C12045"/>
    <w:rsid w:val="00C129CD"/>
    <w:rsid w:val="00C12A52"/>
    <w:rsid w:val="00C12AF0"/>
    <w:rsid w:val="00C12C9D"/>
    <w:rsid w:val="00C138F7"/>
    <w:rsid w:val="00C1474F"/>
    <w:rsid w:val="00C14B47"/>
    <w:rsid w:val="00C14B5D"/>
    <w:rsid w:val="00C15E84"/>
    <w:rsid w:val="00C17082"/>
    <w:rsid w:val="00C172BF"/>
    <w:rsid w:val="00C1731D"/>
    <w:rsid w:val="00C17DED"/>
    <w:rsid w:val="00C2050F"/>
    <w:rsid w:val="00C20A6F"/>
    <w:rsid w:val="00C20C3E"/>
    <w:rsid w:val="00C20C4C"/>
    <w:rsid w:val="00C20FB3"/>
    <w:rsid w:val="00C2334B"/>
    <w:rsid w:val="00C2404A"/>
    <w:rsid w:val="00C24757"/>
    <w:rsid w:val="00C251DA"/>
    <w:rsid w:val="00C25435"/>
    <w:rsid w:val="00C258ED"/>
    <w:rsid w:val="00C25D22"/>
    <w:rsid w:val="00C26247"/>
    <w:rsid w:val="00C268A8"/>
    <w:rsid w:val="00C26986"/>
    <w:rsid w:val="00C26B11"/>
    <w:rsid w:val="00C26B2D"/>
    <w:rsid w:val="00C2748D"/>
    <w:rsid w:val="00C30437"/>
    <w:rsid w:val="00C31C00"/>
    <w:rsid w:val="00C31E74"/>
    <w:rsid w:val="00C31FD7"/>
    <w:rsid w:val="00C321DA"/>
    <w:rsid w:val="00C321FC"/>
    <w:rsid w:val="00C32A90"/>
    <w:rsid w:val="00C32AE4"/>
    <w:rsid w:val="00C32D63"/>
    <w:rsid w:val="00C33D7F"/>
    <w:rsid w:val="00C33DD1"/>
    <w:rsid w:val="00C343A8"/>
    <w:rsid w:val="00C34563"/>
    <w:rsid w:val="00C3476C"/>
    <w:rsid w:val="00C367CC"/>
    <w:rsid w:val="00C36B43"/>
    <w:rsid w:val="00C36D84"/>
    <w:rsid w:val="00C36FAC"/>
    <w:rsid w:val="00C3758E"/>
    <w:rsid w:val="00C378F4"/>
    <w:rsid w:val="00C40A98"/>
    <w:rsid w:val="00C410BC"/>
    <w:rsid w:val="00C41228"/>
    <w:rsid w:val="00C419B6"/>
    <w:rsid w:val="00C426D7"/>
    <w:rsid w:val="00C42CD4"/>
    <w:rsid w:val="00C437A0"/>
    <w:rsid w:val="00C43BCF"/>
    <w:rsid w:val="00C4421E"/>
    <w:rsid w:val="00C4463A"/>
    <w:rsid w:val="00C4537D"/>
    <w:rsid w:val="00C46ACB"/>
    <w:rsid w:val="00C46C08"/>
    <w:rsid w:val="00C46CDC"/>
    <w:rsid w:val="00C471DD"/>
    <w:rsid w:val="00C47435"/>
    <w:rsid w:val="00C475FB"/>
    <w:rsid w:val="00C47F0E"/>
    <w:rsid w:val="00C5014C"/>
    <w:rsid w:val="00C50814"/>
    <w:rsid w:val="00C50B0B"/>
    <w:rsid w:val="00C50C83"/>
    <w:rsid w:val="00C50F38"/>
    <w:rsid w:val="00C515F9"/>
    <w:rsid w:val="00C51B1E"/>
    <w:rsid w:val="00C526A9"/>
    <w:rsid w:val="00C52C22"/>
    <w:rsid w:val="00C530F4"/>
    <w:rsid w:val="00C537C1"/>
    <w:rsid w:val="00C53A58"/>
    <w:rsid w:val="00C54598"/>
    <w:rsid w:val="00C54C93"/>
    <w:rsid w:val="00C55552"/>
    <w:rsid w:val="00C557BB"/>
    <w:rsid w:val="00C559F7"/>
    <w:rsid w:val="00C55CA7"/>
    <w:rsid w:val="00C56838"/>
    <w:rsid w:val="00C56913"/>
    <w:rsid w:val="00C57C7E"/>
    <w:rsid w:val="00C60FF4"/>
    <w:rsid w:val="00C619E2"/>
    <w:rsid w:val="00C61B38"/>
    <w:rsid w:val="00C61DB8"/>
    <w:rsid w:val="00C62063"/>
    <w:rsid w:val="00C62135"/>
    <w:rsid w:val="00C62C14"/>
    <w:rsid w:val="00C62E01"/>
    <w:rsid w:val="00C62E40"/>
    <w:rsid w:val="00C63148"/>
    <w:rsid w:val="00C63562"/>
    <w:rsid w:val="00C63DB7"/>
    <w:rsid w:val="00C63F8C"/>
    <w:rsid w:val="00C644FE"/>
    <w:rsid w:val="00C64963"/>
    <w:rsid w:val="00C64971"/>
    <w:rsid w:val="00C64C58"/>
    <w:rsid w:val="00C65B8A"/>
    <w:rsid w:val="00C663DB"/>
    <w:rsid w:val="00C66B8E"/>
    <w:rsid w:val="00C66CCA"/>
    <w:rsid w:val="00C676C6"/>
    <w:rsid w:val="00C71E92"/>
    <w:rsid w:val="00C71F54"/>
    <w:rsid w:val="00C72A13"/>
    <w:rsid w:val="00C72DA7"/>
    <w:rsid w:val="00C72F4A"/>
    <w:rsid w:val="00C7303F"/>
    <w:rsid w:val="00C7361F"/>
    <w:rsid w:val="00C738D0"/>
    <w:rsid w:val="00C74407"/>
    <w:rsid w:val="00C74E92"/>
    <w:rsid w:val="00C7509A"/>
    <w:rsid w:val="00C75D8B"/>
    <w:rsid w:val="00C75EC5"/>
    <w:rsid w:val="00C75F69"/>
    <w:rsid w:val="00C76051"/>
    <w:rsid w:val="00C7635E"/>
    <w:rsid w:val="00C767A0"/>
    <w:rsid w:val="00C767DD"/>
    <w:rsid w:val="00C76F7A"/>
    <w:rsid w:val="00C77247"/>
    <w:rsid w:val="00C77B6C"/>
    <w:rsid w:val="00C77E11"/>
    <w:rsid w:val="00C812BA"/>
    <w:rsid w:val="00C819D5"/>
    <w:rsid w:val="00C81F84"/>
    <w:rsid w:val="00C82465"/>
    <w:rsid w:val="00C828E6"/>
    <w:rsid w:val="00C82A75"/>
    <w:rsid w:val="00C82B4A"/>
    <w:rsid w:val="00C837E8"/>
    <w:rsid w:val="00C83EE2"/>
    <w:rsid w:val="00C83F20"/>
    <w:rsid w:val="00C84008"/>
    <w:rsid w:val="00C85515"/>
    <w:rsid w:val="00C85583"/>
    <w:rsid w:val="00C85AD0"/>
    <w:rsid w:val="00C8693B"/>
    <w:rsid w:val="00C86AD4"/>
    <w:rsid w:val="00C86D35"/>
    <w:rsid w:val="00C86E84"/>
    <w:rsid w:val="00C86EED"/>
    <w:rsid w:val="00C872EE"/>
    <w:rsid w:val="00C873A3"/>
    <w:rsid w:val="00C873D2"/>
    <w:rsid w:val="00C876D3"/>
    <w:rsid w:val="00C87845"/>
    <w:rsid w:val="00C907DD"/>
    <w:rsid w:val="00C90AA6"/>
    <w:rsid w:val="00C913C6"/>
    <w:rsid w:val="00C91E7E"/>
    <w:rsid w:val="00C92836"/>
    <w:rsid w:val="00C93476"/>
    <w:rsid w:val="00C93DC2"/>
    <w:rsid w:val="00C94208"/>
    <w:rsid w:val="00C94268"/>
    <w:rsid w:val="00C94FE2"/>
    <w:rsid w:val="00C9538F"/>
    <w:rsid w:val="00C958A8"/>
    <w:rsid w:val="00C96B12"/>
    <w:rsid w:val="00C96D41"/>
    <w:rsid w:val="00C97B28"/>
    <w:rsid w:val="00CA004E"/>
    <w:rsid w:val="00CA0447"/>
    <w:rsid w:val="00CA076D"/>
    <w:rsid w:val="00CA0D8E"/>
    <w:rsid w:val="00CA1AAD"/>
    <w:rsid w:val="00CA1C5D"/>
    <w:rsid w:val="00CA1CF6"/>
    <w:rsid w:val="00CA287F"/>
    <w:rsid w:val="00CA349D"/>
    <w:rsid w:val="00CA3BC1"/>
    <w:rsid w:val="00CA4905"/>
    <w:rsid w:val="00CA4C66"/>
    <w:rsid w:val="00CA52B3"/>
    <w:rsid w:val="00CA5310"/>
    <w:rsid w:val="00CA6030"/>
    <w:rsid w:val="00CA62C8"/>
    <w:rsid w:val="00CA6584"/>
    <w:rsid w:val="00CA6D65"/>
    <w:rsid w:val="00CA6DFC"/>
    <w:rsid w:val="00CA7690"/>
    <w:rsid w:val="00CA7D71"/>
    <w:rsid w:val="00CB0223"/>
    <w:rsid w:val="00CB0775"/>
    <w:rsid w:val="00CB0A94"/>
    <w:rsid w:val="00CB1096"/>
    <w:rsid w:val="00CB1483"/>
    <w:rsid w:val="00CB15F5"/>
    <w:rsid w:val="00CB1B8D"/>
    <w:rsid w:val="00CB2237"/>
    <w:rsid w:val="00CB3027"/>
    <w:rsid w:val="00CB3CB3"/>
    <w:rsid w:val="00CB537B"/>
    <w:rsid w:val="00CB5761"/>
    <w:rsid w:val="00CB5DB6"/>
    <w:rsid w:val="00CB6394"/>
    <w:rsid w:val="00CB65F6"/>
    <w:rsid w:val="00CB693B"/>
    <w:rsid w:val="00CB6A24"/>
    <w:rsid w:val="00CB7104"/>
    <w:rsid w:val="00CB75D7"/>
    <w:rsid w:val="00CB7F18"/>
    <w:rsid w:val="00CC0402"/>
    <w:rsid w:val="00CC0824"/>
    <w:rsid w:val="00CC103C"/>
    <w:rsid w:val="00CC13B6"/>
    <w:rsid w:val="00CC159E"/>
    <w:rsid w:val="00CC15E2"/>
    <w:rsid w:val="00CC16C6"/>
    <w:rsid w:val="00CC1C31"/>
    <w:rsid w:val="00CC1D47"/>
    <w:rsid w:val="00CC1F6C"/>
    <w:rsid w:val="00CC2099"/>
    <w:rsid w:val="00CC224C"/>
    <w:rsid w:val="00CC285F"/>
    <w:rsid w:val="00CC2B92"/>
    <w:rsid w:val="00CC2EA9"/>
    <w:rsid w:val="00CC3364"/>
    <w:rsid w:val="00CC411C"/>
    <w:rsid w:val="00CC43CA"/>
    <w:rsid w:val="00CC4AAF"/>
    <w:rsid w:val="00CC52F8"/>
    <w:rsid w:val="00CC5CCF"/>
    <w:rsid w:val="00CC6559"/>
    <w:rsid w:val="00CC6919"/>
    <w:rsid w:val="00CC6B86"/>
    <w:rsid w:val="00CC7015"/>
    <w:rsid w:val="00CC7092"/>
    <w:rsid w:val="00CD01F9"/>
    <w:rsid w:val="00CD02F2"/>
    <w:rsid w:val="00CD0D33"/>
    <w:rsid w:val="00CD0DE3"/>
    <w:rsid w:val="00CD14A9"/>
    <w:rsid w:val="00CD1868"/>
    <w:rsid w:val="00CD2289"/>
    <w:rsid w:val="00CD2578"/>
    <w:rsid w:val="00CD2942"/>
    <w:rsid w:val="00CD3690"/>
    <w:rsid w:val="00CD4121"/>
    <w:rsid w:val="00CD42CA"/>
    <w:rsid w:val="00CD44C9"/>
    <w:rsid w:val="00CD4A2D"/>
    <w:rsid w:val="00CD4C0B"/>
    <w:rsid w:val="00CD51C7"/>
    <w:rsid w:val="00CD5A73"/>
    <w:rsid w:val="00CD6108"/>
    <w:rsid w:val="00CD6248"/>
    <w:rsid w:val="00CD6DAE"/>
    <w:rsid w:val="00CD73F9"/>
    <w:rsid w:val="00CD757B"/>
    <w:rsid w:val="00CE0694"/>
    <w:rsid w:val="00CE090F"/>
    <w:rsid w:val="00CE0AB0"/>
    <w:rsid w:val="00CE1204"/>
    <w:rsid w:val="00CE1463"/>
    <w:rsid w:val="00CE1F4F"/>
    <w:rsid w:val="00CE1FAD"/>
    <w:rsid w:val="00CE2B8B"/>
    <w:rsid w:val="00CE2FCE"/>
    <w:rsid w:val="00CE37AD"/>
    <w:rsid w:val="00CE4957"/>
    <w:rsid w:val="00CE52F9"/>
    <w:rsid w:val="00CE5361"/>
    <w:rsid w:val="00CE5568"/>
    <w:rsid w:val="00CE6956"/>
    <w:rsid w:val="00CE7473"/>
    <w:rsid w:val="00CF04B9"/>
    <w:rsid w:val="00CF0505"/>
    <w:rsid w:val="00CF214A"/>
    <w:rsid w:val="00CF23FE"/>
    <w:rsid w:val="00CF4E42"/>
    <w:rsid w:val="00CF4E57"/>
    <w:rsid w:val="00CF51A4"/>
    <w:rsid w:val="00CF528E"/>
    <w:rsid w:val="00CF5364"/>
    <w:rsid w:val="00CF6D06"/>
    <w:rsid w:val="00CF7906"/>
    <w:rsid w:val="00D0010D"/>
    <w:rsid w:val="00D00C83"/>
    <w:rsid w:val="00D00FD7"/>
    <w:rsid w:val="00D012C3"/>
    <w:rsid w:val="00D0163E"/>
    <w:rsid w:val="00D01EBD"/>
    <w:rsid w:val="00D01FF7"/>
    <w:rsid w:val="00D02103"/>
    <w:rsid w:val="00D02368"/>
    <w:rsid w:val="00D026A9"/>
    <w:rsid w:val="00D028D5"/>
    <w:rsid w:val="00D03179"/>
    <w:rsid w:val="00D03429"/>
    <w:rsid w:val="00D034B2"/>
    <w:rsid w:val="00D03872"/>
    <w:rsid w:val="00D03D7B"/>
    <w:rsid w:val="00D04332"/>
    <w:rsid w:val="00D04CEE"/>
    <w:rsid w:val="00D05559"/>
    <w:rsid w:val="00D07389"/>
    <w:rsid w:val="00D079F7"/>
    <w:rsid w:val="00D1076D"/>
    <w:rsid w:val="00D113C7"/>
    <w:rsid w:val="00D114F7"/>
    <w:rsid w:val="00D1189A"/>
    <w:rsid w:val="00D1260E"/>
    <w:rsid w:val="00D12675"/>
    <w:rsid w:val="00D12984"/>
    <w:rsid w:val="00D12F40"/>
    <w:rsid w:val="00D13F04"/>
    <w:rsid w:val="00D1401B"/>
    <w:rsid w:val="00D14DED"/>
    <w:rsid w:val="00D15E93"/>
    <w:rsid w:val="00D16315"/>
    <w:rsid w:val="00D17431"/>
    <w:rsid w:val="00D17640"/>
    <w:rsid w:val="00D213AB"/>
    <w:rsid w:val="00D21428"/>
    <w:rsid w:val="00D21B40"/>
    <w:rsid w:val="00D21B7D"/>
    <w:rsid w:val="00D21FDD"/>
    <w:rsid w:val="00D227D2"/>
    <w:rsid w:val="00D228A8"/>
    <w:rsid w:val="00D22ADC"/>
    <w:rsid w:val="00D22B49"/>
    <w:rsid w:val="00D22C81"/>
    <w:rsid w:val="00D2311A"/>
    <w:rsid w:val="00D2385B"/>
    <w:rsid w:val="00D23B1B"/>
    <w:rsid w:val="00D2427E"/>
    <w:rsid w:val="00D2448C"/>
    <w:rsid w:val="00D24490"/>
    <w:rsid w:val="00D25AC7"/>
    <w:rsid w:val="00D25D37"/>
    <w:rsid w:val="00D263C9"/>
    <w:rsid w:val="00D2782D"/>
    <w:rsid w:val="00D30785"/>
    <w:rsid w:val="00D30F2D"/>
    <w:rsid w:val="00D31668"/>
    <w:rsid w:val="00D31CD3"/>
    <w:rsid w:val="00D31D46"/>
    <w:rsid w:val="00D3229A"/>
    <w:rsid w:val="00D3257D"/>
    <w:rsid w:val="00D33394"/>
    <w:rsid w:val="00D3344F"/>
    <w:rsid w:val="00D335E9"/>
    <w:rsid w:val="00D33B7A"/>
    <w:rsid w:val="00D33C41"/>
    <w:rsid w:val="00D34527"/>
    <w:rsid w:val="00D3491C"/>
    <w:rsid w:val="00D357EE"/>
    <w:rsid w:val="00D35830"/>
    <w:rsid w:val="00D36381"/>
    <w:rsid w:val="00D376FF"/>
    <w:rsid w:val="00D40408"/>
    <w:rsid w:val="00D40774"/>
    <w:rsid w:val="00D409BF"/>
    <w:rsid w:val="00D409C9"/>
    <w:rsid w:val="00D41138"/>
    <w:rsid w:val="00D41195"/>
    <w:rsid w:val="00D418CA"/>
    <w:rsid w:val="00D41E7C"/>
    <w:rsid w:val="00D41F91"/>
    <w:rsid w:val="00D42146"/>
    <w:rsid w:val="00D422E9"/>
    <w:rsid w:val="00D4243B"/>
    <w:rsid w:val="00D4296B"/>
    <w:rsid w:val="00D42E38"/>
    <w:rsid w:val="00D433A5"/>
    <w:rsid w:val="00D4378F"/>
    <w:rsid w:val="00D43AA8"/>
    <w:rsid w:val="00D43C2B"/>
    <w:rsid w:val="00D44216"/>
    <w:rsid w:val="00D4422A"/>
    <w:rsid w:val="00D4441B"/>
    <w:rsid w:val="00D446FF"/>
    <w:rsid w:val="00D44980"/>
    <w:rsid w:val="00D44B28"/>
    <w:rsid w:val="00D44E05"/>
    <w:rsid w:val="00D44F58"/>
    <w:rsid w:val="00D4544F"/>
    <w:rsid w:val="00D45507"/>
    <w:rsid w:val="00D45FAF"/>
    <w:rsid w:val="00D47500"/>
    <w:rsid w:val="00D4758A"/>
    <w:rsid w:val="00D477B0"/>
    <w:rsid w:val="00D47A2E"/>
    <w:rsid w:val="00D47B94"/>
    <w:rsid w:val="00D47C6A"/>
    <w:rsid w:val="00D504F1"/>
    <w:rsid w:val="00D52293"/>
    <w:rsid w:val="00D52349"/>
    <w:rsid w:val="00D52637"/>
    <w:rsid w:val="00D52AFA"/>
    <w:rsid w:val="00D52FFC"/>
    <w:rsid w:val="00D535C0"/>
    <w:rsid w:val="00D54E3A"/>
    <w:rsid w:val="00D551EE"/>
    <w:rsid w:val="00D5521D"/>
    <w:rsid w:val="00D552B6"/>
    <w:rsid w:val="00D5684A"/>
    <w:rsid w:val="00D56D95"/>
    <w:rsid w:val="00D570C5"/>
    <w:rsid w:val="00D57E1E"/>
    <w:rsid w:val="00D57ED2"/>
    <w:rsid w:val="00D600B9"/>
    <w:rsid w:val="00D60181"/>
    <w:rsid w:val="00D60BB8"/>
    <w:rsid w:val="00D610D0"/>
    <w:rsid w:val="00D6116F"/>
    <w:rsid w:val="00D61A0A"/>
    <w:rsid w:val="00D61C21"/>
    <w:rsid w:val="00D61CCD"/>
    <w:rsid w:val="00D62769"/>
    <w:rsid w:val="00D6276B"/>
    <w:rsid w:val="00D62AB1"/>
    <w:rsid w:val="00D63022"/>
    <w:rsid w:val="00D631C0"/>
    <w:rsid w:val="00D632C9"/>
    <w:rsid w:val="00D633FE"/>
    <w:rsid w:val="00D64DFD"/>
    <w:rsid w:val="00D64E76"/>
    <w:rsid w:val="00D65346"/>
    <w:rsid w:val="00D65541"/>
    <w:rsid w:val="00D65675"/>
    <w:rsid w:val="00D65970"/>
    <w:rsid w:val="00D6619E"/>
    <w:rsid w:val="00D66D49"/>
    <w:rsid w:val="00D66E28"/>
    <w:rsid w:val="00D6701A"/>
    <w:rsid w:val="00D678E8"/>
    <w:rsid w:val="00D70568"/>
    <w:rsid w:val="00D705C1"/>
    <w:rsid w:val="00D70754"/>
    <w:rsid w:val="00D70A24"/>
    <w:rsid w:val="00D70F36"/>
    <w:rsid w:val="00D72805"/>
    <w:rsid w:val="00D7298E"/>
    <w:rsid w:val="00D72B67"/>
    <w:rsid w:val="00D735FE"/>
    <w:rsid w:val="00D73ACC"/>
    <w:rsid w:val="00D74C19"/>
    <w:rsid w:val="00D74F27"/>
    <w:rsid w:val="00D75132"/>
    <w:rsid w:val="00D7517D"/>
    <w:rsid w:val="00D75705"/>
    <w:rsid w:val="00D75CAC"/>
    <w:rsid w:val="00D775E2"/>
    <w:rsid w:val="00D80361"/>
    <w:rsid w:val="00D8069A"/>
    <w:rsid w:val="00D80A87"/>
    <w:rsid w:val="00D80B84"/>
    <w:rsid w:val="00D80E63"/>
    <w:rsid w:val="00D80FF8"/>
    <w:rsid w:val="00D81DAA"/>
    <w:rsid w:val="00D82368"/>
    <w:rsid w:val="00D82A3A"/>
    <w:rsid w:val="00D83178"/>
    <w:rsid w:val="00D83A33"/>
    <w:rsid w:val="00D83CE0"/>
    <w:rsid w:val="00D84293"/>
    <w:rsid w:val="00D849E1"/>
    <w:rsid w:val="00D84C61"/>
    <w:rsid w:val="00D84D7F"/>
    <w:rsid w:val="00D857A8"/>
    <w:rsid w:val="00D85B9B"/>
    <w:rsid w:val="00D85E56"/>
    <w:rsid w:val="00D8672A"/>
    <w:rsid w:val="00D876FE"/>
    <w:rsid w:val="00D9054C"/>
    <w:rsid w:val="00D90800"/>
    <w:rsid w:val="00D90EBC"/>
    <w:rsid w:val="00D90F73"/>
    <w:rsid w:val="00D91379"/>
    <w:rsid w:val="00D916B3"/>
    <w:rsid w:val="00D92B5F"/>
    <w:rsid w:val="00D92B91"/>
    <w:rsid w:val="00D92CD8"/>
    <w:rsid w:val="00D92D7C"/>
    <w:rsid w:val="00D930B8"/>
    <w:rsid w:val="00D9473C"/>
    <w:rsid w:val="00D9475E"/>
    <w:rsid w:val="00D952A8"/>
    <w:rsid w:val="00D95725"/>
    <w:rsid w:val="00D95972"/>
    <w:rsid w:val="00D95D9B"/>
    <w:rsid w:val="00D96C57"/>
    <w:rsid w:val="00D973E2"/>
    <w:rsid w:val="00D97AF6"/>
    <w:rsid w:val="00D97B5D"/>
    <w:rsid w:val="00D97E5B"/>
    <w:rsid w:val="00D97F2B"/>
    <w:rsid w:val="00DA0735"/>
    <w:rsid w:val="00DA0B5B"/>
    <w:rsid w:val="00DA0BEF"/>
    <w:rsid w:val="00DA0E0F"/>
    <w:rsid w:val="00DA13BF"/>
    <w:rsid w:val="00DA1A20"/>
    <w:rsid w:val="00DA23A6"/>
    <w:rsid w:val="00DA3782"/>
    <w:rsid w:val="00DA39B6"/>
    <w:rsid w:val="00DA3AE9"/>
    <w:rsid w:val="00DA3EB8"/>
    <w:rsid w:val="00DA4173"/>
    <w:rsid w:val="00DA4B51"/>
    <w:rsid w:val="00DA4C6C"/>
    <w:rsid w:val="00DA5353"/>
    <w:rsid w:val="00DA575A"/>
    <w:rsid w:val="00DA5F20"/>
    <w:rsid w:val="00DA640D"/>
    <w:rsid w:val="00DA65C9"/>
    <w:rsid w:val="00DA6D6B"/>
    <w:rsid w:val="00DA7307"/>
    <w:rsid w:val="00DA7A97"/>
    <w:rsid w:val="00DA7AAE"/>
    <w:rsid w:val="00DB0403"/>
    <w:rsid w:val="00DB06C9"/>
    <w:rsid w:val="00DB092E"/>
    <w:rsid w:val="00DB1122"/>
    <w:rsid w:val="00DB14E0"/>
    <w:rsid w:val="00DB1C66"/>
    <w:rsid w:val="00DB2251"/>
    <w:rsid w:val="00DB26F7"/>
    <w:rsid w:val="00DB303C"/>
    <w:rsid w:val="00DB437D"/>
    <w:rsid w:val="00DB448C"/>
    <w:rsid w:val="00DB587C"/>
    <w:rsid w:val="00DB5F1B"/>
    <w:rsid w:val="00DB6080"/>
    <w:rsid w:val="00DB6568"/>
    <w:rsid w:val="00DB6613"/>
    <w:rsid w:val="00DB6A38"/>
    <w:rsid w:val="00DB6AF5"/>
    <w:rsid w:val="00DB7007"/>
    <w:rsid w:val="00DB7C1B"/>
    <w:rsid w:val="00DB7E25"/>
    <w:rsid w:val="00DC0B19"/>
    <w:rsid w:val="00DC0C56"/>
    <w:rsid w:val="00DC1659"/>
    <w:rsid w:val="00DC168E"/>
    <w:rsid w:val="00DC23BE"/>
    <w:rsid w:val="00DC29F9"/>
    <w:rsid w:val="00DC2B31"/>
    <w:rsid w:val="00DC30D5"/>
    <w:rsid w:val="00DC3B9E"/>
    <w:rsid w:val="00DC3FAF"/>
    <w:rsid w:val="00DC53AB"/>
    <w:rsid w:val="00DC577C"/>
    <w:rsid w:val="00DC5AFE"/>
    <w:rsid w:val="00DC5DFD"/>
    <w:rsid w:val="00DC5FB3"/>
    <w:rsid w:val="00DC5FD3"/>
    <w:rsid w:val="00DC64BD"/>
    <w:rsid w:val="00DC675C"/>
    <w:rsid w:val="00DC6AFA"/>
    <w:rsid w:val="00DC6F85"/>
    <w:rsid w:val="00DC6FFF"/>
    <w:rsid w:val="00DC707B"/>
    <w:rsid w:val="00DC75D9"/>
    <w:rsid w:val="00DC7966"/>
    <w:rsid w:val="00DC7D77"/>
    <w:rsid w:val="00DD0897"/>
    <w:rsid w:val="00DD0E10"/>
    <w:rsid w:val="00DD1CD4"/>
    <w:rsid w:val="00DD1D1E"/>
    <w:rsid w:val="00DD2AC0"/>
    <w:rsid w:val="00DD2E51"/>
    <w:rsid w:val="00DD303B"/>
    <w:rsid w:val="00DD3306"/>
    <w:rsid w:val="00DD3449"/>
    <w:rsid w:val="00DD420C"/>
    <w:rsid w:val="00DD43F5"/>
    <w:rsid w:val="00DD4477"/>
    <w:rsid w:val="00DD5B0C"/>
    <w:rsid w:val="00DD61AB"/>
    <w:rsid w:val="00DD67F9"/>
    <w:rsid w:val="00DD7041"/>
    <w:rsid w:val="00DD79EF"/>
    <w:rsid w:val="00DD7BD4"/>
    <w:rsid w:val="00DE08FE"/>
    <w:rsid w:val="00DE0A34"/>
    <w:rsid w:val="00DE0D75"/>
    <w:rsid w:val="00DE12C8"/>
    <w:rsid w:val="00DE21AA"/>
    <w:rsid w:val="00DE22F3"/>
    <w:rsid w:val="00DE27CC"/>
    <w:rsid w:val="00DE28DA"/>
    <w:rsid w:val="00DE2E8C"/>
    <w:rsid w:val="00DE2FC1"/>
    <w:rsid w:val="00DE33FE"/>
    <w:rsid w:val="00DE3CE1"/>
    <w:rsid w:val="00DE3D67"/>
    <w:rsid w:val="00DE4203"/>
    <w:rsid w:val="00DE4841"/>
    <w:rsid w:val="00DE5153"/>
    <w:rsid w:val="00DE5D43"/>
    <w:rsid w:val="00DE5E9D"/>
    <w:rsid w:val="00DE626E"/>
    <w:rsid w:val="00DE6355"/>
    <w:rsid w:val="00DE727B"/>
    <w:rsid w:val="00DE743D"/>
    <w:rsid w:val="00DE7462"/>
    <w:rsid w:val="00DF052F"/>
    <w:rsid w:val="00DF06F5"/>
    <w:rsid w:val="00DF0C00"/>
    <w:rsid w:val="00DF16B6"/>
    <w:rsid w:val="00DF1EA5"/>
    <w:rsid w:val="00DF3068"/>
    <w:rsid w:val="00DF3205"/>
    <w:rsid w:val="00DF4886"/>
    <w:rsid w:val="00DF4ECE"/>
    <w:rsid w:val="00DF5DD1"/>
    <w:rsid w:val="00DF66ED"/>
    <w:rsid w:val="00DF71EF"/>
    <w:rsid w:val="00DF7975"/>
    <w:rsid w:val="00DF7DEA"/>
    <w:rsid w:val="00E00B63"/>
    <w:rsid w:val="00E0190A"/>
    <w:rsid w:val="00E01A9C"/>
    <w:rsid w:val="00E01D49"/>
    <w:rsid w:val="00E0233B"/>
    <w:rsid w:val="00E02EDD"/>
    <w:rsid w:val="00E0360E"/>
    <w:rsid w:val="00E0361D"/>
    <w:rsid w:val="00E03AE7"/>
    <w:rsid w:val="00E03D21"/>
    <w:rsid w:val="00E043E8"/>
    <w:rsid w:val="00E0450F"/>
    <w:rsid w:val="00E04999"/>
    <w:rsid w:val="00E04C13"/>
    <w:rsid w:val="00E04C36"/>
    <w:rsid w:val="00E04E18"/>
    <w:rsid w:val="00E04E96"/>
    <w:rsid w:val="00E051B7"/>
    <w:rsid w:val="00E057B7"/>
    <w:rsid w:val="00E06065"/>
    <w:rsid w:val="00E07E3D"/>
    <w:rsid w:val="00E10099"/>
    <w:rsid w:val="00E101A3"/>
    <w:rsid w:val="00E1076C"/>
    <w:rsid w:val="00E1082A"/>
    <w:rsid w:val="00E10AA5"/>
    <w:rsid w:val="00E11E64"/>
    <w:rsid w:val="00E11F87"/>
    <w:rsid w:val="00E12AA7"/>
    <w:rsid w:val="00E1311A"/>
    <w:rsid w:val="00E1391C"/>
    <w:rsid w:val="00E13B9D"/>
    <w:rsid w:val="00E13F62"/>
    <w:rsid w:val="00E14E9E"/>
    <w:rsid w:val="00E15276"/>
    <w:rsid w:val="00E154F2"/>
    <w:rsid w:val="00E159BE"/>
    <w:rsid w:val="00E15CD9"/>
    <w:rsid w:val="00E15CE9"/>
    <w:rsid w:val="00E15FFD"/>
    <w:rsid w:val="00E16093"/>
    <w:rsid w:val="00E162A0"/>
    <w:rsid w:val="00E1669F"/>
    <w:rsid w:val="00E1746C"/>
    <w:rsid w:val="00E20110"/>
    <w:rsid w:val="00E2029E"/>
    <w:rsid w:val="00E2057D"/>
    <w:rsid w:val="00E20E4A"/>
    <w:rsid w:val="00E21489"/>
    <w:rsid w:val="00E2305F"/>
    <w:rsid w:val="00E2320B"/>
    <w:rsid w:val="00E24623"/>
    <w:rsid w:val="00E2469B"/>
    <w:rsid w:val="00E25734"/>
    <w:rsid w:val="00E25CC3"/>
    <w:rsid w:val="00E25E57"/>
    <w:rsid w:val="00E25F73"/>
    <w:rsid w:val="00E26FB7"/>
    <w:rsid w:val="00E27089"/>
    <w:rsid w:val="00E271A8"/>
    <w:rsid w:val="00E27992"/>
    <w:rsid w:val="00E27EB8"/>
    <w:rsid w:val="00E27FBD"/>
    <w:rsid w:val="00E3007D"/>
    <w:rsid w:val="00E303D2"/>
    <w:rsid w:val="00E30B6E"/>
    <w:rsid w:val="00E30C6C"/>
    <w:rsid w:val="00E30EDA"/>
    <w:rsid w:val="00E310EC"/>
    <w:rsid w:val="00E31251"/>
    <w:rsid w:val="00E315AC"/>
    <w:rsid w:val="00E3218E"/>
    <w:rsid w:val="00E3295C"/>
    <w:rsid w:val="00E33385"/>
    <w:rsid w:val="00E336C2"/>
    <w:rsid w:val="00E33B54"/>
    <w:rsid w:val="00E3410A"/>
    <w:rsid w:val="00E3438C"/>
    <w:rsid w:val="00E34548"/>
    <w:rsid w:val="00E34C85"/>
    <w:rsid w:val="00E3511B"/>
    <w:rsid w:val="00E351B8"/>
    <w:rsid w:val="00E351EC"/>
    <w:rsid w:val="00E37102"/>
    <w:rsid w:val="00E3722D"/>
    <w:rsid w:val="00E376EB"/>
    <w:rsid w:val="00E3783B"/>
    <w:rsid w:val="00E40606"/>
    <w:rsid w:val="00E40645"/>
    <w:rsid w:val="00E4169D"/>
    <w:rsid w:val="00E4185C"/>
    <w:rsid w:val="00E425C5"/>
    <w:rsid w:val="00E426BA"/>
    <w:rsid w:val="00E427CE"/>
    <w:rsid w:val="00E434DE"/>
    <w:rsid w:val="00E4383C"/>
    <w:rsid w:val="00E44CB8"/>
    <w:rsid w:val="00E452A5"/>
    <w:rsid w:val="00E45712"/>
    <w:rsid w:val="00E45C79"/>
    <w:rsid w:val="00E45FEF"/>
    <w:rsid w:val="00E465A7"/>
    <w:rsid w:val="00E46CF4"/>
    <w:rsid w:val="00E47070"/>
    <w:rsid w:val="00E47A72"/>
    <w:rsid w:val="00E502E3"/>
    <w:rsid w:val="00E504C5"/>
    <w:rsid w:val="00E5089A"/>
    <w:rsid w:val="00E511CD"/>
    <w:rsid w:val="00E51510"/>
    <w:rsid w:val="00E517A6"/>
    <w:rsid w:val="00E51E43"/>
    <w:rsid w:val="00E52382"/>
    <w:rsid w:val="00E538A8"/>
    <w:rsid w:val="00E53A58"/>
    <w:rsid w:val="00E53BD0"/>
    <w:rsid w:val="00E54FCC"/>
    <w:rsid w:val="00E55105"/>
    <w:rsid w:val="00E5644F"/>
    <w:rsid w:val="00E56986"/>
    <w:rsid w:val="00E56FB9"/>
    <w:rsid w:val="00E5772D"/>
    <w:rsid w:val="00E579BC"/>
    <w:rsid w:val="00E57EF3"/>
    <w:rsid w:val="00E60309"/>
    <w:rsid w:val="00E60E69"/>
    <w:rsid w:val="00E60E80"/>
    <w:rsid w:val="00E61F3C"/>
    <w:rsid w:val="00E61FFA"/>
    <w:rsid w:val="00E62148"/>
    <w:rsid w:val="00E62781"/>
    <w:rsid w:val="00E62918"/>
    <w:rsid w:val="00E62C86"/>
    <w:rsid w:val="00E62CE6"/>
    <w:rsid w:val="00E62EE9"/>
    <w:rsid w:val="00E63361"/>
    <w:rsid w:val="00E636EE"/>
    <w:rsid w:val="00E63732"/>
    <w:rsid w:val="00E63C75"/>
    <w:rsid w:val="00E64856"/>
    <w:rsid w:val="00E64FBC"/>
    <w:rsid w:val="00E6577C"/>
    <w:rsid w:val="00E65DA7"/>
    <w:rsid w:val="00E66587"/>
    <w:rsid w:val="00E66687"/>
    <w:rsid w:val="00E66898"/>
    <w:rsid w:val="00E66DAE"/>
    <w:rsid w:val="00E67B47"/>
    <w:rsid w:val="00E67B5E"/>
    <w:rsid w:val="00E7142A"/>
    <w:rsid w:val="00E714BC"/>
    <w:rsid w:val="00E71897"/>
    <w:rsid w:val="00E71A02"/>
    <w:rsid w:val="00E72D24"/>
    <w:rsid w:val="00E73D1B"/>
    <w:rsid w:val="00E73EAD"/>
    <w:rsid w:val="00E7442D"/>
    <w:rsid w:val="00E751BC"/>
    <w:rsid w:val="00E75F8F"/>
    <w:rsid w:val="00E76091"/>
    <w:rsid w:val="00E76B16"/>
    <w:rsid w:val="00E771E9"/>
    <w:rsid w:val="00E779F1"/>
    <w:rsid w:val="00E803BB"/>
    <w:rsid w:val="00E80954"/>
    <w:rsid w:val="00E80BEC"/>
    <w:rsid w:val="00E80D64"/>
    <w:rsid w:val="00E810BF"/>
    <w:rsid w:val="00E81C36"/>
    <w:rsid w:val="00E81C40"/>
    <w:rsid w:val="00E821FD"/>
    <w:rsid w:val="00E827D9"/>
    <w:rsid w:val="00E8299B"/>
    <w:rsid w:val="00E829E6"/>
    <w:rsid w:val="00E8301D"/>
    <w:rsid w:val="00E830E6"/>
    <w:rsid w:val="00E8364E"/>
    <w:rsid w:val="00E83CC9"/>
    <w:rsid w:val="00E84682"/>
    <w:rsid w:val="00E84C36"/>
    <w:rsid w:val="00E853DF"/>
    <w:rsid w:val="00E85BB6"/>
    <w:rsid w:val="00E866B7"/>
    <w:rsid w:val="00E868CE"/>
    <w:rsid w:val="00E87150"/>
    <w:rsid w:val="00E87E03"/>
    <w:rsid w:val="00E905BA"/>
    <w:rsid w:val="00E9097D"/>
    <w:rsid w:val="00E9128A"/>
    <w:rsid w:val="00E9132C"/>
    <w:rsid w:val="00E917A0"/>
    <w:rsid w:val="00E91863"/>
    <w:rsid w:val="00E91AEE"/>
    <w:rsid w:val="00E91B37"/>
    <w:rsid w:val="00E91C05"/>
    <w:rsid w:val="00E91D36"/>
    <w:rsid w:val="00E9378C"/>
    <w:rsid w:val="00E93934"/>
    <w:rsid w:val="00E94C29"/>
    <w:rsid w:val="00E95212"/>
    <w:rsid w:val="00E9522E"/>
    <w:rsid w:val="00E95410"/>
    <w:rsid w:val="00E95892"/>
    <w:rsid w:val="00E95C5C"/>
    <w:rsid w:val="00E966C5"/>
    <w:rsid w:val="00E96A16"/>
    <w:rsid w:val="00E96FF2"/>
    <w:rsid w:val="00E97945"/>
    <w:rsid w:val="00E97B6A"/>
    <w:rsid w:val="00EA0797"/>
    <w:rsid w:val="00EA0AEA"/>
    <w:rsid w:val="00EA0D1D"/>
    <w:rsid w:val="00EA210A"/>
    <w:rsid w:val="00EA2551"/>
    <w:rsid w:val="00EA2733"/>
    <w:rsid w:val="00EA2EEC"/>
    <w:rsid w:val="00EA2F3D"/>
    <w:rsid w:val="00EA3D78"/>
    <w:rsid w:val="00EA40D4"/>
    <w:rsid w:val="00EA4308"/>
    <w:rsid w:val="00EA4974"/>
    <w:rsid w:val="00EA53F3"/>
    <w:rsid w:val="00EA53F4"/>
    <w:rsid w:val="00EA5BA7"/>
    <w:rsid w:val="00EA646D"/>
    <w:rsid w:val="00EA6791"/>
    <w:rsid w:val="00EA6F0E"/>
    <w:rsid w:val="00EA7891"/>
    <w:rsid w:val="00EA7E2E"/>
    <w:rsid w:val="00EB008C"/>
    <w:rsid w:val="00EB0302"/>
    <w:rsid w:val="00EB15E7"/>
    <w:rsid w:val="00EB1B50"/>
    <w:rsid w:val="00EB1C3E"/>
    <w:rsid w:val="00EB1FD5"/>
    <w:rsid w:val="00EB24BF"/>
    <w:rsid w:val="00EB2592"/>
    <w:rsid w:val="00EB26F8"/>
    <w:rsid w:val="00EB2B87"/>
    <w:rsid w:val="00EB3EFB"/>
    <w:rsid w:val="00EB4654"/>
    <w:rsid w:val="00EB4BC9"/>
    <w:rsid w:val="00EB519E"/>
    <w:rsid w:val="00EB5468"/>
    <w:rsid w:val="00EB55CF"/>
    <w:rsid w:val="00EB5E92"/>
    <w:rsid w:val="00EB5F4C"/>
    <w:rsid w:val="00EB670C"/>
    <w:rsid w:val="00EB672F"/>
    <w:rsid w:val="00EB6773"/>
    <w:rsid w:val="00EB69E8"/>
    <w:rsid w:val="00EB7892"/>
    <w:rsid w:val="00EB7EED"/>
    <w:rsid w:val="00EC0417"/>
    <w:rsid w:val="00EC05B0"/>
    <w:rsid w:val="00EC06C4"/>
    <w:rsid w:val="00EC06E8"/>
    <w:rsid w:val="00EC083E"/>
    <w:rsid w:val="00EC1A47"/>
    <w:rsid w:val="00EC1A5E"/>
    <w:rsid w:val="00EC1BFD"/>
    <w:rsid w:val="00EC202D"/>
    <w:rsid w:val="00EC25AE"/>
    <w:rsid w:val="00EC2B77"/>
    <w:rsid w:val="00EC2F81"/>
    <w:rsid w:val="00EC44BD"/>
    <w:rsid w:val="00EC4C44"/>
    <w:rsid w:val="00EC537E"/>
    <w:rsid w:val="00EC5753"/>
    <w:rsid w:val="00EC6350"/>
    <w:rsid w:val="00EC6D94"/>
    <w:rsid w:val="00EC6F21"/>
    <w:rsid w:val="00EC74A2"/>
    <w:rsid w:val="00EC76F2"/>
    <w:rsid w:val="00EC7B52"/>
    <w:rsid w:val="00EC7B6D"/>
    <w:rsid w:val="00EC7C51"/>
    <w:rsid w:val="00EC7F1F"/>
    <w:rsid w:val="00EC7F88"/>
    <w:rsid w:val="00ED01AF"/>
    <w:rsid w:val="00ED03FB"/>
    <w:rsid w:val="00ED06F5"/>
    <w:rsid w:val="00ED0A00"/>
    <w:rsid w:val="00ED0DB9"/>
    <w:rsid w:val="00ED10D5"/>
    <w:rsid w:val="00ED2951"/>
    <w:rsid w:val="00ED3CF7"/>
    <w:rsid w:val="00ED54CA"/>
    <w:rsid w:val="00ED56B4"/>
    <w:rsid w:val="00ED5714"/>
    <w:rsid w:val="00ED5991"/>
    <w:rsid w:val="00ED59CB"/>
    <w:rsid w:val="00ED5D06"/>
    <w:rsid w:val="00ED5FCF"/>
    <w:rsid w:val="00ED616B"/>
    <w:rsid w:val="00ED6576"/>
    <w:rsid w:val="00ED6AE9"/>
    <w:rsid w:val="00ED743C"/>
    <w:rsid w:val="00ED775D"/>
    <w:rsid w:val="00ED79E9"/>
    <w:rsid w:val="00ED7DB9"/>
    <w:rsid w:val="00EE0F46"/>
    <w:rsid w:val="00EE0F50"/>
    <w:rsid w:val="00EE117E"/>
    <w:rsid w:val="00EE1BCD"/>
    <w:rsid w:val="00EE1D9D"/>
    <w:rsid w:val="00EE1E0C"/>
    <w:rsid w:val="00EE2CBA"/>
    <w:rsid w:val="00EE2E48"/>
    <w:rsid w:val="00EE2EF1"/>
    <w:rsid w:val="00EE3C36"/>
    <w:rsid w:val="00EE3C4F"/>
    <w:rsid w:val="00EE4459"/>
    <w:rsid w:val="00EE49A4"/>
    <w:rsid w:val="00EE4A12"/>
    <w:rsid w:val="00EE54AF"/>
    <w:rsid w:val="00EE58F9"/>
    <w:rsid w:val="00EE5DFA"/>
    <w:rsid w:val="00EE60D3"/>
    <w:rsid w:val="00EE6759"/>
    <w:rsid w:val="00EE6974"/>
    <w:rsid w:val="00EE6BFE"/>
    <w:rsid w:val="00EF0229"/>
    <w:rsid w:val="00EF061E"/>
    <w:rsid w:val="00EF0E5E"/>
    <w:rsid w:val="00EF1447"/>
    <w:rsid w:val="00EF1689"/>
    <w:rsid w:val="00EF1C32"/>
    <w:rsid w:val="00EF1E42"/>
    <w:rsid w:val="00EF3ABD"/>
    <w:rsid w:val="00EF40D2"/>
    <w:rsid w:val="00EF4D25"/>
    <w:rsid w:val="00EF517A"/>
    <w:rsid w:val="00EF59EB"/>
    <w:rsid w:val="00EF5F43"/>
    <w:rsid w:val="00EF628B"/>
    <w:rsid w:val="00EF63E0"/>
    <w:rsid w:val="00EF65D3"/>
    <w:rsid w:val="00EF6791"/>
    <w:rsid w:val="00EF6804"/>
    <w:rsid w:val="00EF7134"/>
    <w:rsid w:val="00EF728A"/>
    <w:rsid w:val="00EF7E0D"/>
    <w:rsid w:val="00EF7F2F"/>
    <w:rsid w:val="00F00663"/>
    <w:rsid w:val="00F01502"/>
    <w:rsid w:val="00F01A8D"/>
    <w:rsid w:val="00F01FE7"/>
    <w:rsid w:val="00F021AE"/>
    <w:rsid w:val="00F02587"/>
    <w:rsid w:val="00F03126"/>
    <w:rsid w:val="00F036FB"/>
    <w:rsid w:val="00F03F2C"/>
    <w:rsid w:val="00F04032"/>
    <w:rsid w:val="00F041CB"/>
    <w:rsid w:val="00F046D2"/>
    <w:rsid w:val="00F0471A"/>
    <w:rsid w:val="00F04968"/>
    <w:rsid w:val="00F04ACF"/>
    <w:rsid w:val="00F04CAC"/>
    <w:rsid w:val="00F04DEB"/>
    <w:rsid w:val="00F04E7B"/>
    <w:rsid w:val="00F052BB"/>
    <w:rsid w:val="00F06032"/>
    <w:rsid w:val="00F060FB"/>
    <w:rsid w:val="00F06EAF"/>
    <w:rsid w:val="00F071AD"/>
    <w:rsid w:val="00F0726C"/>
    <w:rsid w:val="00F10CA1"/>
    <w:rsid w:val="00F11051"/>
    <w:rsid w:val="00F1166D"/>
    <w:rsid w:val="00F11910"/>
    <w:rsid w:val="00F11B72"/>
    <w:rsid w:val="00F11E6B"/>
    <w:rsid w:val="00F15C3B"/>
    <w:rsid w:val="00F15EF9"/>
    <w:rsid w:val="00F16177"/>
    <w:rsid w:val="00F16547"/>
    <w:rsid w:val="00F16E62"/>
    <w:rsid w:val="00F16F7E"/>
    <w:rsid w:val="00F17911"/>
    <w:rsid w:val="00F17972"/>
    <w:rsid w:val="00F17F97"/>
    <w:rsid w:val="00F20CDC"/>
    <w:rsid w:val="00F20F3D"/>
    <w:rsid w:val="00F221CD"/>
    <w:rsid w:val="00F22913"/>
    <w:rsid w:val="00F22C45"/>
    <w:rsid w:val="00F22CE8"/>
    <w:rsid w:val="00F22D0E"/>
    <w:rsid w:val="00F22FDB"/>
    <w:rsid w:val="00F2386B"/>
    <w:rsid w:val="00F23EA9"/>
    <w:rsid w:val="00F243E9"/>
    <w:rsid w:val="00F24599"/>
    <w:rsid w:val="00F24C4D"/>
    <w:rsid w:val="00F24D5F"/>
    <w:rsid w:val="00F2602B"/>
    <w:rsid w:val="00F26038"/>
    <w:rsid w:val="00F26477"/>
    <w:rsid w:val="00F265EC"/>
    <w:rsid w:val="00F26A70"/>
    <w:rsid w:val="00F26F48"/>
    <w:rsid w:val="00F270DE"/>
    <w:rsid w:val="00F30AAB"/>
    <w:rsid w:val="00F310DD"/>
    <w:rsid w:val="00F31271"/>
    <w:rsid w:val="00F3164B"/>
    <w:rsid w:val="00F3187F"/>
    <w:rsid w:val="00F31C71"/>
    <w:rsid w:val="00F31FCF"/>
    <w:rsid w:val="00F3224F"/>
    <w:rsid w:val="00F32B53"/>
    <w:rsid w:val="00F3324C"/>
    <w:rsid w:val="00F33441"/>
    <w:rsid w:val="00F33B6C"/>
    <w:rsid w:val="00F34932"/>
    <w:rsid w:val="00F34A74"/>
    <w:rsid w:val="00F34EBA"/>
    <w:rsid w:val="00F34F9D"/>
    <w:rsid w:val="00F352F8"/>
    <w:rsid w:val="00F364AA"/>
    <w:rsid w:val="00F36C4F"/>
    <w:rsid w:val="00F40904"/>
    <w:rsid w:val="00F40928"/>
    <w:rsid w:val="00F41554"/>
    <w:rsid w:val="00F41BE9"/>
    <w:rsid w:val="00F41E27"/>
    <w:rsid w:val="00F426F4"/>
    <w:rsid w:val="00F42BA6"/>
    <w:rsid w:val="00F435D3"/>
    <w:rsid w:val="00F43CE2"/>
    <w:rsid w:val="00F44455"/>
    <w:rsid w:val="00F445DD"/>
    <w:rsid w:val="00F45950"/>
    <w:rsid w:val="00F4675D"/>
    <w:rsid w:val="00F4692E"/>
    <w:rsid w:val="00F46A4E"/>
    <w:rsid w:val="00F46FAB"/>
    <w:rsid w:val="00F47774"/>
    <w:rsid w:val="00F47DE3"/>
    <w:rsid w:val="00F505B3"/>
    <w:rsid w:val="00F505CF"/>
    <w:rsid w:val="00F51191"/>
    <w:rsid w:val="00F5145E"/>
    <w:rsid w:val="00F51623"/>
    <w:rsid w:val="00F51AC8"/>
    <w:rsid w:val="00F51D03"/>
    <w:rsid w:val="00F51EFF"/>
    <w:rsid w:val="00F52918"/>
    <w:rsid w:val="00F532FB"/>
    <w:rsid w:val="00F548FE"/>
    <w:rsid w:val="00F54AF5"/>
    <w:rsid w:val="00F54D94"/>
    <w:rsid w:val="00F56221"/>
    <w:rsid w:val="00F56455"/>
    <w:rsid w:val="00F56908"/>
    <w:rsid w:val="00F569AF"/>
    <w:rsid w:val="00F56EAB"/>
    <w:rsid w:val="00F575E0"/>
    <w:rsid w:val="00F578A8"/>
    <w:rsid w:val="00F601E7"/>
    <w:rsid w:val="00F6097A"/>
    <w:rsid w:val="00F60F1A"/>
    <w:rsid w:val="00F61407"/>
    <w:rsid w:val="00F61D87"/>
    <w:rsid w:val="00F62F3C"/>
    <w:rsid w:val="00F6470A"/>
    <w:rsid w:val="00F65205"/>
    <w:rsid w:val="00F66849"/>
    <w:rsid w:val="00F67AA9"/>
    <w:rsid w:val="00F67D23"/>
    <w:rsid w:val="00F67F8E"/>
    <w:rsid w:val="00F70110"/>
    <w:rsid w:val="00F707BA"/>
    <w:rsid w:val="00F7145E"/>
    <w:rsid w:val="00F71867"/>
    <w:rsid w:val="00F71DA9"/>
    <w:rsid w:val="00F72364"/>
    <w:rsid w:val="00F73019"/>
    <w:rsid w:val="00F73F66"/>
    <w:rsid w:val="00F74514"/>
    <w:rsid w:val="00F74873"/>
    <w:rsid w:val="00F749E3"/>
    <w:rsid w:val="00F7501B"/>
    <w:rsid w:val="00F758F9"/>
    <w:rsid w:val="00F761FF"/>
    <w:rsid w:val="00F76C06"/>
    <w:rsid w:val="00F76D61"/>
    <w:rsid w:val="00F773B4"/>
    <w:rsid w:val="00F77868"/>
    <w:rsid w:val="00F77974"/>
    <w:rsid w:val="00F77D96"/>
    <w:rsid w:val="00F8015A"/>
    <w:rsid w:val="00F806BD"/>
    <w:rsid w:val="00F81327"/>
    <w:rsid w:val="00F83AE6"/>
    <w:rsid w:val="00F83C14"/>
    <w:rsid w:val="00F845AA"/>
    <w:rsid w:val="00F85820"/>
    <w:rsid w:val="00F860BB"/>
    <w:rsid w:val="00F86DDE"/>
    <w:rsid w:val="00F86E83"/>
    <w:rsid w:val="00F870A6"/>
    <w:rsid w:val="00F875E2"/>
    <w:rsid w:val="00F87C31"/>
    <w:rsid w:val="00F90D73"/>
    <w:rsid w:val="00F9114C"/>
    <w:rsid w:val="00F91699"/>
    <w:rsid w:val="00F918C8"/>
    <w:rsid w:val="00F91CE3"/>
    <w:rsid w:val="00F92041"/>
    <w:rsid w:val="00F934A2"/>
    <w:rsid w:val="00F949F9"/>
    <w:rsid w:val="00F95118"/>
    <w:rsid w:val="00F95E2B"/>
    <w:rsid w:val="00F96B5A"/>
    <w:rsid w:val="00F976F9"/>
    <w:rsid w:val="00FA0A8D"/>
    <w:rsid w:val="00FA0CA6"/>
    <w:rsid w:val="00FA0FFA"/>
    <w:rsid w:val="00FA1B80"/>
    <w:rsid w:val="00FA1CE1"/>
    <w:rsid w:val="00FA1CF8"/>
    <w:rsid w:val="00FA229B"/>
    <w:rsid w:val="00FA2595"/>
    <w:rsid w:val="00FA310E"/>
    <w:rsid w:val="00FA338E"/>
    <w:rsid w:val="00FA36E1"/>
    <w:rsid w:val="00FA3ACB"/>
    <w:rsid w:val="00FA410B"/>
    <w:rsid w:val="00FA43B8"/>
    <w:rsid w:val="00FA469E"/>
    <w:rsid w:val="00FA4C32"/>
    <w:rsid w:val="00FA5356"/>
    <w:rsid w:val="00FA5409"/>
    <w:rsid w:val="00FA5429"/>
    <w:rsid w:val="00FA56C8"/>
    <w:rsid w:val="00FA64D4"/>
    <w:rsid w:val="00FA69E4"/>
    <w:rsid w:val="00FA6E26"/>
    <w:rsid w:val="00FA6FE9"/>
    <w:rsid w:val="00FA7E6A"/>
    <w:rsid w:val="00FB1027"/>
    <w:rsid w:val="00FB11C0"/>
    <w:rsid w:val="00FB1811"/>
    <w:rsid w:val="00FB1B67"/>
    <w:rsid w:val="00FB29D8"/>
    <w:rsid w:val="00FB2A27"/>
    <w:rsid w:val="00FB2C50"/>
    <w:rsid w:val="00FB2C86"/>
    <w:rsid w:val="00FB3246"/>
    <w:rsid w:val="00FB329E"/>
    <w:rsid w:val="00FB3327"/>
    <w:rsid w:val="00FB35A5"/>
    <w:rsid w:val="00FB37F8"/>
    <w:rsid w:val="00FB3CE4"/>
    <w:rsid w:val="00FB423A"/>
    <w:rsid w:val="00FB5B14"/>
    <w:rsid w:val="00FB5E68"/>
    <w:rsid w:val="00FB6550"/>
    <w:rsid w:val="00FB699D"/>
    <w:rsid w:val="00FB7B56"/>
    <w:rsid w:val="00FC061B"/>
    <w:rsid w:val="00FC111C"/>
    <w:rsid w:val="00FC118F"/>
    <w:rsid w:val="00FC11AA"/>
    <w:rsid w:val="00FC13BE"/>
    <w:rsid w:val="00FC14A8"/>
    <w:rsid w:val="00FC1F2E"/>
    <w:rsid w:val="00FC2380"/>
    <w:rsid w:val="00FC2608"/>
    <w:rsid w:val="00FC2742"/>
    <w:rsid w:val="00FC31DD"/>
    <w:rsid w:val="00FC3646"/>
    <w:rsid w:val="00FC3D5E"/>
    <w:rsid w:val="00FC4483"/>
    <w:rsid w:val="00FC474D"/>
    <w:rsid w:val="00FC56A1"/>
    <w:rsid w:val="00FC5741"/>
    <w:rsid w:val="00FC5C86"/>
    <w:rsid w:val="00FC6275"/>
    <w:rsid w:val="00FC64AD"/>
    <w:rsid w:val="00FC687C"/>
    <w:rsid w:val="00FC6F3F"/>
    <w:rsid w:val="00FC7153"/>
    <w:rsid w:val="00FC786F"/>
    <w:rsid w:val="00FD039F"/>
    <w:rsid w:val="00FD097A"/>
    <w:rsid w:val="00FD1194"/>
    <w:rsid w:val="00FD1E7C"/>
    <w:rsid w:val="00FD2128"/>
    <w:rsid w:val="00FD3713"/>
    <w:rsid w:val="00FD383A"/>
    <w:rsid w:val="00FD4594"/>
    <w:rsid w:val="00FD4647"/>
    <w:rsid w:val="00FD47E7"/>
    <w:rsid w:val="00FD4891"/>
    <w:rsid w:val="00FD49D8"/>
    <w:rsid w:val="00FD4EDA"/>
    <w:rsid w:val="00FD522E"/>
    <w:rsid w:val="00FD5B46"/>
    <w:rsid w:val="00FD5D7E"/>
    <w:rsid w:val="00FD5F5E"/>
    <w:rsid w:val="00FD6006"/>
    <w:rsid w:val="00FD65CA"/>
    <w:rsid w:val="00FD65CF"/>
    <w:rsid w:val="00FD7C20"/>
    <w:rsid w:val="00FE0A4C"/>
    <w:rsid w:val="00FE1278"/>
    <w:rsid w:val="00FE1D39"/>
    <w:rsid w:val="00FE2059"/>
    <w:rsid w:val="00FE206B"/>
    <w:rsid w:val="00FE21DB"/>
    <w:rsid w:val="00FE2A6F"/>
    <w:rsid w:val="00FE2E5E"/>
    <w:rsid w:val="00FE304B"/>
    <w:rsid w:val="00FE389E"/>
    <w:rsid w:val="00FE39E4"/>
    <w:rsid w:val="00FE3EC1"/>
    <w:rsid w:val="00FE4037"/>
    <w:rsid w:val="00FE46D0"/>
    <w:rsid w:val="00FE46F3"/>
    <w:rsid w:val="00FE47E9"/>
    <w:rsid w:val="00FE5CF2"/>
    <w:rsid w:val="00FE5D1E"/>
    <w:rsid w:val="00FE5FE3"/>
    <w:rsid w:val="00FE615A"/>
    <w:rsid w:val="00FE64EA"/>
    <w:rsid w:val="00FE6BFB"/>
    <w:rsid w:val="00FE6CD8"/>
    <w:rsid w:val="00FE7F49"/>
    <w:rsid w:val="00FF0884"/>
    <w:rsid w:val="00FF157A"/>
    <w:rsid w:val="00FF1D1F"/>
    <w:rsid w:val="00FF2224"/>
    <w:rsid w:val="00FF294D"/>
    <w:rsid w:val="00FF2F8B"/>
    <w:rsid w:val="00FF3343"/>
    <w:rsid w:val="00FF3F07"/>
    <w:rsid w:val="00FF4091"/>
    <w:rsid w:val="00FF436E"/>
    <w:rsid w:val="00FF4EBA"/>
    <w:rsid w:val="00FF4F42"/>
    <w:rsid w:val="00FF52BF"/>
    <w:rsid w:val="00FF5351"/>
    <w:rsid w:val="00FF5529"/>
    <w:rsid w:val="00FF5933"/>
    <w:rsid w:val="00FF59D7"/>
    <w:rsid w:val="00FF5E75"/>
    <w:rsid w:val="00FF5F26"/>
    <w:rsid w:val="00FF60DE"/>
    <w:rsid w:val="00FF630E"/>
    <w:rsid w:val="00FF645E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1D06835"/>
  <w15:docId w15:val="{8F842E37-302B-4FD4-8EFD-8EE76D50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6FB1"/>
    <w:pPr>
      <w:spacing w:before="60" w:after="60" w:line="300" w:lineRule="auto"/>
      <w:ind w:firstLine="284"/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autoRedefine/>
    <w:qFormat/>
    <w:rsid w:val="00731252"/>
    <w:pPr>
      <w:keepNext/>
      <w:widowControl w:val="0"/>
      <w:spacing w:before="120" w:after="120" w:line="240" w:lineRule="auto"/>
      <w:ind w:firstLine="0"/>
      <w:outlineLvl w:val="0"/>
    </w:pPr>
    <w:rPr>
      <w:rFonts w:asciiTheme="majorHAnsi" w:hAnsiTheme="majorHAnsi"/>
      <w:b/>
      <w:smallCaps/>
      <w:snapToGrid w:val="0"/>
      <w:color w:val="4F81BD" w:themeColor="accent1"/>
      <w:sz w:val="4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76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C6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B6F9C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rsid w:val="000F79C5"/>
    <w:pPr>
      <w:autoSpaceDE w:val="0"/>
      <w:autoSpaceDN w:val="0"/>
      <w:adjustRightInd w:val="0"/>
      <w:spacing w:beforeLines="60" w:afterLines="60" w:line="25" w:lineRule="atLeast"/>
      <w:ind w:firstLine="142"/>
    </w:pPr>
    <w:rPr>
      <w:b/>
      <w:bCs/>
      <w:smallCaps/>
      <w:sz w:val="36"/>
      <w:szCs w:val="36"/>
      <w:u w:val="single"/>
    </w:rPr>
  </w:style>
  <w:style w:type="paragraph" w:styleId="Zpat">
    <w:name w:val="footer"/>
    <w:basedOn w:val="Normln"/>
    <w:link w:val="ZpatChar"/>
    <w:uiPriority w:val="99"/>
    <w:rsid w:val="009109D6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16599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Hypertextovodkaz">
    <w:name w:val="Hyperlink"/>
    <w:basedOn w:val="Standardnpsmoodstavce"/>
    <w:rsid w:val="006219CB"/>
    <w:rPr>
      <w:color w:val="0000FF"/>
      <w:u w:val="single"/>
    </w:rPr>
  </w:style>
  <w:style w:type="character" w:styleId="slostrnky">
    <w:name w:val="page number"/>
    <w:basedOn w:val="Standardnpsmoodstavce"/>
    <w:rsid w:val="0059317F"/>
  </w:style>
  <w:style w:type="paragraph" w:styleId="Textbubliny">
    <w:name w:val="Balloon Text"/>
    <w:basedOn w:val="Normln"/>
    <w:link w:val="TextbublinyChar"/>
    <w:rsid w:val="00AA43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43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2510"/>
    <w:pPr>
      <w:ind w:left="708"/>
    </w:pPr>
  </w:style>
  <w:style w:type="character" w:customStyle="1" w:styleId="ZhlavChar">
    <w:name w:val="Záhlaví Char"/>
    <w:basedOn w:val="Standardnpsmoodstavce"/>
    <w:link w:val="Zhlav"/>
    <w:rsid w:val="007D28F0"/>
    <w:rPr>
      <w:rFonts w:ascii="Georgia" w:hAnsi="Georgia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7D28F0"/>
    <w:rPr>
      <w:rFonts w:ascii="Georgia" w:hAnsi="Georgia"/>
      <w:sz w:val="24"/>
    </w:rPr>
  </w:style>
  <w:style w:type="paragraph" w:styleId="Zkladntext">
    <w:name w:val="Body Text"/>
    <w:basedOn w:val="Normln"/>
    <w:link w:val="ZkladntextChar"/>
    <w:unhideWhenUsed/>
    <w:rsid w:val="0026303E"/>
    <w:pPr>
      <w:widowControl w:val="0"/>
      <w:suppressAutoHyphens/>
      <w:spacing w:before="0" w:after="120" w:line="240" w:lineRule="auto"/>
      <w:ind w:firstLine="0"/>
      <w:jc w:val="left"/>
    </w:pPr>
    <w:rPr>
      <w:rFonts w:ascii="Times New Roman" w:eastAsia="Lucida Sans Unicode" w:hAnsi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26303E"/>
    <w:rPr>
      <w:rFonts w:eastAsia="Lucida Sans Unicode"/>
      <w:sz w:val="24"/>
      <w:szCs w:val="24"/>
    </w:rPr>
  </w:style>
  <w:style w:type="paragraph" w:customStyle="1" w:styleId="Kz-nad2">
    <w:name w:val="Kz - nad 2"/>
    <w:basedOn w:val="Normln"/>
    <w:next w:val="Normln"/>
    <w:link w:val="Kz-nad2Char"/>
    <w:qFormat/>
    <w:rsid w:val="006C3926"/>
    <w:pPr>
      <w:spacing w:line="360" w:lineRule="auto"/>
    </w:pPr>
    <w:rPr>
      <w:rFonts w:ascii="Linux Biolinum" w:hAnsi="Linux Biolinum" w:cs="Linux Biolinum"/>
      <w:b/>
      <w:sz w:val="28"/>
      <w:szCs w:val="30"/>
    </w:rPr>
  </w:style>
  <w:style w:type="character" w:customStyle="1" w:styleId="Kz-nad2Char">
    <w:name w:val="Kz - nad 2 Char"/>
    <w:basedOn w:val="Standardnpsmoodstavce"/>
    <w:link w:val="Kz-nad2"/>
    <w:rsid w:val="006C3926"/>
    <w:rPr>
      <w:rFonts w:ascii="Linux Biolinum" w:hAnsi="Linux Biolinum" w:cs="Linux Biolinum"/>
      <w:b/>
      <w:sz w:val="28"/>
      <w:szCs w:val="30"/>
    </w:rPr>
  </w:style>
  <w:style w:type="table" w:styleId="Mkatabulky">
    <w:name w:val="Table Grid"/>
    <w:basedOn w:val="Normlntabulka"/>
    <w:rsid w:val="0004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A76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zn-normln">
    <w:name w:val="Kázání - normální"/>
    <w:basedOn w:val="Normln"/>
    <w:link w:val="Kzn-normlnChar"/>
    <w:qFormat/>
    <w:rsid w:val="00180813"/>
    <w:pPr>
      <w:spacing w:before="80" w:after="80" w:line="360" w:lineRule="auto"/>
    </w:pPr>
    <w:rPr>
      <w:rFonts w:ascii="Linux Biolinum G" w:hAnsi="Linux Biolinum G" w:cs="Linux Biolinum G"/>
      <w:sz w:val="28"/>
      <w:szCs w:val="30"/>
    </w:rPr>
  </w:style>
  <w:style w:type="character" w:customStyle="1" w:styleId="Kzn-normlnChar">
    <w:name w:val="Kázání - normální Char"/>
    <w:basedOn w:val="Standardnpsmoodstavce"/>
    <w:link w:val="Kzn-normln"/>
    <w:rsid w:val="00180813"/>
    <w:rPr>
      <w:rFonts w:ascii="Linux Biolinum G" w:hAnsi="Linux Biolinum G" w:cs="Linux Biolinum G"/>
      <w:sz w:val="28"/>
      <w:szCs w:val="30"/>
    </w:rPr>
  </w:style>
  <w:style w:type="paragraph" w:customStyle="1" w:styleId="Normal">
    <w:name w:val="[Normal]"/>
    <w:rsid w:val="000007CA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indent">
    <w:name w:val="indent"/>
    <w:basedOn w:val="Normln"/>
    <w:rsid w:val="00A7047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npsmoodstavce"/>
    <w:rsid w:val="00A70472"/>
  </w:style>
  <w:style w:type="paragraph" w:styleId="Vrazncitt">
    <w:name w:val="Intense Quote"/>
    <w:basedOn w:val="Normln"/>
    <w:next w:val="Normln"/>
    <w:link w:val="VrazncittChar"/>
    <w:uiPriority w:val="30"/>
    <w:qFormat/>
    <w:rsid w:val="006742E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742E0"/>
    <w:rPr>
      <w:rFonts w:ascii="Georgia" w:hAnsi="Georgia"/>
      <w:i/>
      <w:iCs/>
      <w:color w:val="4F81BD" w:themeColor="accent1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16547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semiHidden/>
    <w:rsid w:val="00EC6F21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createdby">
    <w:name w:val="createdby"/>
    <w:basedOn w:val="Standardnpsmoodstavce"/>
    <w:rsid w:val="00082496"/>
  </w:style>
  <w:style w:type="character" w:customStyle="1" w:styleId="create">
    <w:name w:val="create"/>
    <w:basedOn w:val="Standardnpsmoodstavce"/>
    <w:rsid w:val="0008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1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0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8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81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22">
          <w:marLeft w:val="0"/>
          <w:marRight w:val="0"/>
          <w:marTop w:val="0"/>
          <w:marBottom w:val="0"/>
          <w:divBdr>
            <w:top w:val="dotted" w:sz="6" w:space="0" w:color="C6C6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6C6C6"/>
            <w:right w:val="none" w:sz="0" w:space="0" w:color="auto"/>
          </w:divBdr>
        </w:div>
        <w:div w:id="17634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3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54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2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159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25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3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85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80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995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01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723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532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8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57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rkevust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39D4-2872-4ACC-AFC5-3C246E52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13940</TotalTime>
  <Pages>4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Gn 35,1-15 osnova</vt:lpstr>
    </vt:vector>
  </TitlesOfParts>
  <Company>Hewlett-Packard Company</Company>
  <LinksUpToDate>false</LinksUpToDate>
  <CharactersWithSpaces>3599</CharactersWithSpaces>
  <SharedDoc>false</SharedDoc>
  <HLinks>
    <vt:vector size="6" baseType="variant">
      <vt:variant>
        <vt:i4>3932266</vt:i4>
      </vt:variant>
      <vt:variant>
        <vt:i4>8</vt:i4>
      </vt:variant>
      <vt:variant>
        <vt:i4>0</vt:i4>
      </vt:variant>
      <vt:variant>
        <vt:i4>5</vt:i4>
      </vt:variant>
      <vt:variant>
        <vt:lpwstr>http://www.biblecz.org/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 35,1-15 osnova</dc:title>
  <dc:subject>Lukášovo evangelium</dc:subject>
  <dc:creator>Jaroslav Kernal</dc:creator>
  <cp:keywords/>
  <dc:description/>
  <cp:lastModifiedBy>Jan Suchý</cp:lastModifiedBy>
  <cp:revision>1173</cp:revision>
  <cp:lastPrinted>2024-07-14T05:13:00Z</cp:lastPrinted>
  <dcterms:created xsi:type="dcterms:W3CDTF">2017-08-05T08:23:00Z</dcterms:created>
  <dcterms:modified xsi:type="dcterms:W3CDTF">2024-07-14T05:15:00Z</dcterms:modified>
  <cp:category>osnova</cp:category>
</cp:coreProperties>
</file>