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1E6A7" w14:textId="77777777" w:rsidR="00480461" w:rsidRDefault="00480461" w:rsidP="007F2C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x-none"/>
        </w:rPr>
      </w:pPr>
    </w:p>
    <w:p w14:paraId="5760B054" w14:textId="77777777" w:rsidR="00514015" w:rsidRDefault="00514015" w:rsidP="005140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x-none"/>
        </w:rPr>
      </w:pPr>
      <w:r w:rsidRPr="00471FC3">
        <w:rPr>
          <w:rFonts w:ascii="Calibri" w:hAnsi="Calibri" w:cs="Calibri"/>
          <w:b/>
          <w:bCs/>
          <w:sz w:val="36"/>
          <w:szCs w:val="36"/>
          <w:lang w:val="x-none"/>
        </w:rPr>
        <w:t>Poznávací znamení láska! Ř,14-23</w:t>
      </w:r>
    </w:p>
    <w:p w14:paraId="279F95B1" w14:textId="77777777" w:rsidR="00514015" w:rsidRPr="00471FC3" w:rsidRDefault="00514015" w:rsidP="00514015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</w:pPr>
      <w:r w:rsidRPr="00471FC3"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  <w:t>Motto: 1K 13:13 A tak z</w:t>
      </w:r>
      <w:r w:rsidRPr="00471FC3">
        <w:rPr>
          <w:rFonts w:ascii="Calibri" w:hAnsi="Calibri" w:cs="Calibri"/>
          <w:b/>
          <w:bCs/>
          <w:i/>
          <w:iCs/>
          <w:sz w:val="28"/>
          <w:szCs w:val="28"/>
          <w:lang w:val="x-none"/>
        </w:rPr>
        <w:t>ů</w:t>
      </w:r>
      <w:r w:rsidRPr="00471FC3"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  <w:t>st</w:t>
      </w:r>
      <w:r w:rsidRPr="00471FC3">
        <w:rPr>
          <w:rFonts w:ascii="Bodoni MT Black" w:hAnsi="Bodoni MT Black" w:cs="Bodoni MT Black"/>
          <w:b/>
          <w:bCs/>
          <w:i/>
          <w:iCs/>
          <w:sz w:val="28"/>
          <w:szCs w:val="28"/>
          <w:lang w:val="x-none"/>
        </w:rPr>
        <w:t>á</w:t>
      </w:r>
      <w:r w:rsidRPr="00471FC3"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  <w:t>v</w:t>
      </w:r>
      <w:r w:rsidRPr="00471FC3">
        <w:rPr>
          <w:rFonts w:ascii="Bodoni MT Black" w:hAnsi="Bodoni MT Black" w:cs="Bodoni MT Black"/>
          <w:b/>
          <w:bCs/>
          <w:i/>
          <w:iCs/>
          <w:sz w:val="28"/>
          <w:szCs w:val="28"/>
          <w:lang w:val="x-none"/>
        </w:rPr>
        <w:t>á</w:t>
      </w:r>
      <w:r w:rsidRPr="00471FC3"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  <w:t xml:space="preserve"> v</w:t>
      </w:r>
      <w:r w:rsidRPr="00471FC3">
        <w:rPr>
          <w:rFonts w:ascii="Bodoni MT Black" w:hAnsi="Bodoni MT Black" w:cs="Bodoni MT Black"/>
          <w:b/>
          <w:bCs/>
          <w:i/>
          <w:iCs/>
          <w:sz w:val="28"/>
          <w:szCs w:val="28"/>
          <w:lang w:val="x-none"/>
        </w:rPr>
        <w:t>í</w:t>
      </w:r>
      <w:r w:rsidRPr="00471FC3"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  <w:t>ra, nad</w:t>
      </w:r>
      <w:r w:rsidRPr="00471FC3">
        <w:rPr>
          <w:rFonts w:ascii="Calibri" w:hAnsi="Calibri" w:cs="Calibri"/>
          <w:b/>
          <w:bCs/>
          <w:i/>
          <w:iCs/>
          <w:sz w:val="28"/>
          <w:szCs w:val="28"/>
          <w:lang w:val="x-none"/>
        </w:rPr>
        <w:t>ě</w:t>
      </w:r>
      <w:r w:rsidRPr="00471FC3"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  <w:t>je, l</w:t>
      </w:r>
      <w:r w:rsidRPr="00471FC3">
        <w:rPr>
          <w:rFonts w:ascii="Bodoni MT Black" w:hAnsi="Bodoni MT Black" w:cs="Bodoni MT Black"/>
          <w:b/>
          <w:bCs/>
          <w:i/>
          <w:iCs/>
          <w:sz w:val="28"/>
          <w:szCs w:val="28"/>
          <w:lang w:val="x-none"/>
        </w:rPr>
        <w:t>á</w:t>
      </w:r>
      <w:r w:rsidRPr="00471FC3"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  <w:t xml:space="preserve">ska </w:t>
      </w:r>
      <w:r w:rsidRPr="00471FC3">
        <w:rPr>
          <w:rFonts w:ascii="Bodoni MT Black" w:hAnsi="Bodoni MT Black" w:cs="Bodoni MT Black"/>
          <w:b/>
          <w:bCs/>
          <w:i/>
          <w:iCs/>
          <w:sz w:val="28"/>
          <w:szCs w:val="28"/>
          <w:lang w:val="x-none"/>
        </w:rPr>
        <w:t>–</w:t>
      </w:r>
      <w:r w:rsidRPr="00471FC3"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  <w:t xml:space="preserve"> ale nejv</w:t>
      </w:r>
      <w:r w:rsidRPr="00471FC3">
        <w:rPr>
          <w:rFonts w:ascii="Calibri" w:hAnsi="Calibri" w:cs="Calibri"/>
          <w:b/>
          <w:bCs/>
          <w:i/>
          <w:iCs/>
          <w:sz w:val="28"/>
          <w:szCs w:val="28"/>
          <w:lang w:val="x-none"/>
        </w:rPr>
        <w:t>ě</w:t>
      </w:r>
      <w:r w:rsidRPr="00471FC3"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  <w:t>t</w:t>
      </w:r>
      <w:r w:rsidRPr="00471FC3">
        <w:rPr>
          <w:rFonts w:ascii="Bodoni MT Black" w:hAnsi="Bodoni MT Black" w:cs="Bodoni MT Black"/>
          <w:b/>
          <w:bCs/>
          <w:i/>
          <w:iCs/>
          <w:sz w:val="28"/>
          <w:szCs w:val="28"/>
          <w:lang w:val="x-none"/>
        </w:rPr>
        <w:t>ší</w:t>
      </w:r>
      <w:r w:rsidRPr="00471FC3"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  <w:t xml:space="preserve"> z t</w:t>
      </w:r>
      <w:r w:rsidRPr="00471FC3">
        <w:rPr>
          <w:rFonts w:ascii="Bodoni MT Black" w:hAnsi="Bodoni MT Black" w:cs="Bodoni MT Black"/>
          <w:b/>
          <w:bCs/>
          <w:i/>
          <w:iCs/>
          <w:sz w:val="28"/>
          <w:szCs w:val="28"/>
          <w:lang w:val="x-none"/>
        </w:rPr>
        <w:t>é</w:t>
      </w:r>
      <w:r w:rsidRPr="00471FC3">
        <w:rPr>
          <w:rFonts w:ascii="Bodoni MT Black" w:hAnsi="Bodoni MT Black" w:cs="Calibri"/>
          <w:b/>
          <w:bCs/>
          <w:i/>
          <w:iCs/>
          <w:sz w:val="28"/>
          <w:szCs w:val="28"/>
          <w:lang w:val="x-none"/>
        </w:rPr>
        <w:t xml:space="preserve"> trojice je láska.</w:t>
      </w:r>
    </w:p>
    <w:p w14:paraId="585E7F24" w14:textId="77777777" w:rsidR="00514015" w:rsidRDefault="00514015" w:rsidP="0051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lang w:val="x-none"/>
        </w:rPr>
      </w:pPr>
    </w:p>
    <w:p w14:paraId="38046130" w14:textId="57FB2244" w:rsidR="00514015" w:rsidRPr="00471FC3" w:rsidRDefault="00514015" w:rsidP="0051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lang w:val="x-none"/>
        </w:rPr>
      </w:pPr>
      <w:r w:rsidRPr="00471FC3">
        <w:rPr>
          <w:rFonts w:ascii="Calibri" w:hAnsi="Calibri" w:cs="Calibri"/>
          <w:b/>
          <w:bCs/>
          <w:sz w:val="26"/>
          <w:szCs w:val="26"/>
          <w:lang w:val="x-none"/>
        </w:rPr>
        <w:t>Římanům 14:14 Vím a jsem přesvědčen v Pánu Ježíši, že nic není nečisté samo v sobě, ale tomu, kdo něco pokládá za nečisté, je to nečisté.  15 Trápí-li se tvůj bratr pro to, co jíš, nežiješ už v lásce. Neuváděj tedy svým jídlem do záhuby toho, za nějž Kristus umřel! 16 Nevydávej v potupu to dobré, co jste přijali. 17 Vždyť království Boží není v tom, co jíte a pijete, nýbrž ve spravedlnosti, pokoji a radosti z Ducha svatého. 18 Kdo takto slouží Kristu, je milý Bohu a lidé si ho váží. 19 A tak usilujme o to, co slouží pokoji a společnému růstu</w:t>
      </w:r>
      <w:r w:rsidRPr="00471FC3">
        <w:rPr>
          <w:rFonts w:ascii="Calibri" w:hAnsi="Calibri" w:cs="Calibri"/>
          <w:b/>
          <w:bCs/>
          <w:position w:val="-1"/>
          <w:sz w:val="26"/>
          <w:szCs w:val="26"/>
          <w:vertAlign w:val="superscript"/>
          <w:lang w:val="x-none"/>
        </w:rPr>
        <w:t>(z)</w:t>
      </w:r>
      <w:r w:rsidRPr="00471FC3">
        <w:rPr>
          <w:rFonts w:ascii="Calibri" w:hAnsi="Calibri" w:cs="Calibri"/>
          <w:b/>
          <w:bCs/>
          <w:sz w:val="26"/>
          <w:szCs w:val="26"/>
          <w:lang w:val="x-none"/>
        </w:rPr>
        <w:t xml:space="preserve">. 20 Nenič kvůli pokrmu Boží dílo! Ano, všecko je čisté, zlé však je, když někdo pohoršuje druhého tím, co jí. 21 Je tedy dobré nejíst maso a nepít víno a nedělat nic, co je tvému bratru kamenem úrazu. 22 Tvé přesvědčení ať zůstane mezi tebou a Bohem. Blaze tomu, kdo sám sebe neodsuzuje, když se pro něco rozhodl.  23 Ten však, kdo pochybuje, byl by odsouzen, kdyby jedl, neboť by to nebylo z víry. A cokoli není z víry, je hřích. </w:t>
      </w:r>
    </w:p>
    <w:p w14:paraId="1844784F" w14:textId="77777777" w:rsidR="00B511B3" w:rsidRPr="006C4985" w:rsidRDefault="00B511B3" w:rsidP="006C4985">
      <w:p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1BA3B581" w14:textId="73B30EEA" w:rsidR="004B232F" w:rsidRPr="000A6C69" w:rsidRDefault="004B232F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0A6C69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Ú</w:t>
      </w:r>
      <w:r w:rsidR="007F2C4E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vod</w:t>
      </w:r>
    </w:p>
    <w:p w14:paraId="54757A7D" w14:textId="77777777" w:rsidR="007F2C4E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14:paraId="7C366B5F" w14:textId="7F58D017" w:rsidR="00514015" w:rsidRDefault="00514015" w:rsidP="00514015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Cs w:val="24"/>
          <w:shd w:val="clear" w:color="auto" w:fill="FFFFFF"/>
        </w:rPr>
      </w:pPr>
      <w:r>
        <w:rPr>
          <w:rFonts w:cstheme="minorHAnsi"/>
          <w:color w:val="222222"/>
          <w:szCs w:val="24"/>
          <w:shd w:val="clear" w:color="auto" w:fill="FFFFFF"/>
        </w:rPr>
        <w:t xml:space="preserve">Odkazy: </w:t>
      </w:r>
      <w:r>
        <w:rPr>
          <w:rFonts w:cstheme="minorHAnsi"/>
          <w:color w:val="222222"/>
          <w:szCs w:val="24"/>
          <w:shd w:val="clear" w:color="auto" w:fill="FFFFFF"/>
        </w:rPr>
        <w:t xml:space="preserve">Ř 3,9-12; Kaz 1,1-8; </w:t>
      </w:r>
      <w:proofErr w:type="spellStart"/>
      <w:r>
        <w:rPr>
          <w:rFonts w:cstheme="minorHAnsi"/>
          <w:color w:val="222222"/>
          <w:szCs w:val="24"/>
          <w:shd w:val="clear" w:color="auto" w:fill="FFFFFF"/>
        </w:rPr>
        <w:t>Iz</w:t>
      </w:r>
      <w:proofErr w:type="spellEnd"/>
      <w:r>
        <w:rPr>
          <w:rFonts w:cstheme="minorHAnsi"/>
          <w:color w:val="222222"/>
          <w:szCs w:val="24"/>
          <w:shd w:val="clear" w:color="auto" w:fill="FFFFFF"/>
        </w:rPr>
        <w:t xml:space="preserve"> 5,20;</w:t>
      </w:r>
    </w:p>
    <w:p w14:paraId="49A48619" w14:textId="77777777" w:rsidR="00535F75" w:rsidRDefault="00535F75" w:rsidP="000D618F">
      <w:pPr>
        <w:ind w:firstLine="0"/>
        <w:rPr>
          <w:szCs w:val="24"/>
        </w:rPr>
      </w:pPr>
    </w:p>
    <w:p w14:paraId="43C54BF4" w14:textId="77777777" w:rsidR="00535F75" w:rsidRPr="000D618F" w:rsidRDefault="00535F75" w:rsidP="000D618F">
      <w:pPr>
        <w:ind w:firstLine="0"/>
        <w:rPr>
          <w:szCs w:val="24"/>
        </w:rPr>
      </w:pPr>
    </w:p>
    <w:p w14:paraId="620A93B8" w14:textId="2B94886A" w:rsidR="006C4985" w:rsidRPr="006C4985" w:rsidRDefault="006C4985" w:rsidP="006C4985">
      <w:pPr>
        <w:shd w:val="clear" w:color="auto" w:fill="FFFFFF"/>
        <w:spacing w:before="0" w:after="0" w:line="240" w:lineRule="auto"/>
        <w:ind w:firstLine="0"/>
        <w:jc w:val="left"/>
        <w:rPr>
          <w:rFonts w:ascii="Arial" w:hAnsi="Arial" w:cs="Arial"/>
          <w:color w:val="000000"/>
          <w:szCs w:val="24"/>
        </w:rPr>
      </w:pPr>
    </w:p>
    <w:p w14:paraId="6998AB21" w14:textId="789382DA" w:rsidR="004B232F" w:rsidRPr="009568A7" w:rsidRDefault="004B232F" w:rsidP="009568A7">
      <w:pPr>
        <w:pStyle w:val="Odstavecseseznamem"/>
        <w:ind w:left="1134" w:firstLine="0"/>
        <w:rPr>
          <w:rFonts w:ascii="Linux Biolinum" w:hAnsi="Linux Biolinum" w:cs="Linux Biolinum"/>
          <w:b/>
          <w:sz w:val="32"/>
          <w:szCs w:val="32"/>
        </w:rPr>
      </w:pPr>
    </w:p>
    <w:p w14:paraId="223292B6" w14:textId="41108DAC" w:rsidR="006C4985" w:rsidRPr="006C4985" w:rsidRDefault="00514015" w:rsidP="006C4985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Žijme v lásce Boží V 14-16</w:t>
      </w:r>
    </w:p>
    <w:p w14:paraId="14C14D93" w14:textId="77777777" w:rsidR="007F2C4E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14:paraId="340A818F" w14:textId="77777777" w:rsidR="00514015" w:rsidRPr="00BE7856" w:rsidRDefault="00514015" w:rsidP="00514015">
      <w:pPr>
        <w:rPr>
          <w:szCs w:val="24"/>
        </w:rPr>
      </w:pPr>
      <w:r>
        <w:rPr>
          <w:szCs w:val="24"/>
        </w:rPr>
        <w:t xml:space="preserve">Odkazy: Ř 13,12; 8,32; J 13,35; 1 J 3,10; </w:t>
      </w:r>
    </w:p>
    <w:p w14:paraId="294A4443" w14:textId="77777777" w:rsidR="00535F75" w:rsidRDefault="00535F75" w:rsidP="000D618F">
      <w:pPr>
        <w:rPr>
          <w:szCs w:val="24"/>
        </w:rPr>
      </w:pPr>
    </w:p>
    <w:p w14:paraId="2235C677" w14:textId="77777777" w:rsidR="00535F75" w:rsidRPr="00D041DE" w:rsidRDefault="00535F75" w:rsidP="000D618F">
      <w:pPr>
        <w:rPr>
          <w:szCs w:val="24"/>
        </w:rPr>
      </w:pPr>
    </w:p>
    <w:p w14:paraId="4B154423" w14:textId="77777777" w:rsidR="00B511B3" w:rsidRPr="00A36168" w:rsidRDefault="00B511B3" w:rsidP="00B511B3">
      <w:pPr>
        <w:rPr>
          <w:szCs w:val="24"/>
        </w:rPr>
      </w:pPr>
    </w:p>
    <w:p w14:paraId="1521FC1A" w14:textId="77777777" w:rsidR="004B232F" w:rsidRPr="006661D8" w:rsidRDefault="004B232F" w:rsidP="004B232F">
      <w:pPr>
        <w:spacing w:after="0"/>
        <w:rPr>
          <w:sz w:val="28"/>
          <w:szCs w:val="28"/>
        </w:rPr>
      </w:pPr>
    </w:p>
    <w:p w14:paraId="53D11B8E" w14:textId="52FC2B47" w:rsidR="004B232F" w:rsidRPr="000A6C69" w:rsidRDefault="00514015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V čem je království Boží V 17-18</w:t>
      </w:r>
    </w:p>
    <w:p w14:paraId="7B740752" w14:textId="4BFCD89E" w:rsidR="00B511B3" w:rsidRPr="00B511B3" w:rsidRDefault="00B511B3" w:rsidP="00B511B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</w:p>
    <w:p w14:paraId="03789DDE" w14:textId="65F57654" w:rsidR="00B511B3" w:rsidRPr="00B511B3" w:rsidRDefault="00B511B3" w:rsidP="00B511B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</w:p>
    <w:p w14:paraId="5873DEF6" w14:textId="77777777" w:rsidR="00514015" w:rsidRDefault="00514015" w:rsidP="0051401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Odkazy: 1 K 13.1-3; 3,1-3; Ř 8,11-12; 13,8; </w:t>
      </w:r>
    </w:p>
    <w:p w14:paraId="14166E8C" w14:textId="77777777" w:rsidR="007D1FE7" w:rsidRDefault="007D1FE7" w:rsidP="000D618F">
      <w:pPr>
        <w:rPr>
          <w:szCs w:val="24"/>
        </w:rPr>
      </w:pPr>
    </w:p>
    <w:p w14:paraId="51EB6376" w14:textId="77777777" w:rsidR="00535F75" w:rsidRDefault="00535F75" w:rsidP="000D618F">
      <w:pPr>
        <w:rPr>
          <w:szCs w:val="24"/>
        </w:rPr>
      </w:pPr>
    </w:p>
    <w:p w14:paraId="01B2A634" w14:textId="77777777" w:rsidR="00B511B3" w:rsidRDefault="00B511B3" w:rsidP="00A36168">
      <w:pPr>
        <w:rPr>
          <w:sz w:val="28"/>
          <w:szCs w:val="28"/>
        </w:rPr>
      </w:pPr>
    </w:p>
    <w:p w14:paraId="5BB116C9" w14:textId="77777777" w:rsidR="00DB29F8" w:rsidRPr="006661D8" w:rsidRDefault="00DB29F8" w:rsidP="004B232F">
      <w:pPr>
        <w:spacing w:after="0"/>
        <w:rPr>
          <w:sz w:val="28"/>
          <w:szCs w:val="28"/>
        </w:rPr>
      </w:pPr>
    </w:p>
    <w:p w14:paraId="6EB98FFC" w14:textId="03BEBAD8" w:rsidR="004B232F" w:rsidRDefault="00470904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Vše co není z víry je hřích V 19-23</w:t>
      </w:r>
    </w:p>
    <w:p w14:paraId="7F221BA9" w14:textId="77777777" w:rsidR="007F2C4E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25"/>
          <w:szCs w:val="25"/>
          <w:lang w:val="x-none"/>
        </w:rPr>
      </w:pPr>
    </w:p>
    <w:p w14:paraId="305955E6" w14:textId="77777777" w:rsidR="00470904" w:rsidRDefault="00470904" w:rsidP="00470904">
      <w:pPr>
        <w:rPr>
          <w:szCs w:val="24"/>
        </w:rPr>
      </w:pPr>
      <w:r>
        <w:rPr>
          <w:szCs w:val="24"/>
        </w:rPr>
        <w:t xml:space="preserve">Odkazy: </w:t>
      </w:r>
      <w:proofErr w:type="spellStart"/>
      <w:r>
        <w:rPr>
          <w:szCs w:val="24"/>
        </w:rPr>
        <w:t>Ef</w:t>
      </w:r>
      <w:proofErr w:type="spellEnd"/>
      <w:r>
        <w:rPr>
          <w:szCs w:val="24"/>
        </w:rPr>
        <w:t xml:space="preserve"> 4,3-6; 1 K 13,4-7;</w:t>
      </w:r>
      <w:r>
        <w:rPr>
          <w:szCs w:val="24"/>
        </w:rPr>
        <w:tab/>
      </w:r>
    </w:p>
    <w:p w14:paraId="79AA8920" w14:textId="77777777" w:rsidR="007F2C4E" w:rsidRPr="007F2C4E" w:rsidRDefault="007F2C4E" w:rsidP="007F2C4E">
      <w:pPr>
        <w:ind w:firstLine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4567CF74" w14:textId="73F84572" w:rsidR="007F2C4E" w:rsidRDefault="007F2C4E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aplikace</w:t>
      </w:r>
      <w:r w:rsidR="00470904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V 19</w:t>
      </w:r>
    </w:p>
    <w:p w14:paraId="7B2A4161" w14:textId="77777777" w:rsidR="00B85BC9" w:rsidRDefault="00B85BC9" w:rsidP="00B85BC9">
      <w:pPr>
        <w:autoSpaceDE w:val="0"/>
        <w:autoSpaceDN w:val="0"/>
        <w:adjustRightInd w:val="0"/>
        <w:spacing w:after="0" w:line="240" w:lineRule="auto"/>
        <w:ind w:firstLine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0FFD7FD6" w14:textId="77777777" w:rsidR="007F2C4E" w:rsidRPr="00856DAD" w:rsidRDefault="007F2C4E" w:rsidP="007F2C4E">
      <w:pPr>
        <w:ind w:firstLine="0"/>
        <w:rPr>
          <w:rFonts w:ascii="Kingston Pro" w:hAnsi="Kingston Pro" w:cs="Linux Biolinum G"/>
          <w:smallCaps/>
          <w:sz w:val="40"/>
          <w:szCs w:val="22"/>
        </w:rPr>
      </w:pPr>
    </w:p>
    <w:p w14:paraId="67108067" w14:textId="77777777" w:rsidR="007F2C4E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25"/>
          <w:szCs w:val="25"/>
          <w:lang w:val="x-none"/>
        </w:rPr>
      </w:pPr>
    </w:p>
    <w:p w14:paraId="150548BA" w14:textId="7002C3FF" w:rsidR="00B511B3" w:rsidRPr="00B511B3" w:rsidRDefault="00B511B3" w:rsidP="00B511B3">
      <w:pPr>
        <w:shd w:val="clear" w:color="auto" w:fill="FFFFFF"/>
        <w:spacing w:before="0" w:after="0" w:line="240" w:lineRule="auto"/>
        <w:ind w:firstLine="0"/>
        <w:jc w:val="left"/>
        <w:rPr>
          <w:rFonts w:ascii="Arial" w:hAnsi="Arial" w:cs="Arial"/>
          <w:color w:val="000000"/>
          <w:szCs w:val="24"/>
        </w:rPr>
      </w:pPr>
    </w:p>
    <w:p w14:paraId="5647CD16" w14:textId="77777777" w:rsidR="00B511B3" w:rsidRPr="00A36168" w:rsidRDefault="00B511B3" w:rsidP="00A36168">
      <w:pPr>
        <w:ind w:firstLine="0"/>
        <w:rPr>
          <w:szCs w:val="24"/>
        </w:rPr>
      </w:pPr>
    </w:p>
    <w:p w14:paraId="5FD59960" w14:textId="054D416A" w:rsidR="004B232F" w:rsidRPr="00A36168" w:rsidRDefault="004B232F" w:rsidP="00A36168">
      <w:pPr>
        <w:rPr>
          <w:rFonts w:ascii="Linux Biolinum" w:hAnsi="Linux Biolinum" w:cs="Linux Biolinum"/>
          <w:b/>
          <w:sz w:val="32"/>
          <w:szCs w:val="32"/>
        </w:rPr>
      </w:pPr>
    </w:p>
    <w:p w14:paraId="008BBFF8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7BC769DC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09E3B659" w14:textId="77777777" w:rsidR="00DB29F8" w:rsidRPr="000A6C69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7A1F69D7" w14:textId="37FB6B2B" w:rsidR="00743BFA" w:rsidRPr="00860FD0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  <w:sectPr w:rsidR="00743BFA" w:rsidRPr="00860FD0" w:rsidSect="00F77FC6">
          <w:headerReference w:type="default" r:id="rId8"/>
          <w:footerReference w:type="default" r:id="rId9"/>
          <w:type w:val="continuous"/>
          <w:pgSz w:w="11906" w:h="16838" w:code="9"/>
          <w:pgMar w:top="720" w:right="991" w:bottom="720" w:left="720" w:header="709" w:footer="709" w:gutter="567"/>
          <w:cols w:space="708"/>
          <w:docGrid w:linePitch="326"/>
        </w:sectPr>
      </w:pPr>
    </w:p>
    <w:p w14:paraId="72F438E1" w14:textId="4CCD38BF" w:rsidR="003872AD" w:rsidRPr="004825B2" w:rsidRDefault="003872AD" w:rsidP="007D0BA1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4825B2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lastRenderedPageBreak/>
        <w:t>oznámení:</w:t>
      </w:r>
    </w:p>
    <w:p w14:paraId="1E37060D" w14:textId="77777777" w:rsidR="003872AD" w:rsidRPr="004825B2" w:rsidRDefault="003872AD" w:rsidP="003872AD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4825B2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14:paraId="3FEFF35E" w14:textId="4C83F08B" w:rsidR="003872AD" w:rsidRPr="004825B2" w:rsidRDefault="00B94D1A" w:rsidP="00176C01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4825B2">
        <w:rPr>
          <w:rFonts w:ascii="Linux Biolinum G" w:hAnsi="Linux Biolinum G" w:cs="Linux Biolinum G"/>
          <w:sz w:val="32"/>
          <w:szCs w:val="22"/>
        </w:rPr>
        <w:t>Úterý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17</w:t>
      </w:r>
      <w:r w:rsidR="003872AD" w:rsidRPr="004825B2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– </w:t>
      </w:r>
      <w:r w:rsidR="00A01621" w:rsidRPr="004825B2">
        <w:rPr>
          <w:rFonts w:ascii="Linux Biolinum G" w:hAnsi="Linux Biolinum G" w:cs="Linux Biolinum G"/>
          <w:sz w:val="32"/>
          <w:szCs w:val="22"/>
        </w:rPr>
        <w:t>biblická hodina a modlitební setkání</w:t>
      </w:r>
      <w:r w:rsidR="00F22913" w:rsidRPr="004825B2">
        <w:rPr>
          <w:rFonts w:ascii="Linux Biolinum G" w:hAnsi="Linux Biolinum G" w:cs="Linux Biolinum G"/>
          <w:sz w:val="32"/>
          <w:szCs w:val="22"/>
        </w:rPr>
        <w:t xml:space="preserve"> </w:t>
      </w:r>
    </w:p>
    <w:p w14:paraId="482D0838" w14:textId="4B16C4B6" w:rsidR="00C537C1" w:rsidRDefault="001039EB" w:rsidP="009568A7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916B38">
        <w:rPr>
          <w:rFonts w:ascii="Linux Biolinum G" w:hAnsi="Linux Biolinum G" w:cs="Linux Biolinum G"/>
          <w:sz w:val="32"/>
          <w:szCs w:val="22"/>
        </w:rPr>
        <w:t>N</w:t>
      </w:r>
      <w:r w:rsidR="00872F19" w:rsidRPr="00916B38">
        <w:rPr>
          <w:rFonts w:ascii="Linux Biolinum G" w:hAnsi="Linux Biolinum G" w:cs="Linux Biolinum G"/>
          <w:sz w:val="32"/>
          <w:szCs w:val="22"/>
        </w:rPr>
        <w:t>eděle 9</w:t>
      </w:r>
      <w:r w:rsidR="00872F19" w:rsidRPr="00916B38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="00872F19" w:rsidRPr="00916B38">
        <w:rPr>
          <w:rFonts w:ascii="Linux Biolinum G" w:hAnsi="Linux Biolinum G" w:cs="Linux Biolinum G"/>
          <w:sz w:val="32"/>
          <w:szCs w:val="22"/>
        </w:rPr>
        <w:t xml:space="preserve"> –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Shromáždění církve. </w:t>
      </w:r>
      <w:r w:rsidR="00B511B3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514015">
        <w:rPr>
          <w:rFonts w:ascii="Linux Biolinum G" w:hAnsi="Linux Biolinum G" w:cs="Linux Biolinum G"/>
          <w:spacing w:val="-6"/>
          <w:sz w:val="32"/>
          <w:szCs w:val="22"/>
        </w:rPr>
        <w:t>K</w:t>
      </w:r>
      <w:r w:rsidR="00B85BC9">
        <w:rPr>
          <w:rFonts w:ascii="Linux Biolinum G" w:hAnsi="Linux Biolinum G" w:cs="Linux Biolinum G"/>
          <w:spacing w:val="-6"/>
          <w:sz w:val="32"/>
          <w:szCs w:val="22"/>
        </w:rPr>
        <w:t xml:space="preserve">ázání Jan Suchý, </w:t>
      </w:r>
      <w:r w:rsidR="00B511B3">
        <w:rPr>
          <w:rFonts w:ascii="Linux Biolinum G" w:hAnsi="Linux Biolinum G" w:cs="Linux Biolinum G"/>
          <w:spacing w:val="-6"/>
          <w:sz w:val="32"/>
          <w:szCs w:val="22"/>
        </w:rPr>
        <w:t xml:space="preserve">vedení </w:t>
      </w:r>
      <w:r w:rsidR="00514015">
        <w:rPr>
          <w:rFonts w:ascii="Linux Biolinum G" w:hAnsi="Linux Biolinum G" w:cs="Linux Biolinum G"/>
          <w:spacing w:val="-6"/>
          <w:sz w:val="32"/>
          <w:szCs w:val="22"/>
        </w:rPr>
        <w:t xml:space="preserve">Pavel Borovanský </w:t>
      </w:r>
      <w:r w:rsidR="00EE6759" w:rsidRPr="00916B38">
        <w:rPr>
          <w:rFonts w:ascii="Linux Biolinum G" w:hAnsi="Linux Biolinum G" w:cs="Linux Biolinum G"/>
          <w:spacing w:val="-6"/>
          <w:sz w:val="32"/>
          <w:szCs w:val="22"/>
        </w:rPr>
        <w:t>(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Ž </w:t>
      </w:r>
      <w:r w:rsidR="00B85BC9">
        <w:rPr>
          <w:rFonts w:ascii="Linux Biolinum G" w:hAnsi="Linux Biolinum G" w:cs="Linux Biolinum G"/>
          <w:spacing w:val="-6"/>
          <w:sz w:val="32"/>
          <w:szCs w:val="22"/>
        </w:rPr>
        <w:t>1</w:t>
      </w:r>
      <w:r w:rsidR="00856DAD">
        <w:rPr>
          <w:rFonts w:ascii="Linux Biolinum G" w:hAnsi="Linux Biolinum G" w:cs="Linux Biolinum G"/>
          <w:spacing w:val="-6"/>
          <w:sz w:val="32"/>
          <w:szCs w:val="22"/>
        </w:rPr>
        <w:t>4</w:t>
      </w:r>
      <w:r w:rsidR="00514015">
        <w:rPr>
          <w:rFonts w:ascii="Linux Biolinum G" w:hAnsi="Linux Biolinum G" w:cs="Linux Biolinum G"/>
          <w:spacing w:val="-6"/>
          <w:sz w:val="32"/>
          <w:szCs w:val="22"/>
        </w:rPr>
        <w:t>3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),</w:t>
      </w:r>
      <w:r w:rsidR="009B6895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pí</w:t>
      </w:r>
      <w:r w:rsidR="002874CC" w:rsidRPr="00916B38">
        <w:rPr>
          <w:rFonts w:ascii="Linux Biolinum G" w:hAnsi="Linux Biolinum G" w:cs="Linux Biolinum G"/>
          <w:spacing w:val="-6"/>
          <w:sz w:val="32"/>
          <w:szCs w:val="22"/>
        </w:rPr>
        <w:t>s</w:t>
      </w:r>
      <w:r w:rsidR="00856DAD">
        <w:rPr>
          <w:rFonts w:ascii="Linux Biolinum G" w:hAnsi="Linux Biolinum G" w:cs="Linux Biolinum G"/>
          <w:spacing w:val="-6"/>
          <w:sz w:val="32"/>
          <w:szCs w:val="22"/>
        </w:rPr>
        <w:t xml:space="preserve">ně </w:t>
      </w:r>
      <w:r w:rsidR="00514015">
        <w:rPr>
          <w:rFonts w:ascii="Linux Biolinum G" w:hAnsi="Linux Biolinum G" w:cs="Linux Biolinum G"/>
          <w:spacing w:val="-6"/>
          <w:sz w:val="32"/>
          <w:szCs w:val="22"/>
        </w:rPr>
        <w:t>Markéta Borovanská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.</w:t>
      </w:r>
      <w:r w:rsidR="00F6470A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</w:p>
    <w:p w14:paraId="76C96E7C" w14:textId="3D11A880" w:rsidR="00856DAD" w:rsidRPr="00B85BC9" w:rsidRDefault="00856DAD" w:rsidP="009568A7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>
        <w:rPr>
          <w:rFonts w:ascii="Linux Biolinum G" w:hAnsi="Linux Biolinum G" w:cs="Linux Biolinum G"/>
          <w:spacing w:val="-6"/>
          <w:sz w:val="32"/>
          <w:szCs w:val="22"/>
        </w:rPr>
        <w:t xml:space="preserve">Narozeniny: </w:t>
      </w:r>
      <w:proofErr w:type="spellStart"/>
      <w:r w:rsidR="00514015">
        <w:rPr>
          <w:rFonts w:ascii="Linux Biolinum G" w:hAnsi="Linux Biolinum G" w:cs="Linux Biolinum G"/>
          <w:spacing w:val="-6"/>
          <w:sz w:val="32"/>
          <w:szCs w:val="22"/>
        </w:rPr>
        <w:t>Fiorela</w:t>
      </w:r>
      <w:proofErr w:type="spellEnd"/>
      <w:r w:rsidR="00514015">
        <w:rPr>
          <w:rFonts w:ascii="Linux Biolinum G" w:hAnsi="Linux Biolinum G" w:cs="Linux Biolinum G"/>
          <w:spacing w:val="-6"/>
          <w:sz w:val="32"/>
          <w:szCs w:val="22"/>
        </w:rPr>
        <w:t xml:space="preserve"> Petrů</w:t>
      </w:r>
    </w:p>
    <w:p w14:paraId="137376F7" w14:textId="77777777" w:rsidR="00B511B3" w:rsidRPr="00916B38" w:rsidRDefault="00B511B3" w:rsidP="00ED59CB">
      <w:pPr>
        <w:suppressAutoHyphens/>
        <w:autoSpaceDE w:val="0"/>
        <w:spacing w:before="0" w:after="0" w:line="312" w:lineRule="auto"/>
        <w:ind w:firstLine="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</w:p>
    <w:p w14:paraId="64716F10" w14:textId="77777777" w:rsidR="00514015" w:rsidRDefault="00514015" w:rsidP="00514015">
      <w:pPr>
        <w:rPr>
          <w:rFonts w:ascii="Liberation Serif" w:hAnsi="Liberation Serif"/>
          <w:b/>
          <w:bCs/>
        </w:rPr>
      </w:pPr>
      <w:r>
        <w:rPr>
          <w:b/>
          <w:bCs/>
        </w:rPr>
        <w:t>Írán: Arménskému křesťanovi hrozí desetiletý trest</w:t>
      </w:r>
    </w:p>
    <w:p w14:paraId="6EBE956C" w14:textId="77777777" w:rsidR="00514015" w:rsidRDefault="00514015" w:rsidP="00514015">
      <w:proofErr w:type="spellStart"/>
      <w:r>
        <w:t>Hakop</w:t>
      </w:r>
      <w:proofErr w:type="spellEnd"/>
      <w:r>
        <w:t xml:space="preserve"> </w:t>
      </w:r>
      <w:proofErr w:type="spellStart"/>
      <w:r>
        <w:t>Gočumjan</w:t>
      </w:r>
      <w:proofErr w:type="spellEnd"/>
      <w:r>
        <w:t xml:space="preserve"> a jeho manželka Elisa jsou občané Arménie, kteří se v srpnu 2023 vydali na dovolenou do Íránu. Když křesťanský pár a jejich dvě děti večeřeli v domě svého přítele, agenti ministerstva zpravodajských služeb provedli razii. Byly zabaveny křesťanské knihy a další osobní věci. Manželé byli poté převezeni do věznice Evin, kde čelili výslechům a intenzivnímu psychickému mučení. Elisa byla 19. října propuštěna na kauci, což jí umožnilo vrátit se s dětmi do Arménie. </w:t>
      </w:r>
      <w:proofErr w:type="spellStart"/>
      <w:r>
        <w:t>Hakop</w:t>
      </w:r>
      <w:proofErr w:type="spellEnd"/>
      <w:r>
        <w:t xml:space="preserve"> však zůstal ve vězení a byl obviněn z "účasti na deviantní </w:t>
      </w:r>
      <w:proofErr w:type="spellStart"/>
      <w:r>
        <w:t>proselytské</w:t>
      </w:r>
      <w:proofErr w:type="spellEnd"/>
      <w:r>
        <w:t xml:space="preserve"> činnosti". Jedinými důkazy proti němu bylo sedm nových zákonů v perštině a skutečnost, že během pobytu v Íránu navštívil dva arménské sbory a persky mluvící domácí církev. Íránský trestní zákoník umožňuje soudcům, aby se v případě nedostatku důkazů řídili "osobní intuicí". Podle </w:t>
      </w:r>
      <w:proofErr w:type="spellStart"/>
      <w:r>
        <w:t>Hakopova</w:t>
      </w:r>
      <w:proofErr w:type="spellEnd"/>
      <w:r>
        <w:t xml:space="preserve"> právníka se tak stalo i v tomto případě. V důsledku toho byl </w:t>
      </w:r>
      <w:proofErr w:type="spellStart"/>
      <w:r>
        <w:t>Hakop</w:t>
      </w:r>
      <w:proofErr w:type="spellEnd"/>
      <w:r>
        <w:t xml:space="preserve"> letos v únoru odsouzen k deseti letům vězení, rozsudek však tehdy nebyl veřejně oznámen. Začátkem června již bylo oznámeno, že jeho odvolání nebylo úspěšné a že si bude muset uložený trest odpykat. Zatímco arménská a asyrská křesťanská menšina může v Íránu oficiálně praktikovat svou víru, evangelizace mezi muslimy a persky mluvící většinou v zemi je zakázána. Historické křesťanské menšiny v Íránu, jako jsou Arméni a Asyřané, mohou ze zákona praktikovat křesťanství. Zákon však přísně zakazuje evangelizaci, zejména mezi muslimskou většinou a všemi persky mluvícími komunitami. Toto omezení zahrnuje šíření křesťanských materiálů, jako jsou Bible v perštině, a činnosti považované za pokusy o obrácení muslimů na křesťanství. Navzdory více než čtyřiceti letům přísných omezení a otevřeného pronásledování zažívá křesťanství v Íránu značný růst. "Již více než 40 let íránský režim pronásleduje íránské křesťany tím, že zakazuje Bible v perštině, vězní církevní vedoucí a falešně obviňuje konvertity ke křesťanství jako hrozbu pro národní bezpečnost," uvedl zástupce ICC-organizace na pomoc pronásledovaným křesťanům. "Přes to všechno však Bůh koná zázraky a íránská podzemní církev stále rychle roste."</w:t>
      </w:r>
    </w:p>
    <w:p w14:paraId="20773D8F" w14:textId="77777777" w:rsidR="00514015" w:rsidRDefault="00514015" w:rsidP="00514015"/>
    <w:p w14:paraId="4B4C6432" w14:textId="754C1BD5" w:rsidR="00B51794" w:rsidRPr="001E20D0" w:rsidRDefault="00B51794" w:rsidP="00514015">
      <w:pPr>
        <w:pStyle w:val="Normlnweb"/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  <w:highlight w:val="yellow"/>
        </w:rPr>
      </w:pPr>
    </w:p>
    <w:sectPr w:rsidR="00B51794" w:rsidRPr="001E20D0" w:rsidSect="00F77FC6">
      <w:footerReference w:type="default" r:id="rId10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4189D" w14:textId="77777777" w:rsidR="00EC1383" w:rsidRDefault="00EC1383">
      <w:r>
        <w:separator/>
      </w:r>
    </w:p>
  </w:endnote>
  <w:endnote w:type="continuationSeparator" w:id="0">
    <w:p w14:paraId="42254E0B" w14:textId="77777777" w:rsidR="00EC1383" w:rsidRDefault="00EC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ingston Pro">
    <w:altName w:val="Calibri"/>
    <w:charset w:val="EE"/>
    <w:family w:val="auto"/>
    <w:pitch w:val="variable"/>
    <w:sig w:usb0="A000006F" w:usb1="500078BB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4A235" w14:textId="77777777" w:rsidR="008F0944" w:rsidRDefault="00864F67">
    <w:pPr>
      <w:pStyle w:val="Zpat"/>
      <w:jc w:val="right"/>
    </w:pPr>
    <w:r>
      <w:fldChar w:fldCharType="begin"/>
    </w:r>
    <w:r w:rsidR="008F0944">
      <w:instrText xml:space="preserve"> PAGE   \* MERGEFORMAT </w:instrText>
    </w:r>
    <w:r>
      <w:fldChar w:fldCharType="separate"/>
    </w:r>
    <w:r w:rsidR="00F310DD">
      <w:rPr>
        <w:noProof/>
      </w:rPr>
      <w:t>3</w:t>
    </w:r>
    <w:r>
      <w:rPr>
        <w:noProof/>
      </w:rPr>
      <w:fldChar w:fldCharType="end"/>
    </w:r>
  </w:p>
  <w:p w14:paraId="44BFC89C" w14:textId="77777777" w:rsidR="008F0944" w:rsidRPr="007D28F0" w:rsidRDefault="008F0944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AD4C4" w14:textId="12D20C6F"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</w:t>
      </w:r>
      <w:r w:rsidR="009D365D">
        <w:rPr>
          <w:rStyle w:val="Hypertextovodkaz"/>
          <w:rFonts w:asciiTheme="minorHAnsi" w:hAnsiTheme="minorHAnsi"/>
          <w:b/>
          <w:color w:val="auto"/>
          <w:u w:val="none"/>
        </w:rPr>
        <w:t>krestane</w:t>
      </w:r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usti.cz</w:t>
      </w:r>
    </w:hyperlink>
  </w:p>
  <w:p w14:paraId="23411F13" w14:textId="3560BF1B" w:rsidR="008F0944" w:rsidRPr="00AB4051" w:rsidRDefault="004825B2" w:rsidP="004825B2">
    <w:pPr>
      <w:pStyle w:val="Zpat"/>
      <w:numPr>
        <w:ilvl w:val="0"/>
        <w:numId w:val="30"/>
      </w:num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února</w:t>
    </w:r>
    <w:r w:rsidR="00894B24">
      <w:rPr>
        <w:rFonts w:asciiTheme="minorHAnsi" w:hAnsiTheme="minorHAnsi"/>
        <w:b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23F23" w14:textId="77777777" w:rsidR="00EC1383" w:rsidRDefault="00EC1383">
      <w:r>
        <w:separator/>
      </w:r>
    </w:p>
  </w:footnote>
  <w:footnote w:type="continuationSeparator" w:id="0">
    <w:p w14:paraId="24694631" w14:textId="77777777" w:rsidR="00EC1383" w:rsidRDefault="00EC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1BEB2" w14:textId="77777777" w:rsidR="0047648E" w:rsidRPr="002B28FD" w:rsidRDefault="0047648E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0800" behindDoc="1" locked="0" layoutInCell="1" allowOverlap="1" wp14:anchorId="2AF7B3B6" wp14:editId="7BB60E14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4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14:paraId="216D773A" w14:textId="77777777" w:rsidR="008F0944" w:rsidRPr="007D28F0" w:rsidRDefault="008F0944" w:rsidP="007D28F0">
    <w:pPr>
      <w:pStyle w:val="Zhlav"/>
      <w:rPr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17"/>
        </w:tabs>
        <w:ind w:left="4317" w:hanging="283"/>
      </w:pPr>
    </w:lvl>
    <w:lvl w:ilvl="1">
      <w:start w:val="1"/>
      <w:numFmt w:val="decimal"/>
      <w:lvlText w:val="%2."/>
      <w:lvlJc w:val="left"/>
      <w:pPr>
        <w:tabs>
          <w:tab w:val="num" w:pos="4601"/>
        </w:tabs>
        <w:ind w:left="4601" w:hanging="283"/>
      </w:pPr>
    </w:lvl>
    <w:lvl w:ilvl="2">
      <w:start w:val="1"/>
      <w:numFmt w:val="decimal"/>
      <w:lvlText w:val="%3."/>
      <w:lvlJc w:val="left"/>
      <w:pPr>
        <w:tabs>
          <w:tab w:val="num" w:pos="4884"/>
        </w:tabs>
        <w:ind w:left="4884" w:hanging="283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283"/>
      </w:pPr>
    </w:lvl>
    <w:lvl w:ilvl="4">
      <w:start w:val="1"/>
      <w:numFmt w:val="decimal"/>
      <w:lvlText w:val="%5."/>
      <w:lvlJc w:val="left"/>
      <w:pPr>
        <w:tabs>
          <w:tab w:val="num" w:pos="5451"/>
        </w:tabs>
        <w:ind w:left="5451" w:hanging="283"/>
      </w:pPr>
    </w:lvl>
    <w:lvl w:ilvl="5">
      <w:start w:val="1"/>
      <w:numFmt w:val="decimal"/>
      <w:lvlText w:val="%6."/>
      <w:lvlJc w:val="left"/>
      <w:pPr>
        <w:tabs>
          <w:tab w:val="num" w:pos="5735"/>
        </w:tabs>
        <w:ind w:left="5735" w:hanging="283"/>
      </w:pPr>
    </w:lvl>
    <w:lvl w:ilvl="6">
      <w:start w:val="1"/>
      <w:numFmt w:val="decimal"/>
      <w:lvlText w:val="%7."/>
      <w:lvlJc w:val="left"/>
      <w:pPr>
        <w:tabs>
          <w:tab w:val="num" w:pos="6018"/>
        </w:tabs>
        <w:ind w:left="6018" w:hanging="283"/>
      </w:pPr>
    </w:lvl>
    <w:lvl w:ilvl="7">
      <w:start w:val="1"/>
      <w:numFmt w:val="decimal"/>
      <w:lvlText w:val="%8."/>
      <w:lvlJc w:val="left"/>
      <w:pPr>
        <w:tabs>
          <w:tab w:val="num" w:pos="6302"/>
        </w:tabs>
        <w:ind w:left="6302" w:hanging="283"/>
      </w:pPr>
    </w:lvl>
    <w:lvl w:ilvl="8">
      <w:start w:val="1"/>
      <w:numFmt w:val="decimal"/>
      <w:lvlText w:val="%9."/>
      <w:lvlJc w:val="left"/>
      <w:pPr>
        <w:tabs>
          <w:tab w:val="num" w:pos="6585"/>
        </w:tabs>
        <w:ind w:left="6585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2604D1D"/>
    <w:multiLevelType w:val="multilevel"/>
    <w:tmpl w:val="8684E3A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515174C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55461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29C"/>
    <w:multiLevelType w:val="hybridMultilevel"/>
    <w:tmpl w:val="419693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143B1"/>
    <w:multiLevelType w:val="hybridMultilevel"/>
    <w:tmpl w:val="50009D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20E"/>
    <w:multiLevelType w:val="hybridMultilevel"/>
    <w:tmpl w:val="826AC3BE"/>
    <w:lvl w:ilvl="0" w:tplc="04050015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2C38DB"/>
    <w:multiLevelType w:val="hybridMultilevel"/>
    <w:tmpl w:val="EB6656F4"/>
    <w:lvl w:ilvl="0" w:tplc="5ACA8648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3C175D"/>
    <w:multiLevelType w:val="hybridMultilevel"/>
    <w:tmpl w:val="CD246AB2"/>
    <w:lvl w:ilvl="0" w:tplc="8E5AABD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4F45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2B629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6A6E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37587BC9"/>
    <w:multiLevelType w:val="hybridMultilevel"/>
    <w:tmpl w:val="EFC29BFE"/>
    <w:lvl w:ilvl="0" w:tplc="7B96AAB8">
      <w:start w:val="2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2325D3"/>
    <w:multiLevelType w:val="hybridMultilevel"/>
    <w:tmpl w:val="26CCC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15E50"/>
    <w:multiLevelType w:val="hybridMultilevel"/>
    <w:tmpl w:val="420E9C3A"/>
    <w:lvl w:ilvl="0" w:tplc="93269E3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4114D9"/>
    <w:multiLevelType w:val="hybridMultilevel"/>
    <w:tmpl w:val="5F92E4AA"/>
    <w:lvl w:ilvl="0" w:tplc="FDCE8EA8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D07E30"/>
    <w:multiLevelType w:val="hybridMultilevel"/>
    <w:tmpl w:val="F8403250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eastAsia="Times New Roman" w:hint="default"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D9D49C7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50B863EC"/>
    <w:multiLevelType w:val="hybridMultilevel"/>
    <w:tmpl w:val="044AED62"/>
    <w:lvl w:ilvl="0" w:tplc="69626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16439F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 w15:restartNumberingAfterBreak="0">
    <w:nsid w:val="5BDD7050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5CBF616E"/>
    <w:multiLevelType w:val="hybridMultilevel"/>
    <w:tmpl w:val="20781458"/>
    <w:lvl w:ilvl="0" w:tplc="6EB6BEBE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76C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C74473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63701C5D"/>
    <w:multiLevelType w:val="hybridMultilevel"/>
    <w:tmpl w:val="47340574"/>
    <w:lvl w:ilvl="0" w:tplc="8E1C33CA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D11E32"/>
    <w:multiLevelType w:val="hybridMultilevel"/>
    <w:tmpl w:val="F128412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5645CF"/>
    <w:multiLevelType w:val="hybridMultilevel"/>
    <w:tmpl w:val="7D3CDB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86B9D"/>
    <w:multiLevelType w:val="hybridMultilevel"/>
    <w:tmpl w:val="E4985A48"/>
    <w:lvl w:ilvl="0" w:tplc="5B702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BE971D4"/>
    <w:multiLevelType w:val="hybridMultilevel"/>
    <w:tmpl w:val="4F4218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10E95"/>
    <w:multiLevelType w:val="hybridMultilevel"/>
    <w:tmpl w:val="449C855E"/>
    <w:lvl w:ilvl="0" w:tplc="A7AACFC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45387021">
    <w:abstractNumId w:val="30"/>
  </w:num>
  <w:num w:numId="2" w16cid:durableId="1923680777">
    <w:abstractNumId w:val="7"/>
  </w:num>
  <w:num w:numId="3" w16cid:durableId="1928226842">
    <w:abstractNumId w:val="22"/>
  </w:num>
  <w:num w:numId="4" w16cid:durableId="159977587">
    <w:abstractNumId w:val="15"/>
  </w:num>
  <w:num w:numId="5" w16cid:durableId="1050609671">
    <w:abstractNumId w:val="13"/>
  </w:num>
  <w:num w:numId="6" w16cid:durableId="472604771">
    <w:abstractNumId w:val="27"/>
  </w:num>
  <w:num w:numId="7" w16cid:durableId="372310341">
    <w:abstractNumId w:val="19"/>
  </w:num>
  <w:num w:numId="8" w16cid:durableId="1473523785">
    <w:abstractNumId w:val="29"/>
  </w:num>
  <w:num w:numId="9" w16cid:durableId="680470345">
    <w:abstractNumId w:val="6"/>
  </w:num>
  <w:num w:numId="10" w16cid:durableId="2109691923">
    <w:abstractNumId w:val="21"/>
  </w:num>
  <w:num w:numId="11" w16cid:durableId="202446379">
    <w:abstractNumId w:val="28"/>
  </w:num>
  <w:num w:numId="12" w16cid:durableId="477652798">
    <w:abstractNumId w:val="31"/>
  </w:num>
  <w:num w:numId="13" w16cid:durableId="783812065">
    <w:abstractNumId w:val="25"/>
  </w:num>
  <w:num w:numId="14" w16cid:durableId="2000038025">
    <w:abstractNumId w:val="3"/>
  </w:num>
  <w:num w:numId="15" w16cid:durableId="161627">
    <w:abstractNumId w:val="8"/>
  </w:num>
  <w:num w:numId="16" w16cid:durableId="955676417">
    <w:abstractNumId w:val="20"/>
  </w:num>
  <w:num w:numId="17" w16cid:durableId="1612593891">
    <w:abstractNumId w:val="26"/>
  </w:num>
  <w:num w:numId="18" w16cid:durableId="872840173">
    <w:abstractNumId w:val="17"/>
  </w:num>
  <w:num w:numId="19" w16cid:durableId="982781574">
    <w:abstractNumId w:val="18"/>
  </w:num>
  <w:num w:numId="20" w16cid:durableId="1047028120">
    <w:abstractNumId w:val="5"/>
  </w:num>
  <w:num w:numId="21" w16cid:durableId="1781299235">
    <w:abstractNumId w:val="9"/>
  </w:num>
  <w:num w:numId="22" w16cid:durableId="483083499">
    <w:abstractNumId w:val="14"/>
  </w:num>
  <w:num w:numId="23" w16cid:durableId="1427505326">
    <w:abstractNumId w:val="23"/>
  </w:num>
  <w:num w:numId="24" w16cid:durableId="1683125277">
    <w:abstractNumId w:val="32"/>
  </w:num>
  <w:num w:numId="25" w16cid:durableId="1047948610">
    <w:abstractNumId w:val="10"/>
  </w:num>
  <w:num w:numId="26" w16cid:durableId="366369788">
    <w:abstractNumId w:val="12"/>
  </w:num>
  <w:num w:numId="27" w16cid:durableId="190799632">
    <w:abstractNumId w:val="24"/>
  </w:num>
  <w:num w:numId="28" w16cid:durableId="1887376771">
    <w:abstractNumId w:val="4"/>
  </w:num>
  <w:num w:numId="29" w16cid:durableId="1507666270">
    <w:abstractNumId w:val="11"/>
  </w:num>
  <w:num w:numId="30" w16cid:durableId="8516451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1E"/>
    <w:rsid w:val="00006680"/>
    <w:rsid w:val="00006AD4"/>
    <w:rsid w:val="00007C40"/>
    <w:rsid w:val="00007DD2"/>
    <w:rsid w:val="00010DC0"/>
    <w:rsid w:val="0001107F"/>
    <w:rsid w:val="0001155D"/>
    <w:rsid w:val="00011884"/>
    <w:rsid w:val="00011A9F"/>
    <w:rsid w:val="00011E95"/>
    <w:rsid w:val="00011EE8"/>
    <w:rsid w:val="0001219D"/>
    <w:rsid w:val="00012633"/>
    <w:rsid w:val="00012F2A"/>
    <w:rsid w:val="0001350C"/>
    <w:rsid w:val="000136B2"/>
    <w:rsid w:val="0001372E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8FA"/>
    <w:rsid w:val="00016924"/>
    <w:rsid w:val="00017D55"/>
    <w:rsid w:val="00020130"/>
    <w:rsid w:val="00020AB8"/>
    <w:rsid w:val="00020E76"/>
    <w:rsid w:val="0002126E"/>
    <w:rsid w:val="00021B14"/>
    <w:rsid w:val="00021C13"/>
    <w:rsid w:val="00021D5D"/>
    <w:rsid w:val="00021F60"/>
    <w:rsid w:val="000226BF"/>
    <w:rsid w:val="00022BCC"/>
    <w:rsid w:val="00024B22"/>
    <w:rsid w:val="00025691"/>
    <w:rsid w:val="000266C8"/>
    <w:rsid w:val="0002672B"/>
    <w:rsid w:val="0002689D"/>
    <w:rsid w:val="00026AD7"/>
    <w:rsid w:val="00026C3B"/>
    <w:rsid w:val="00026EA7"/>
    <w:rsid w:val="000272FE"/>
    <w:rsid w:val="00027EAB"/>
    <w:rsid w:val="00030987"/>
    <w:rsid w:val="00030DC2"/>
    <w:rsid w:val="00031485"/>
    <w:rsid w:val="0003155C"/>
    <w:rsid w:val="00032BFD"/>
    <w:rsid w:val="000332A7"/>
    <w:rsid w:val="0003390D"/>
    <w:rsid w:val="00034686"/>
    <w:rsid w:val="000349B5"/>
    <w:rsid w:val="00034E00"/>
    <w:rsid w:val="000351E4"/>
    <w:rsid w:val="0003644B"/>
    <w:rsid w:val="00036522"/>
    <w:rsid w:val="0003691C"/>
    <w:rsid w:val="00037439"/>
    <w:rsid w:val="00037CB1"/>
    <w:rsid w:val="0004026B"/>
    <w:rsid w:val="000403E8"/>
    <w:rsid w:val="000404C8"/>
    <w:rsid w:val="00040CF3"/>
    <w:rsid w:val="000413B0"/>
    <w:rsid w:val="00041495"/>
    <w:rsid w:val="00041C93"/>
    <w:rsid w:val="00043571"/>
    <w:rsid w:val="00043B10"/>
    <w:rsid w:val="00043DF8"/>
    <w:rsid w:val="00043F7F"/>
    <w:rsid w:val="000441C7"/>
    <w:rsid w:val="000441E3"/>
    <w:rsid w:val="00044466"/>
    <w:rsid w:val="00044FBF"/>
    <w:rsid w:val="00045CBA"/>
    <w:rsid w:val="00045E97"/>
    <w:rsid w:val="000469A6"/>
    <w:rsid w:val="00046E61"/>
    <w:rsid w:val="00047239"/>
    <w:rsid w:val="00047827"/>
    <w:rsid w:val="00050256"/>
    <w:rsid w:val="000503C6"/>
    <w:rsid w:val="00050709"/>
    <w:rsid w:val="000508F5"/>
    <w:rsid w:val="0005098E"/>
    <w:rsid w:val="00050A2E"/>
    <w:rsid w:val="00050E78"/>
    <w:rsid w:val="0005158D"/>
    <w:rsid w:val="00051BDD"/>
    <w:rsid w:val="00051F07"/>
    <w:rsid w:val="00052C5B"/>
    <w:rsid w:val="00052F23"/>
    <w:rsid w:val="000530CB"/>
    <w:rsid w:val="0005377B"/>
    <w:rsid w:val="00053A71"/>
    <w:rsid w:val="00054C5B"/>
    <w:rsid w:val="000561ED"/>
    <w:rsid w:val="00056691"/>
    <w:rsid w:val="000566E8"/>
    <w:rsid w:val="00056A46"/>
    <w:rsid w:val="00056B9B"/>
    <w:rsid w:val="00056FC2"/>
    <w:rsid w:val="000570D5"/>
    <w:rsid w:val="00061587"/>
    <w:rsid w:val="000615F4"/>
    <w:rsid w:val="000616D1"/>
    <w:rsid w:val="00061DF1"/>
    <w:rsid w:val="00062D4C"/>
    <w:rsid w:val="00063605"/>
    <w:rsid w:val="0006472C"/>
    <w:rsid w:val="000658E4"/>
    <w:rsid w:val="00065AB2"/>
    <w:rsid w:val="000666CD"/>
    <w:rsid w:val="00066830"/>
    <w:rsid w:val="00066B30"/>
    <w:rsid w:val="00066E3A"/>
    <w:rsid w:val="00066FF8"/>
    <w:rsid w:val="00067027"/>
    <w:rsid w:val="0006724C"/>
    <w:rsid w:val="00067638"/>
    <w:rsid w:val="00067841"/>
    <w:rsid w:val="00067B72"/>
    <w:rsid w:val="00067C1E"/>
    <w:rsid w:val="0007039C"/>
    <w:rsid w:val="00071326"/>
    <w:rsid w:val="000728EF"/>
    <w:rsid w:val="00072D4F"/>
    <w:rsid w:val="000738B9"/>
    <w:rsid w:val="00073ADF"/>
    <w:rsid w:val="00074256"/>
    <w:rsid w:val="000753D4"/>
    <w:rsid w:val="00075618"/>
    <w:rsid w:val="000764EF"/>
    <w:rsid w:val="00076509"/>
    <w:rsid w:val="000765B6"/>
    <w:rsid w:val="000766E0"/>
    <w:rsid w:val="00077056"/>
    <w:rsid w:val="0007711B"/>
    <w:rsid w:val="00077EBC"/>
    <w:rsid w:val="000801C3"/>
    <w:rsid w:val="00080390"/>
    <w:rsid w:val="00080B5E"/>
    <w:rsid w:val="000810BA"/>
    <w:rsid w:val="00081320"/>
    <w:rsid w:val="00081746"/>
    <w:rsid w:val="00081FB9"/>
    <w:rsid w:val="00082496"/>
    <w:rsid w:val="00082E69"/>
    <w:rsid w:val="00084111"/>
    <w:rsid w:val="0008432F"/>
    <w:rsid w:val="000845A1"/>
    <w:rsid w:val="00084818"/>
    <w:rsid w:val="00084B1C"/>
    <w:rsid w:val="00085C5F"/>
    <w:rsid w:val="00085F39"/>
    <w:rsid w:val="0008613E"/>
    <w:rsid w:val="000861AA"/>
    <w:rsid w:val="00086572"/>
    <w:rsid w:val="00086687"/>
    <w:rsid w:val="00086E77"/>
    <w:rsid w:val="000877EF"/>
    <w:rsid w:val="00087B51"/>
    <w:rsid w:val="00087CB0"/>
    <w:rsid w:val="000907D2"/>
    <w:rsid w:val="00090A2F"/>
    <w:rsid w:val="00090C33"/>
    <w:rsid w:val="00091331"/>
    <w:rsid w:val="00091734"/>
    <w:rsid w:val="0009179A"/>
    <w:rsid w:val="00091EBD"/>
    <w:rsid w:val="000924B7"/>
    <w:rsid w:val="00092C89"/>
    <w:rsid w:val="00092E0C"/>
    <w:rsid w:val="000936DD"/>
    <w:rsid w:val="00093FA3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42A"/>
    <w:rsid w:val="0009794C"/>
    <w:rsid w:val="00097BF0"/>
    <w:rsid w:val="00097D67"/>
    <w:rsid w:val="000A0049"/>
    <w:rsid w:val="000A02EB"/>
    <w:rsid w:val="000A0F62"/>
    <w:rsid w:val="000A1142"/>
    <w:rsid w:val="000A11CD"/>
    <w:rsid w:val="000A1492"/>
    <w:rsid w:val="000A1855"/>
    <w:rsid w:val="000A23CA"/>
    <w:rsid w:val="000A2CCA"/>
    <w:rsid w:val="000A2ED3"/>
    <w:rsid w:val="000A4105"/>
    <w:rsid w:val="000A436E"/>
    <w:rsid w:val="000A4AA0"/>
    <w:rsid w:val="000A563B"/>
    <w:rsid w:val="000A5EA1"/>
    <w:rsid w:val="000A669A"/>
    <w:rsid w:val="000A6C69"/>
    <w:rsid w:val="000A6F44"/>
    <w:rsid w:val="000A74C2"/>
    <w:rsid w:val="000A787B"/>
    <w:rsid w:val="000A7D5A"/>
    <w:rsid w:val="000B0558"/>
    <w:rsid w:val="000B0675"/>
    <w:rsid w:val="000B1070"/>
    <w:rsid w:val="000B10DD"/>
    <w:rsid w:val="000B178A"/>
    <w:rsid w:val="000B19E7"/>
    <w:rsid w:val="000B1D3B"/>
    <w:rsid w:val="000B1FA8"/>
    <w:rsid w:val="000B3853"/>
    <w:rsid w:val="000B3D32"/>
    <w:rsid w:val="000B42B7"/>
    <w:rsid w:val="000B4892"/>
    <w:rsid w:val="000B48AC"/>
    <w:rsid w:val="000B53A7"/>
    <w:rsid w:val="000B5576"/>
    <w:rsid w:val="000B61AC"/>
    <w:rsid w:val="000B6AC9"/>
    <w:rsid w:val="000B7253"/>
    <w:rsid w:val="000B7CBA"/>
    <w:rsid w:val="000C094B"/>
    <w:rsid w:val="000C0BDC"/>
    <w:rsid w:val="000C0E96"/>
    <w:rsid w:val="000C1895"/>
    <w:rsid w:val="000C1B06"/>
    <w:rsid w:val="000C1D7D"/>
    <w:rsid w:val="000C1D84"/>
    <w:rsid w:val="000C1ED0"/>
    <w:rsid w:val="000C2266"/>
    <w:rsid w:val="000C2310"/>
    <w:rsid w:val="000C2965"/>
    <w:rsid w:val="000C29D0"/>
    <w:rsid w:val="000C2A87"/>
    <w:rsid w:val="000C2E76"/>
    <w:rsid w:val="000C3928"/>
    <w:rsid w:val="000C3B0D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1C3"/>
    <w:rsid w:val="000D1269"/>
    <w:rsid w:val="000D13F6"/>
    <w:rsid w:val="000D1479"/>
    <w:rsid w:val="000D2195"/>
    <w:rsid w:val="000D3404"/>
    <w:rsid w:val="000D3420"/>
    <w:rsid w:val="000D4429"/>
    <w:rsid w:val="000D4660"/>
    <w:rsid w:val="000D4720"/>
    <w:rsid w:val="000D5203"/>
    <w:rsid w:val="000D6184"/>
    <w:rsid w:val="000D618F"/>
    <w:rsid w:val="000D62F7"/>
    <w:rsid w:val="000D6BAD"/>
    <w:rsid w:val="000D6ED6"/>
    <w:rsid w:val="000D733F"/>
    <w:rsid w:val="000E0331"/>
    <w:rsid w:val="000E13BD"/>
    <w:rsid w:val="000E235F"/>
    <w:rsid w:val="000E2A58"/>
    <w:rsid w:val="000E34DF"/>
    <w:rsid w:val="000E3A69"/>
    <w:rsid w:val="000E3AA0"/>
    <w:rsid w:val="000E3B19"/>
    <w:rsid w:val="000E3E59"/>
    <w:rsid w:val="000E4177"/>
    <w:rsid w:val="000E4370"/>
    <w:rsid w:val="000E4668"/>
    <w:rsid w:val="000E4D00"/>
    <w:rsid w:val="000E4FF4"/>
    <w:rsid w:val="000E54D3"/>
    <w:rsid w:val="000E599B"/>
    <w:rsid w:val="000E60BF"/>
    <w:rsid w:val="000E6250"/>
    <w:rsid w:val="000E7163"/>
    <w:rsid w:val="000E7A66"/>
    <w:rsid w:val="000F05C2"/>
    <w:rsid w:val="000F105C"/>
    <w:rsid w:val="000F1F7D"/>
    <w:rsid w:val="000F2700"/>
    <w:rsid w:val="000F2774"/>
    <w:rsid w:val="000F325E"/>
    <w:rsid w:val="000F3DC8"/>
    <w:rsid w:val="000F450A"/>
    <w:rsid w:val="000F46ED"/>
    <w:rsid w:val="000F4B0D"/>
    <w:rsid w:val="000F4D30"/>
    <w:rsid w:val="000F6D2F"/>
    <w:rsid w:val="000F79C5"/>
    <w:rsid w:val="00100AEF"/>
    <w:rsid w:val="00100E9F"/>
    <w:rsid w:val="00100FE9"/>
    <w:rsid w:val="0010103D"/>
    <w:rsid w:val="00101512"/>
    <w:rsid w:val="001017F0"/>
    <w:rsid w:val="00101EBD"/>
    <w:rsid w:val="001026B0"/>
    <w:rsid w:val="00102C3F"/>
    <w:rsid w:val="001039EB"/>
    <w:rsid w:val="00103E43"/>
    <w:rsid w:val="00104960"/>
    <w:rsid w:val="00104A35"/>
    <w:rsid w:val="00104C48"/>
    <w:rsid w:val="001052AD"/>
    <w:rsid w:val="00105704"/>
    <w:rsid w:val="001059D3"/>
    <w:rsid w:val="00105F32"/>
    <w:rsid w:val="0010689B"/>
    <w:rsid w:val="00106B06"/>
    <w:rsid w:val="00106DD4"/>
    <w:rsid w:val="0010766F"/>
    <w:rsid w:val="0010767C"/>
    <w:rsid w:val="00107CCC"/>
    <w:rsid w:val="00107D5F"/>
    <w:rsid w:val="00110185"/>
    <w:rsid w:val="00110CF6"/>
    <w:rsid w:val="001114F7"/>
    <w:rsid w:val="00111A5A"/>
    <w:rsid w:val="00111E40"/>
    <w:rsid w:val="00111FFE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50D"/>
    <w:rsid w:val="00115D17"/>
    <w:rsid w:val="00116E50"/>
    <w:rsid w:val="001174D3"/>
    <w:rsid w:val="0012023A"/>
    <w:rsid w:val="00120671"/>
    <w:rsid w:val="001215D8"/>
    <w:rsid w:val="0012165A"/>
    <w:rsid w:val="00121B26"/>
    <w:rsid w:val="00122596"/>
    <w:rsid w:val="00122709"/>
    <w:rsid w:val="00122782"/>
    <w:rsid w:val="00122EC9"/>
    <w:rsid w:val="00122FEB"/>
    <w:rsid w:val="00123399"/>
    <w:rsid w:val="00123583"/>
    <w:rsid w:val="00125570"/>
    <w:rsid w:val="001255E7"/>
    <w:rsid w:val="001268D0"/>
    <w:rsid w:val="00126F0D"/>
    <w:rsid w:val="001272DC"/>
    <w:rsid w:val="00127E78"/>
    <w:rsid w:val="00127EC7"/>
    <w:rsid w:val="00130599"/>
    <w:rsid w:val="00130A48"/>
    <w:rsid w:val="00131283"/>
    <w:rsid w:val="001314B7"/>
    <w:rsid w:val="001319EF"/>
    <w:rsid w:val="00131A19"/>
    <w:rsid w:val="00131C84"/>
    <w:rsid w:val="00132C07"/>
    <w:rsid w:val="00133061"/>
    <w:rsid w:val="001339A9"/>
    <w:rsid w:val="00133C0F"/>
    <w:rsid w:val="00133C1A"/>
    <w:rsid w:val="00134461"/>
    <w:rsid w:val="00134A9B"/>
    <w:rsid w:val="00134B04"/>
    <w:rsid w:val="00134FD3"/>
    <w:rsid w:val="00135759"/>
    <w:rsid w:val="001362BB"/>
    <w:rsid w:val="00136372"/>
    <w:rsid w:val="001363B1"/>
    <w:rsid w:val="00136C49"/>
    <w:rsid w:val="00137CA2"/>
    <w:rsid w:val="00140141"/>
    <w:rsid w:val="0014014A"/>
    <w:rsid w:val="00140664"/>
    <w:rsid w:val="00140A28"/>
    <w:rsid w:val="001414A0"/>
    <w:rsid w:val="001420F2"/>
    <w:rsid w:val="001421DC"/>
    <w:rsid w:val="001427F4"/>
    <w:rsid w:val="0014312E"/>
    <w:rsid w:val="00143C8B"/>
    <w:rsid w:val="00143E0E"/>
    <w:rsid w:val="0014402B"/>
    <w:rsid w:val="001440F0"/>
    <w:rsid w:val="0014416D"/>
    <w:rsid w:val="0014433F"/>
    <w:rsid w:val="001443D7"/>
    <w:rsid w:val="00144A8F"/>
    <w:rsid w:val="00144BD4"/>
    <w:rsid w:val="001450F8"/>
    <w:rsid w:val="00145252"/>
    <w:rsid w:val="0014561B"/>
    <w:rsid w:val="0014565C"/>
    <w:rsid w:val="00145DE8"/>
    <w:rsid w:val="00145F57"/>
    <w:rsid w:val="00147A1E"/>
    <w:rsid w:val="00147AF1"/>
    <w:rsid w:val="00147D47"/>
    <w:rsid w:val="0015041D"/>
    <w:rsid w:val="00150981"/>
    <w:rsid w:val="00150BAE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DEA"/>
    <w:rsid w:val="00156349"/>
    <w:rsid w:val="00156B5C"/>
    <w:rsid w:val="001573A0"/>
    <w:rsid w:val="00157B07"/>
    <w:rsid w:val="00157CA6"/>
    <w:rsid w:val="00157D7A"/>
    <w:rsid w:val="00157E48"/>
    <w:rsid w:val="00157EA5"/>
    <w:rsid w:val="00157F28"/>
    <w:rsid w:val="0016109C"/>
    <w:rsid w:val="00161BF2"/>
    <w:rsid w:val="0016244F"/>
    <w:rsid w:val="0016266B"/>
    <w:rsid w:val="001627D1"/>
    <w:rsid w:val="00162AB4"/>
    <w:rsid w:val="001636DF"/>
    <w:rsid w:val="001636E9"/>
    <w:rsid w:val="00163D3F"/>
    <w:rsid w:val="00164402"/>
    <w:rsid w:val="00164B26"/>
    <w:rsid w:val="0016525A"/>
    <w:rsid w:val="0016599D"/>
    <w:rsid w:val="0016600E"/>
    <w:rsid w:val="001662B2"/>
    <w:rsid w:val="001665A5"/>
    <w:rsid w:val="00166EFD"/>
    <w:rsid w:val="00167479"/>
    <w:rsid w:val="00167A75"/>
    <w:rsid w:val="001703A6"/>
    <w:rsid w:val="00170501"/>
    <w:rsid w:val="001705C8"/>
    <w:rsid w:val="0017076D"/>
    <w:rsid w:val="0017098D"/>
    <w:rsid w:val="00171304"/>
    <w:rsid w:val="00171C1E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EEF"/>
    <w:rsid w:val="00174022"/>
    <w:rsid w:val="001740C7"/>
    <w:rsid w:val="0017414F"/>
    <w:rsid w:val="0017420F"/>
    <w:rsid w:val="00175AB2"/>
    <w:rsid w:val="00175DCE"/>
    <w:rsid w:val="00175EDC"/>
    <w:rsid w:val="00176034"/>
    <w:rsid w:val="001763C3"/>
    <w:rsid w:val="00176B9D"/>
    <w:rsid w:val="00176C01"/>
    <w:rsid w:val="00176CF0"/>
    <w:rsid w:val="00176FA9"/>
    <w:rsid w:val="00176FDB"/>
    <w:rsid w:val="001771A5"/>
    <w:rsid w:val="0017784D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2E3E"/>
    <w:rsid w:val="00183949"/>
    <w:rsid w:val="00183B6D"/>
    <w:rsid w:val="001840E8"/>
    <w:rsid w:val="001849CA"/>
    <w:rsid w:val="0018507A"/>
    <w:rsid w:val="001851BB"/>
    <w:rsid w:val="00185618"/>
    <w:rsid w:val="00185955"/>
    <w:rsid w:val="00186404"/>
    <w:rsid w:val="001864D7"/>
    <w:rsid w:val="00186CD2"/>
    <w:rsid w:val="0018716F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291F"/>
    <w:rsid w:val="00193884"/>
    <w:rsid w:val="00193D7F"/>
    <w:rsid w:val="00193FEB"/>
    <w:rsid w:val="00194723"/>
    <w:rsid w:val="00194B40"/>
    <w:rsid w:val="00194BA2"/>
    <w:rsid w:val="00194DF6"/>
    <w:rsid w:val="00195AEB"/>
    <w:rsid w:val="001966AA"/>
    <w:rsid w:val="0019690E"/>
    <w:rsid w:val="00196CC2"/>
    <w:rsid w:val="00196E72"/>
    <w:rsid w:val="00197ED2"/>
    <w:rsid w:val="00197F36"/>
    <w:rsid w:val="001A094A"/>
    <w:rsid w:val="001A0DE3"/>
    <w:rsid w:val="001A0F4C"/>
    <w:rsid w:val="001A0FAF"/>
    <w:rsid w:val="001A1021"/>
    <w:rsid w:val="001A124D"/>
    <w:rsid w:val="001A1544"/>
    <w:rsid w:val="001A1CED"/>
    <w:rsid w:val="001A1F23"/>
    <w:rsid w:val="001A2279"/>
    <w:rsid w:val="001A2D23"/>
    <w:rsid w:val="001A2F09"/>
    <w:rsid w:val="001A30C9"/>
    <w:rsid w:val="001A376F"/>
    <w:rsid w:val="001A39AE"/>
    <w:rsid w:val="001A3BCC"/>
    <w:rsid w:val="001A4510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EB6"/>
    <w:rsid w:val="001B36F6"/>
    <w:rsid w:val="001B39E7"/>
    <w:rsid w:val="001B3B46"/>
    <w:rsid w:val="001B3DBD"/>
    <w:rsid w:val="001B42E0"/>
    <w:rsid w:val="001B4E45"/>
    <w:rsid w:val="001B6880"/>
    <w:rsid w:val="001B715F"/>
    <w:rsid w:val="001B756C"/>
    <w:rsid w:val="001B782E"/>
    <w:rsid w:val="001C0B60"/>
    <w:rsid w:val="001C15FC"/>
    <w:rsid w:val="001C239C"/>
    <w:rsid w:val="001C2512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073"/>
    <w:rsid w:val="001D029D"/>
    <w:rsid w:val="001D06B1"/>
    <w:rsid w:val="001D16C0"/>
    <w:rsid w:val="001D1A21"/>
    <w:rsid w:val="001D1AEC"/>
    <w:rsid w:val="001D1F34"/>
    <w:rsid w:val="001D269A"/>
    <w:rsid w:val="001D2D38"/>
    <w:rsid w:val="001D2F12"/>
    <w:rsid w:val="001D2F69"/>
    <w:rsid w:val="001D32D9"/>
    <w:rsid w:val="001D35B2"/>
    <w:rsid w:val="001D37CF"/>
    <w:rsid w:val="001D3BA5"/>
    <w:rsid w:val="001D3CA7"/>
    <w:rsid w:val="001D45A7"/>
    <w:rsid w:val="001D4CB2"/>
    <w:rsid w:val="001D5357"/>
    <w:rsid w:val="001D6A04"/>
    <w:rsid w:val="001D6A2C"/>
    <w:rsid w:val="001D70A5"/>
    <w:rsid w:val="001D72D3"/>
    <w:rsid w:val="001E01CE"/>
    <w:rsid w:val="001E034D"/>
    <w:rsid w:val="001E135F"/>
    <w:rsid w:val="001E1B54"/>
    <w:rsid w:val="001E20D0"/>
    <w:rsid w:val="001E26B0"/>
    <w:rsid w:val="001E2C7D"/>
    <w:rsid w:val="001E2CAF"/>
    <w:rsid w:val="001E2DEE"/>
    <w:rsid w:val="001E342C"/>
    <w:rsid w:val="001E34D5"/>
    <w:rsid w:val="001E363E"/>
    <w:rsid w:val="001E38E2"/>
    <w:rsid w:val="001E4A40"/>
    <w:rsid w:val="001E5313"/>
    <w:rsid w:val="001E55C2"/>
    <w:rsid w:val="001E5AC5"/>
    <w:rsid w:val="001E5D72"/>
    <w:rsid w:val="001E5FE7"/>
    <w:rsid w:val="001E64DF"/>
    <w:rsid w:val="001E66CE"/>
    <w:rsid w:val="001E68EF"/>
    <w:rsid w:val="001E7277"/>
    <w:rsid w:val="001E7A9F"/>
    <w:rsid w:val="001E7BE9"/>
    <w:rsid w:val="001F02F5"/>
    <w:rsid w:val="001F13F4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2A5"/>
    <w:rsid w:val="001F7DE7"/>
    <w:rsid w:val="001F7FAE"/>
    <w:rsid w:val="002004FC"/>
    <w:rsid w:val="00200958"/>
    <w:rsid w:val="00200C5D"/>
    <w:rsid w:val="002017EB"/>
    <w:rsid w:val="002018C6"/>
    <w:rsid w:val="00202510"/>
    <w:rsid w:val="002034A0"/>
    <w:rsid w:val="002034EE"/>
    <w:rsid w:val="00203608"/>
    <w:rsid w:val="0020451A"/>
    <w:rsid w:val="002048F8"/>
    <w:rsid w:val="00206DF7"/>
    <w:rsid w:val="002072EB"/>
    <w:rsid w:val="002073D9"/>
    <w:rsid w:val="002076A5"/>
    <w:rsid w:val="00207CEF"/>
    <w:rsid w:val="00210FE9"/>
    <w:rsid w:val="002113D3"/>
    <w:rsid w:val="00212194"/>
    <w:rsid w:val="00212576"/>
    <w:rsid w:val="002127E5"/>
    <w:rsid w:val="00212AF8"/>
    <w:rsid w:val="002136B6"/>
    <w:rsid w:val="0021416B"/>
    <w:rsid w:val="002141F7"/>
    <w:rsid w:val="002159D1"/>
    <w:rsid w:val="00215EA9"/>
    <w:rsid w:val="00216321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C2C"/>
    <w:rsid w:val="00222E4F"/>
    <w:rsid w:val="00223576"/>
    <w:rsid w:val="002235FE"/>
    <w:rsid w:val="0022425B"/>
    <w:rsid w:val="00224271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13BA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403FD"/>
    <w:rsid w:val="002407B3"/>
    <w:rsid w:val="00240ECC"/>
    <w:rsid w:val="00241DC3"/>
    <w:rsid w:val="00241ED8"/>
    <w:rsid w:val="0024295D"/>
    <w:rsid w:val="0024321B"/>
    <w:rsid w:val="0024397B"/>
    <w:rsid w:val="00243B88"/>
    <w:rsid w:val="00243D1E"/>
    <w:rsid w:val="00243EDC"/>
    <w:rsid w:val="002446C3"/>
    <w:rsid w:val="00244747"/>
    <w:rsid w:val="00244E3B"/>
    <w:rsid w:val="00245457"/>
    <w:rsid w:val="00245EC2"/>
    <w:rsid w:val="0024698E"/>
    <w:rsid w:val="00246C31"/>
    <w:rsid w:val="00246DF6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1E4"/>
    <w:rsid w:val="00253ABE"/>
    <w:rsid w:val="00254236"/>
    <w:rsid w:val="002543CE"/>
    <w:rsid w:val="002547D1"/>
    <w:rsid w:val="00254834"/>
    <w:rsid w:val="00254A4D"/>
    <w:rsid w:val="00254EBD"/>
    <w:rsid w:val="0025576E"/>
    <w:rsid w:val="00255A9A"/>
    <w:rsid w:val="0025603E"/>
    <w:rsid w:val="00256049"/>
    <w:rsid w:val="00256231"/>
    <w:rsid w:val="002568A3"/>
    <w:rsid w:val="002577AC"/>
    <w:rsid w:val="002601BB"/>
    <w:rsid w:val="00260320"/>
    <w:rsid w:val="002606D2"/>
    <w:rsid w:val="00260CCF"/>
    <w:rsid w:val="00261D1F"/>
    <w:rsid w:val="0026303E"/>
    <w:rsid w:val="00263231"/>
    <w:rsid w:val="0026390F"/>
    <w:rsid w:val="0026454F"/>
    <w:rsid w:val="00264C61"/>
    <w:rsid w:val="0026526F"/>
    <w:rsid w:val="002652A0"/>
    <w:rsid w:val="0026565B"/>
    <w:rsid w:val="002660D8"/>
    <w:rsid w:val="002661BC"/>
    <w:rsid w:val="00266EC9"/>
    <w:rsid w:val="00267C63"/>
    <w:rsid w:val="00270451"/>
    <w:rsid w:val="00270A47"/>
    <w:rsid w:val="002716EF"/>
    <w:rsid w:val="00271BFA"/>
    <w:rsid w:val="00273C30"/>
    <w:rsid w:val="002746B0"/>
    <w:rsid w:val="00274BD0"/>
    <w:rsid w:val="00274F2A"/>
    <w:rsid w:val="00276588"/>
    <w:rsid w:val="00277C6F"/>
    <w:rsid w:val="00280B18"/>
    <w:rsid w:val="00280DD3"/>
    <w:rsid w:val="00280EE3"/>
    <w:rsid w:val="00281048"/>
    <w:rsid w:val="00281684"/>
    <w:rsid w:val="002817CC"/>
    <w:rsid w:val="00282044"/>
    <w:rsid w:val="002821A1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DE0"/>
    <w:rsid w:val="00286EFF"/>
    <w:rsid w:val="00287123"/>
    <w:rsid w:val="002874CC"/>
    <w:rsid w:val="0029006A"/>
    <w:rsid w:val="0029035E"/>
    <w:rsid w:val="00290468"/>
    <w:rsid w:val="00290568"/>
    <w:rsid w:val="00291579"/>
    <w:rsid w:val="00292374"/>
    <w:rsid w:val="002926DF"/>
    <w:rsid w:val="002926EA"/>
    <w:rsid w:val="00292B43"/>
    <w:rsid w:val="00292C80"/>
    <w:rsid w:val="00292FD6"/>
    <w:rsid w:val="00293153"/>
    <w:rsid w:val="00293448"/>
    <w:rsid w:val="00293457"/>
    <w:rsid w:val="00293ABF"/>
    <w:rsid w:val="00294787"/>
    <w:rsid w:val="00294A5A"/>
    <w:rsid w:val="00294D90"/>
    <w:rsid w:val="00294E08"/>
    <w:rsid w:val="0029542A"/>
    <w:rsid w:val="00295555"/>
    <w:rsid w:val="00297200"/>
    <w:rsid w:val="0029766F"/>
    <w:rsid w:val="00297B4E"/>
    <w:rsid w:val="002A02A8"/>
    <w:rsid w:val="002A053C"/>
    <w:rsid w:val="002A078C"/>
    <w:rsid w:val="002A0F05"/>
    <w:rsid w:val="002A12D3"/>
    <w:rsid w:val="002A1481"/>
    <w:rsid w:val="002A21CC"/>
    <w:rsid w:val="002A2329"/>
    <w:rsid w:val="002A3EEC"/>
    <w:rsid w:val="002A5D16"/>
    <w:rsid w:val="002A6596"/>
    <w:rsid w:val="002A673F"/>
    <w:rsid w:val="002A6E00"/>
    <w:rsid w:val="002A6ED7"/>
    <w:rsid w:val="002A6F92"/>
    <w:rsid w:val="002A7775"/>
    <w:rsid w:val="002A77A3"/>
    <w:rsid w:val="002B06E2"/>
    <w:rsid w:val="002B0E05"/>
    <w:rsid w:val="002B0E49"/>
    <w:rsid w:val="002B0F62"/>
    <w:rsid w:val="002B1C28"/>
    <w:rsid w:val="002B28A2"/>
    <w:rsid w:val="002B28FD"/>
    <w:rsid w:val="002B2AC1"/>
    <w:rsid w:val="002B2F5A"/>
    <w:rsid w:val="002B34C6"/>
    <w:rsid w:val="002B3F23"/>
    <w:rsid w:val="002B4515"/>
    <w:rsid w:val="002B4A13"/>
    <w:rsid w:val="002B4C24"/>
    <w:rsid w:val="002B6076"/>
    <w:rsid w:val="002B6EF4"/>
    <w:rsid w:val="002B6FFE"/>
    <w:rsid w:val="002C05BF"/>
    <w:rsid w:val="002C06B7"/>
    <w:rsid w:val="002C0966"/>
    <w:rsid w:val="002C09AF"/>
    <w:rsid w:val="002C09E1"/>
    <w:rsid w:val="002C0FD3"/>
    <w:rsid w:val="002C118B"/>
    <w:rsid w:val="002C11A9"/>
    <w:rsid w:val="002C2A3F"/>
    <w:rsid w:val="002C33D9"/>
    <w:rsid w:val="002C3505"/>
    <w:rsid w:val="002C387F"/>
    <w:rsid w:val="002C39F7"/>
    <w:rsid w:val="002C480D"/>
    <w:rsid w:val="002C4E57"/>
    <w:rsid w:val="002C5588"/>
    <w:rsid w:val="002C5FAA"/>
    <w:rsid w:val="002C6811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1E8"/>
    <w:rsid w:val="002D15FC"/>
    <w:rsid w:val="002D1A61"/>
    <w:rsid w:val="002D21AA"/>
    <w:rsid w:val="002D25D7"/>
    <w:rsid w:val="002D2A23"/>
    <w:rsid w:val="002D2CBE"/>
    <w:rsid w:val="002D2D61"/>
    <w:rsid w:val="002D3333"/>
    <w:rsid w:val="002D35AB"/>
    <w:rsid w:val="002D3954"/>
    <w:rsid w:val="002D4C8B"/>
    <w:rsid w:val="002D4E00"/>
    <w:rsid w:val="002D500C"/>
    <w:rsid w:val="002D6235"/>
    <w:rsid w:val="002D6729"/>
    <w:rsid w:val="002D692F"/>
    <w:rsid w:val="002D72A9"/>
    <w:rsid w:val="002D72EA"/>
    <w:rsid w:val="002D7BB9"/>
    <w:rsid w:val="002E00DF"/>
    <w:rsid w:val="002E06A5"/>
    <w:rsid w:val="002E0731"/>
    <w:rsid w:val="002E08C3"/>
    <w:rsid w:val="002E09E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952"/>
    <w:rsid w:val="002E2F10"/>
    <w:rsid w:val="002E3AD8"/>
    <w:rsid w:val="002E3D50"/>
    <w:rsid w:val="002E3FD7"/>
    <w:rsid w:val="002E40C9"/>
    <w:rsid w:val="002E51E9"/>
    <w:rsid w:val="002E58BB"/>
    <w:rsid w:val="002E5BD3"/>
    <w:rsid w:val="002E6AA0"/>
    <w:rsid w:val="002E73B9"/>
    <w:rsid w:val="002E7ACB"/>
    <w:rsid w:val="002F0F5C"/>
    <w:rsid w:val="002F1143"/>
    <w:rsid w:val="002F235F"/>
    <w:rsid w:val="002F292C"/>
    <w:rsid w:val="002F2CD8"/>
    <w:rsid w:val="002F33C3"/>
    <w:rsid w:val="002F3549"/>
    <w:rsid w:val="002F3951"/>
    <w:rsid w:val="002F3CBD"/>
    <w:rsid w:val="002F43B4"/>
    <w:rsid w:val="002F472A"/>
    <w:rsid w:val="002F47B3"/>
    <w:rsid w:val="002F4806"/>
    <w:rsid w:val="002F4891"/>
    <w:rsid w:val="002F4D8D"/>
    <w:rsid w:val="002F592D"/>
    <w:rsid w:val="002F597B"/>
    <w:rsid w:val="002F5B34"/>
    <w:rsid w:val="002F5B61"/>
    <w:rsid w:val="002F638B"/>
    <w:rsid w:val="002F63FD"/>
    <w:rsid w:val="002F6606"/>
    <w:rsid w:val="002F7285"/>
    <w:rsid w:val="002F74E4"/>
    <w:rsid w:val="002F7556"/>
    <w:rsid w:val="002F7BEB"/>
    <w:rsid w:val="003002C5"/>
    <w:rsid w:val="00300A78"/>
    <w:rsid w:val="00301D2A"/>
    <w:rsid w:val="00302942"/>
    <w:rsid w:val="00303869"/>
    <w:rsid w:val="00303FF9"/>
    <w:rsid w:val="0030563D"/>
    <w:rsid w:val="003058B6"/>
    <w:rsid w:val="00305E37"/>
    <w:rsid w:val="003061C4"/>
    <w:rsid w:val="00307368"/>
    <w:rsid w:val="00307E9F"/>
    <w:rsid w:val="003106E6"/>
    <w:rsid w:val="003109B9"/>
    <w:rsid w:val="00310EE0"/>
    <w:rsid w:val="00312254"/>
    <w:rsid w:val="00312421"/>
    <w:rsid w:val="0031266A"/>
    <w:rsid w:val="003128E0"/>
    <w:rsid w:val="00313098"/>
    <w:rsid w:val="003138C7"/>
    <w:rsid w:val="00313A9F"/>
    <w:rsid w:val="00313ECC"/>
    <w:rsid w:val="003149E8"/>
    <w:rsid w:val="00314A31"/>
    <w:rsid w:val="00315E43"/>
    <w:rsid w:val="0031654A"/>
    <w:rsid w:val="00316A85"/>
    <w:rsid w:val="00316F1D"/>
    <w:rsid w:val="003173B3"/>
    <w:rsid w:val="00317543"/>
    <w:rsid w:val="00317AB8"/>
    <w:rsid w:val="00317B66"/>
    <w:rsid w:val="00317C84"/>
    <w:rsid w:val="00317C99"/>
    <w:rsid w:val="00317F77"/>
    <w:rsid w:val="00317F7A"/>
    <w:rsid w:val="0032198F"/>
    <w:rsid w:val="00321DC5"/>
    <w:rsid w:val="00322584"/>
    <w:rsid w:val="0032286C"/>
    <w:rsid w:val="00322F5F"/>
    <w:rsid w:val="003231CF"/>
    <w:rsid w:val="00323F54"/>
    <w:rsid w:val="00324A6A"/>
    <w:rsid w:val="00325272"/>
    <w:rsid w:val="003253B1"/>
    <w:rsid w:val="00325B5B"/>
    <w:rsid w:val="00325C4B"/>
    <w:rsid w:val="003267AD"/>
    <w:rsid w:val="0032737F"/>
    <w:rsid w:val="003277E4"/>
    <w:rsid w:val="00327953"/>
    <w:rsid w:val="003306EA"/>
    <w:rsid w:val="00330D03"/>
    <w:rsid w:val="0033100C"/>
    <w:rsid w:val="00331051"/>
    <w:rsid w:val="0033151D"/>
    <w:rsid w:val="003315EC"/>
    <w:rsid w:val="00332F13"/>
    <w:rsid w:val="003334BD"/>
    <w:rsid w:val="0033375E"/>
    <w:rsid w:val="003344EE"/>
    <w:rsid w:val="003345DD"/>
    <w:rsid w:val="00334F77"/>
    <w:rsid w:val="00335098"/>
    <w:rsid w:val="0033613B"/>
    <w:rsid w:val="003366DD"/>
    <w:rsid w:val="00336802"/>
    <w:rsid w:val="00336B55"/>
    <w:rsid w:val="00336D95"/>
    <w:rsid w:val="00337545"/>
    <w:rsid w:val="003379C9"/>
    <w:rsid w:val="00337A3D"/>
    <w:rsid w:val="00337C8B"/>
    <w:rsid w:val="00337DA5"/>
    <w:rsid w:val="003402C8"/>
    <w:rsid w:val="00340993"/>
    <w:rsid w:val="00340B71"/>
    <w:rsid w:val="00340FF5"/>
    <w:rsid w:val="003411BB"/>
    <w:rsid w:val="00341916"/>
    <w:rsid w:val="00341A67"/>
    <w:rsid w:val="00342E0E"/>
    <w:rsid w:val="0034403A"/>
    <w:rsid w:val="0034414B"/>
    <w:rsid w:val="003449CF"/>
    <w:rsid w:val="00344E5C"/>
    <w:rsid w:val="003459E4"/>
    <w:rsid w:val="00346334"/>
    <w:rsid w:val="003464FC"/>
    <w:rsid w:val="00346BFB"/>
    <w:rsid w:val="003472A0"/>
    <w:rsid w:val="00347AEA"/>
    <w:rsid w:val="00350510"/>
    <w:rsid w:val="00350614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799"/>
    <w:rsid w:val="0035783A"/>
    <w:rsid w:val="00357962"/>
    <w:rsid w:val="00357EA3"/>
    <w:rsid w:val="00357F9B"/>
    <w:rsid w:val="00360265"/>
    <w:rsid w:val="00360566"/>
    <w:rsid w:val="003607C3"/>
    <w:rsid w:val="00360B24"/>
    <w:rsid w:val="00360E4F"/>
    <w:rsid w:val="003613F4"/>
    <w:rsid w:val="0036149A"/>
    <w:rsid w:val="00361A40"/>
    <w:rsid w:val="00361F67"/>
    <w:rsid w:val="00362287"/>
    <w:rsid w:val="003625BB"/>
    <w:rsid w:val="003632E9"/>
    <w:rsid w:val="003642F0"/>
    <w:rsid w:val="003650E4"/>
    <w:rsid w:val="003651A5"/>
    <w:rsid w:val="0036588D"/>
    <w:rsid w:val="00365D5D"/>
    <w:rsid w:val="00366A2B"/>
    <w:rsid w:val="00367334"/>
    <w:rsid w:val="00367981"/>
    <w:rsid w:val="00367DDF"/>
    <w:rsid w:val="00370187"/>
    <w:rsid w:val="003701E1"/>
    <w:rsid w:val="00370515"/>
    <w:rsid w:val="00370B2D"/>
    <w:rsid w:val="00370E5E"/>
    <w:rsid w:val="00372128"/>
    <w:rsid w:val="003724CA"/>
    <w:rsid w:val="00372562"/>
    <w:rsid w:val="00372706"/>
    <w:rsid w:val="003728D6"/>
    <w:rsid w:val="00373F19"/>
    <w:rsid w:val="00374065"/>
    <w:rsid w:val="0037492E"/>
    <w:rsid w:val="00374BF7"/>
    <w:rsid w:val="003750E1"/>
    <w:rsid w:val="003751AA"/>
    <w:rsid w:val="003755EF"/>
    <w:rsid w:val="00375764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778D5"/>
    <w:rsid w:val="00377DCD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956"/>
    <w:rsid w:val="00383E90"/>
    <w:rsid w:val="0038411F"/>
    <w:rsid w:val="003848B3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0C0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0E1"/>
    <w:rsid w:val="0039410A"/>
    <w:rsid w:val="003944B4"/>
    <w:rsid w:val="00394544"/>
    <w:rsid w:val="00394BA4"/>
    <w:rsid w:val="00395616"/>
    <w:rsid w:val="003968AD"/>
    <w:rsid w:val="00397098"/>
    <w:rsid w:val="00397891"/>
    <w:rsid w:val="00397D94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2C4"/>
    <w:rsid w:val="003B37AD"/>
    <w:rsid w:val="003B4498"/>
    <w:rsid w:val="003B4EB6"/>
    <w:rsid w:val="003B5510"/>
    <w:rsid w:val="003B565E"/>
    <w:rsid w:val="003B583A"/>
    <w:rsid w:val="003B5AD4"/>
    <w:rsid w:val="003B5F76"/>
    <w:rsid w:val="003B5FAA"/>
    <w:rsid w:val="003B7015"/>
    <w:rsid w:val="003B7FB6"/>
    <w:rsid w:val="003C1126"/>
    <w:rsid w:val="003C1291"/>
    <w:rsid w:val="003C1489"/>
    <w:rsid w:val="003C2452"/>
    <w:rsid w:val="003C301A"/>
    <w:rsid w:val="003C3511"/>
    <w:rsid w:val="003C39B8"/>
    <w:rsid w:val="003C3D7D"/>
    <w:rsid w:val="003C440E"/>
    <w:rsid w:val="003C47FA"/>
    <w:rsid w:val="003C4AFB"/>
    <w:rsid w:val="003C4B24"/>
    <w:rsid w:val="003C5063"/>
    <w:rsid w:val="003C5718"/>
    <w:rsid w:val="003C63B6"/>
    <w:rsid w:val="003C706A"/>
    <w:rsid w:val="003C7A52"/>
    <w:rsid w:val="003D07E9"/>
    <w:rsid w:val="003D0D67"/>
    <w:rsid w:val="003D110B"/>
    <w:rsid w:val="003D1157"/>
    <w:rsid w:val="003D121E"/>
    <w:rsid w:val="003D1615"/>
    <w:rsid w:val="003D166C"/>
    <w:rsid w:val="003D22C3"/>
    <w:rsid w:val="003D2368"/>
    <w:rsid w:val="003D23F5"/>
    <w:rsid w:val="003D266C"/>
    <w:rsid w:val="003D2FD6"/>
    <w:rsid w:val="003D3806"/>
    <w:rsid w:val="003D40EA"/>
    <w:rsid w:val="003D422A"/>
    <w:rsid w:val="003D5545"/>
    <w:rsid w:val="003D5674"/>
    <w:rsid w:val="003D5AFC"/>
    <w:rsid w:val="003D636F"/>
    <w:rsid w:val="003D6470"/>
    <w:rsid w:val="003D6E12"/>
    <w:rsid w:val="003D7920"/>
    <w:rsid w:val="003E0298"/>
    <w:rsid w:val="003E0F89"/>
    <w:rsid w:val="003E13B0"/>
    <w:rsid w:val="003E158C"/>
    <w:rsid w:val="003E1E1B"/>
    <w:rsid w:val="003E38A9"/>
    <w:rsid w:val="003E3D36"/>
    <w:rsid w:val="003E3E55"/>
    <w:rsid w:val="003E4113"/>
    <w:rsid w:val="003E418A"/>
    <w:rsid w:val="003E4543"/>
    <w:rsid w:val="003E4545"/>
    <w:rsid w:val="003E48F7"/>
    <w:rsid w:val="003E590C"/>
    <w:rsid w:val="003E5E2C"/>
    <w:rsid w:val="003E5F7D"/>
    <w:rsid w:val="003E60AA"/>
    <w:rsid w:val="003E60F2"/>
    <w:rsid w:val="003E642A"/>
    <w:rsid w:val="003E6BD0"/>
    <w:rsid w:val="003E6FD0"/>
    <w:rsid w:val="003E735B"/>
    <w:rsid w:val="003E73DD"/>
    <w:rsid w:val="003F027C"/>
    <w:rsid w:val="003F04EA"/>
    <w:rsid w:val="003F160C"/>
    <w:rsid w:val="003F1917"/>
    <w:rsid w:val="003F19D2"/>
    <w:rsid w:val="003F1BDE"/>
    <w:rsid w:val="003F20B3"/>
    <w:rsid w:val="003F23EE"/>
    <w:rsid w:val="003F2E15"/>
    <w:rsid w:val="003F3163"/>
    <w:rsid w:val="003F34C4"/>
    <w:rsid w:val="003F350D"/>
    <w:rsid w:val="003F35F2"/>
    <w:rsid w:val="003F3E3E"/>
    <w:rsid w:val="003F4727"/>
    <w:rsid w:val="003F4AB2"/>
    <w:rsid w:val="003F549B"/>
    <w:rsid w:val="003F585F"/>
    <w:rsid w:val="003F5E7A"/>
    <w:rsid w:val="003F5FB0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2B2C"/>
    <w:rsid w:val="00403250"/>
    <w:rsid w:val="004034C5"/>
    <w:rsid w:val="0040363D"/>
    <w:rsid w:val="00403DD6"/>
    <w:rsid w:val="00403F08"/>
    <w:rsid w:val="00404303"/>
    <w:rsid w:val="00404D00"/>
    <w:rsid w:val="00405C68"/>
    <w:rsid w:val="004063D3"/>
    <w:rsid w:val="00406476"/>
    <w:rsid w:val="00406A3D"/>
    <w:rsid w:val="00406AD3"/>
    <w:rsid w:val="00406C2A"/>
    <w:rsid w:val="00406E0F"/>
    <w:rsid w:val="004075F9"/>
    <w:rsid w:val="00407937"/>
    <w:rsid w:val="00410352"/>
    <w:rsid w:val="00410530"/>
    <w:rsid w:val="00411B14"/>
    <w:rsid w:val="004128A4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4E7"/>
    <w:rsid w:val="00421553"/>
    <w:rsid w:val="0042189D"/>
    <w:rsid w:val="00422114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12CA"/>
    <w:rsid w:val="00431907"/>
    <w:rsid w:val="00431BAD"/>
    <w:rsid w:val="00431F89"/>
    <w:rsid w:val="00432760"/>
    <w:rsid w:val="00432907"/>
    <w:rsid w:val="00432F2A"/>
    <w:rsid w:val="00433A01"/>
    <w:rsid w:val="00433A08"/>
    <w:rsid w:val="00433A2C"/>
    <w:rsid w:val="00433BDE"/>
    <w:rsid w:val="0043420F"/>
    <w:rsid w:val="00434B26"/>
    <w:rsid w:val="00434F51"/>
    <w:rsid w:val="00435009"/>
    <w:rsid w:val="00435107"/>
    <w:rsid w:val="004351C0"/>
    <w:rsid w:val="004360E1"/>
    <w:rsid w:val="00436389"/>
    <w:rsid w:val="00436E5A"/>
    <w:rsid w:val="00437260"/>
    <w:rsid w:val="004377CE"/>
    <w:rsid w:val="00437CA0"/>
    <w:rsid w:val="00440948"/>
    <w:rsid w:val="0044147F"/>
    <w:rsid w:val="004425F2"/>
    <w:rsid w:val="00442C51"/>
    <w:rsid w:val="00442EC5"/>
    <w:rsid w:val="00443D04"/>
    <w:rsid w:val="00443F9F"/>
    <w:rsid w:val="00445228"/>
    <w:rsid w:val="0044528A"/>
    <w:rsid w:val="00445444"/>
    <w:rsid w:val="00445CA0"/>
    <w:rsid w:val="0044660E"/>
    <w:rsid w:val="00446C23"/>
    <w:rsid w:val="00446C32"/>
    <w:rsid w:val="00446E0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EB5"/>
    <w:rsid w:val="00454BFF"/>
    <w:rsid w:val="00454F4C"/>
    <w:rsid w:val="00455C72"/>
    <w:rsid w:val="00455EB7"/>
    <w:rsid w:val="00455FEE"/>
    <w:rsid w:val="004560C2"/>
    <w:rsid w:val="004565CF"/>
    <w:rsid w:val="0045726F"/>
    <w:rsid w:val="00457AAD"/>
    <w:rsid w:val="00460CBD"/>
    <w:rsid w:val="00460EC4"/>
    <w:rsid w:val="004610CD"/>
    <w:rsid w:val="004617DF"/>
    <w:rsid w:val="00461BD6"/>
    <w:rsid w:val="004622C5"/>
    <w:rsid w:val="00462C93"/>
    <w:rsid w:val="00462F5F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0904"/>
    <w:rsid w:val="00472131"/>
    <w:rsid w:val="004725C6"/>
    <w:rsid w:val="00472B2F"/>
    <w:rsid w:val="00472C39"/>
    <w:rsid w:val="00473742"/>
    <w:rsid w:val="004737C7"/>
    <w:rsid w:val="004742DB"/>
    <w:rsid w:val="00474659"/>
    <w:rsid w:val="00474B47"/>
    <w:rsid w:val="0047512F"/>
    <w:rsid w:val="004760AF"/>
    <w:rsid w:val="004761BD"/>
    <w:rsid w:val="0047648E"/>
    <w:rsid w:val="00476F4E"/>
    <w:rsid w:val="0047786E"/>
    <w:rsid w:val="00477E5C"/>
    <w:rsid w:val="00480238"/>
    <w:rsid w:val="00480461"/>
    <w:rsid w:val="00480FDE"/>
    <w:rsid w:val="004810CB"/>
    <w:rsid w:val="0048126A"/>
    <w:rsid w:val="00481568"/>
    <w:rsid w:val="00481D50"/>
    <w:rsid w:val="00481E85"/>
    <w:rsid w:val="00482137"/>
    <w:rsid w:val="004821FC"/>
    <w:rsid w:val="004825B2"/>
    <w:rsid w:val="00483AA3"/>
    <w:rsid w:val="0048525C"/>
    <w:rsid w:val="00485266"/>
    <w:rsid w:val="00485651"/>
    <w:rsid w:val="00485E16"/>
    <w:rsid w:val="004860F2"/>
    <w:rsid w:val="00486825"/>
    <w:rsid w:val="00486B31"/>
    <w:rsid w:val="00486DED"/>
    <w:rsid w:val="004876DD"/>
    <w:rsid w:val="004900F5"/>
    <w:rsid w:val="004910E7"/>
    <w:rsid w:val="0049110C"/>
    <w:rsid w:val="004914E7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657F"/>
    <w:rsid w:val="00497155"/>
    <w:rsid w:val="00497192"/>
    <w:rsid w:val="004A0012"/>
    <w:rsid w:val="004A0CAB"/>
    <w:rsid w:val="004A0F89"/>
    <w:rsid w:val="004A153D"/>
    <w:rsid w:val="004A1F6E"/>
    <w:rsid w:val="004A328B"/>
    <w:rsid w:val="004A3349"/>
    <w:rsid w:val="004A3358"/>
    <w:rsid w:val="004A345B"/>
    <w:rsid w:val="004A3BC9"/>
    <w:rsid w:val="004A3CED"/>
    <w:rsid w:val="004A4660"/>
    <w:rsid w:val="004A4693"/>
    <w:rsid w:val="004A51BA"/>
    <w:rsid w:val="004A5EE1"/>
    <w:rsid w:val="004A6077"/>
    <w:rsid w:val="004A6591"/>
    <w:rsid w:val="004A6645"/>
    <w:rsid w:val="004A73D2"/>
    <w:rsid w:val="004A74CA"/>
    <w:rsid w:val="004A7A10"/>
    <w:rsid w:val="004A7DB4"/>
    <w:rsid w:val="004B0D00"/>
    <w:rsid w:val="004B10D8"/>
    <w:rsid w:val="004B1ED6"/>
    <w:rsid w:val="004B216A"/>
    <w:rsid w:val="004B232F"/>
    <w:rsid w:val="004B241B"/>
    <w:rsid w:val="004B26CD"/>
    <w:rsid w:val="004B2C92"/>
    <w:rsid w:val="004B2E87"/>
    <w:rsid w:val="004B3394"/>
    <w:rsid w:val="004B3760"/>
    <w:rsid w:val="004B3E99"/>
    <w:rsid w:val="004B46FF"/>
    <w:rsid w:val="004B4C11"/>
    <w:rsid w:val="004B4CEE"/>
    <w:rsid w:val="004B5352"/>
    <w:rsid w:val="004B57F3"/>
    <w:rsid w:val="004B58D8"/>
    <w:rsid w:val="004B6FD0"/>
    <w:rsid w:val="004B7067"/>
    <w:rsid w:val="004B785F"/>
    <w:rsid w:val="004B7A86"/>
    <w:rsid w:val="004B7C71"/>
    <w:rsid w:val="004B7FE0"/>
    <w:rsid w:val="004C000A"/>
    <w:rsid w:val="004C0559"/>
    <w:rsid w:val="004C093A"/>
    <w:rsid w:val="004C0BF9"/>
    <w:rsid w:val="004C0E07"/>
    <w:rsid w:val="004C0E17"/>
    <w:rsid w:val="004C10BB"/>
    <w:rsid w:val="004C20FE"/>
    <w:rsid w:val="004C2558"/>
    <w:rsid w:val="004C25E9"/>
    <w:rsid w:val="004C2E13"/>
    <w:rsid w:val="004C34A7"/>
    <w:rsid w:val="004C45BE"/>
    <w:rsid w:val="004C4643"/>
    <w:rsid w:val="004C4CAB"/>
    <w:rsid w:val="004C4CD9"/>
    <w:rsid w:val="004C502A"/>
    <w:rsid w:val="004C52E9"/>
    <w:rsid w:val="004C5342"/>
    <w:rsid w:val="004C5633"/>
    <w:rsid w:val="004C5DA4"/>
    <w:rsid w:val="004C6249"/>
    <w:rsid w:val="004C64ED"/>
    <w:rsid w:val="004D004D"/>
    <w:rsid w:val="004D0A5B"/>
    <w:rsid w:val="004D12C2"/>
    <w:rsid w:val="004D19AE"/>
    <w:rsid w:val="004D23FB"/>
    <w:rsid w:val="004D270B"/>
    <w:rsid w:val="004D2AD0"/>
    <w:rsid w:val="004D3760"/>
    <w:rsid w:val="004D3F55"/>
    <w:rsid w:val="004D4032"/>
    <w:rsid w:val="004D45F7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4EF"/>
    <w:rsid w:val="004E4BF4"/>
    <w:rsid w:val="004E523D"/>
    <w:rsid w:val="004E5240"/>
    <w:rsid w:val="004E527A"/>
    <w:rsid w:val="004E59F6"/>
    <w:rsid w:val="004E6A5E"/>
    <w:rsid w:val="004E6C33"/>
    <w:rsid w:val="004E71B0"/>
    <w:rsid w:val="004F0543"/>
    <w:rsid w:val="004F0863"/>
    <w:rsid w:val="004F0BA3"/>
    <w:rsid w:val="004F18B0"/>
    <w:rsid w:val="004F2457"/>
    <w:rsid w:val="004F25E0"/>
    <w:rsid w:val="004F28C6"/>
    <w:rsid w:val="004F3268"/>
    <w:rsid w:val="004F353D"/>
    <w:rsid w:val="004F3984"/>
    <w:rsid w:val="004F4880"/>
    <w:rsid w:val="004F5328"/>
    <w:rsid w:val="004F61CB"/>
    <w:rsid w:val="004F63D4"/>
    <w:rsid w:val="004F7834"/>
    <w:rsid w:val="005003F9"/>
    <w:rsid w:val="00500431"/>
    <w:rsid w:val="00500588"/>
    <w:rsid w:val="00500CA0"/>
    <w:rsid w:val="005019EF"/>
    <w:rsid w:val="00502042"/>
    <w:rsid w:val="00502307"/>
    <w:rsid w:val="00502882"/>
    <w:rsid w:val="005031AA"/>
    <w:rsid w:val="005035D6"/>
    <w:rsid w:val="00503E7B"/>
    <w:rsid w:val="00503FC7"/>
    <w:rsid w:val="00504557"/>
    <w:rsid w:val="00504B7B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088"/>
    <w:rsid w:val="005127CE"/>
    <w:rsid w:val="00512859"/>
    <w:rsid w:val="00512BC4"/>
    <w:rsid w:val="00514015"/>
    <w:rsid w:val="00514445"/>
    <w:rsid w:val="00514E1B"/>
    <w:rsid w:val="00514F2B"/>
    <w:rsid w:val="00515D19"/>
    <w:rsid w:val="005164E2"/>
    <w:rsid w:val="005165B0"/>
    <w:rsid w:val="00516647"/>
    <w:rsid w:val="00517915"/>
    <w:rsid w:val="00520597"/>
    <w:rsid w:val="00520FFC"/>
    <w:rsid w:val="005210FD"/>
    <w:rsid w:val="00521318"/>
    <w:rsid w:val="005216D8"/>
    <w:rsid w:val="00522D80"/>
    <w:rsid w:val="00522DD8"/>
    <w:rsid w:val="0052366E"/>
    <w:rsid w:val="00524726"/>
    <w:rsid w:val="00525503"/>
    <w:rsid w:val="00525CD0"/>
    <w:rsid w:val="0052608E"/>
    <w:rsid w:val="0052623F"/>
    <w:rsid w:val="00526930"/>
    <w:rsid w:val="00526B09"/>
    <w:rsid w:val="00526EF5"/>
    <w:rsid w:val="005271F3"/>
    <w:rsid w:val="00527A85"/>
    <w:rsid w:val="00527E77"/>
    <w:rsid w:val="005303F0"/>
    <w:rsid w:val="00530928"/>
    <w:rsid w:val="00530A0B"/>
    <w:rsid w:val="005315FB"/>
    <w:rsid w:val="005316F9"/>
    <w:rsid w:val="00532299"/>
    <w:rsid w:val="0053278A"/>
    <w:rsid w:val="00532AA8"/>
    <w:rsid w:val="00532CF3"/>
    <w:rsid w:val="005331B5"/>
    <w:rsid w:val="005332EA"/>
    <w:rsid w:val="005334C1"/>
    <w:rsid w:val="0053389F"/>
    <w:rsid w:val="0053418B"/>
    <w:rsid w:val="00534C07"/>
    <w:rsid w:val="00534CA5"/>
    <w:rsid w:val="00535797"/>
    <w:rsid w:val="00535C55"/>
    <w:rsid w:val="00535F75"/>
    <w:rsid w:val="00536318"/>
    <w:rsid w:val="0053642F"/>
    <w:rsid w:val="00536674"/>
    <w:rsid w:val="00536B1B"/>
    <w:rsid w:val="00536E3B"/>
    <w:rsid w:val="00540226"/>
    <w:rsid w:val="00542AF9"/>
    <w:rsid w:val="00543950"/>
    <w:rsid w:val="005449D7"/>
    <w:rsid w:val="00544D27"/>
    <w:rsid w:val="00545332"/>
    <w:rsid w:val="005453A1"/>
    <w:rsid w:val="00545B6A"/>
    <w:rsid w:val="00547361"/>
    <w:rsid w:val="00547613"/>
    <w:rsid w:val="00550C31"/>
    <w:rsid w:val="00550C38"/>
    <w:rsid w:val="00550C77"/>
    <w:rsid w:val="00550DC5"/>
    <w:rsid w:val="00551E39"/>
    <w:rsid w:val="00551F19"/>
    <w:rsid w:val="005520F3"/>
    <w:rsid w:val="00552937"/>
    <w:rsid w:val="005529BE"/>
    <w:rsid w:val="00552AE8"/>
    <w:rsid w:val="0055324D"/>
    <w:rsid w:val="00553637"/>
    <w:rsid w:val="00553982"/>
    <w:rsid w:val="00554094"/>
    <w:rsid w:val="005547D4"/>
    <w:rsid w:val="00554AAB"/>
    <w:rsid w:val="00555438"/>
    <w:rsid w:val="00555C21"/>
    <w:rsid w:val="00556707"/>
    <w:rsid w:val="00556E87"/>
    <w:rsid w:val="005572C9"/>
    <w:rsid w:val="00557425"/>
    <w:rsid w:val="005579AD"/>
    <w:rsid w:val="00557E3D"/>
    <w:rsid w:val="00560477"/>
    <w:rsid w:val="00560836"/>
    <w:rsid w:val="00560A19"/>
    <w:rsid w:val="0056179D"/>
    <w:rsid w:val="00561C10"/>
    <w:rsid w:val="005631C5"/>
    <w:rsid w:val="0056449F"/>
    <w:rsid w:val="0056473A"/>
    <w:rsid w:val="005651E6"/>
    <w:rsid w:val="005666F0"/>
    <w:rsid w:val="00567985"/>
    <w:rsid w:val="00567AC3"/>
    <w:rsid w:val="00570360"/>
    <w:rsid w:val="005707FF"/>
    <w:rsid w:val="00570850"/>
    <w:rsid w:val="00570E4A"/>
    <w:rsid w:val="00570EA7"/>
    <w:rsid w:val="005716A4"/>
    <w:rsid w:val="00571EFE"/>
    <w:rsid w:val="00571F99"/>
    <w:rsid w:val="005721D5"/>
    <w:rsid w:val="005723B1"/>
    <w:rsid w:val="005723DA"/>
    <w:rsid w:val="005730D0"/>
    <w:rsid w:val="00573175"/>
    <w:rsid w:val="005746BC"/>
    <w:rsid w:val="00574A80"/>
    <w:rsid w:val="00574EB0"/>
    <w:rsid w:val="00574F9B"/>
    <w:rsid w:val="0057672E"/>
    <w:rsid w:val="00576785"/>
    <w:rsid w:val="00576C2C"/>
    <w:rsid w:val="00576CDE"/>
    <w:rsid w:val="005770AE"/>
    <w:rsid w:val="005771EA"/>
    <w:rsid w:val="0057770E"/>
    <w:rsid w:val="0058011D"/>
    <w:rsid w:val="00580CB2"/>
    <w:rsid w:val="00580CCB"/>
    <w:rsid w:val="00580D6A"/>
    <w:rsid w:val="00580DD5"/>
    <w:rsid w:val="0058111C"/>
    <w:rsid w:val="005811F8"/>
    <w:rsid w:val="00581579"/>
    <w:rsid w:val="00581E3C"/>
    <w:rsid w:val="005826E2"/>
    <w:rsid w:val="00583D38"/>
    <w:rsid w:val="00584531"/>
    <w:rsid w:val="00585002"/>
    <w:rsid w:val="0058536C"/>
    <w:rsid w:val="005857DF"/>
    <w:rsid w:val="005858AF"/>
    <w:rsid w:val="0058592E"/>
    <w:rsid w:val="00585B76"/>
    <w:rsid w:val="00586206"/>
    <w:rsid w:val="0058627F"/>
    <w:rsid w:val="0058643C"/>
    <w:rsid w:val="0058686E"/>
    <w:rsid w:val="00586D3A"/>
    <w:rsid w:val="00587252"/>
    <w:rsid w:val="00587DAD"/>
    <w:rsid w:val="005903EE"/>
    <w:rsid w:val="005904CE"/>
    <w:rsid w:val="00590715"/>
    <w:rsid w:val="005910C8"/>
    <w:rsid w:val="0059120E"/>
    <w:rsid w:val="005913C9"/>
    <w:rsid w:val="00592ADF"/>
    <w:rsid w:val="00592E8E"/>
    <w:rsid w:val="0059317F"/>
    <w:rsid w:val="00593446"/>
    <w:rsid w:val="00593ACC"/>
    <w:rsid w:val="00593CF5"/>
    <w:rsid w:val="005940E1"/>
    <w:rsid w:val="00595309"/>
    <w:rsid w:val="00595B75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8BC"/>
    <w:rsid w:val="005A0989"/>
    <w:rsid w:val="005A0A2F"/>
    <w:rsid w:val="005A0AE3"/>
    <w:rsid w:val="005A0E44"/>
    <w:rsid w:val="005A1DAC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328"/>
    <w:rsid w:val="005A6417"/>
    <w:rsid w:val="005A688D"/>
    <w:rsid w:val="005A6AE5"/>
    <w:rsid w:val="005A79A4"/>
    <w:rsid w:val="005B140B"/>
    <w:rsid w:val="005B258B"/>
    <w:rsid w:val="005B2796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650B"/>
    <w:rsid w:val="005B6655"/>
    <w:rsid w:val="005B68E7"/>
    <w:rsid w:val="005B7543"/>
    <w:rsid w:val="005B7AEB"/>
    <w:rsid w:val="005B7DF9"/>
    <w:rsid w:val="005B7E28"/>
    <w:rsid w:val="005C0585"/>
    <w:rsid w:val="005C07C2"/>
    <w:rsid w:val="005C0AD7"/>
    <w:rsid w:val="005C1B66"/>
    <w:rsid w:val="005C1FBB"/>
    <w:rsid w:val="005C380A"/>
    <w:rsid w:val="005C3B9D"/>
    <w:rsid w:val="005C45B1"/>
    <w:rsid w:val="005C4965"/>
    <w:rsid w:val="005C4D3B"/>
    <w:rsid w:val="005C5811"/>
    <w:rsid w:val="005C76BE"/>
    <w:rsid w:val="005C76E9"/>
    <w:rsid w:val="005C7F0D"/>
    <w:rsid w:val="005D07CD"/>
    <w:rsid w:val="005D0844"/>
    <w:rsid w:val="005D0B8C"/>
    <w:rsid w:val="005D0D6D"/>
    <w:rsid w:val="005D1217"/>
    <w:rsid w:val="005D1461"/>
    <w:rsid w:val="005D1DCB"/>
    <w:rsid w:val="005D2230"/>
    <w:rsid w:val="005D32B0"/>
    <w:rsid w:val="005D3DC4"/>
    <w:rsid w:val="005D4285"/>
    <w:rsid w:val="005D4328"/>
    <w:rsid w:val="005D47D7"/>
    <w:rsid w:val="005D4FAE"/>
    <w:rsid w:val="005D4FBD"/>
    <w:rsid w:val="005D5624"/>
    <w:rsid w:val="005D58A7"/>
    <w:rsid w:val="005D5A32"/>
    <w:rsid w:val="005D5A69"/>
    <w:rsid w:val="005D5C4B"/>
    <w:rsid w:val="005D5CF7"/>
    <w:rsid w:val="005D6A3B"/>
    <w:rsid w:val="005D7364"/>
    <w:rsid w:val="005D74EF"/>
    <w:rsid w:val="005D75B2"/>
    <w:rsid w:val="005D77CC"/>
    <w:rsid w:val="005E0163"/>
    <w:rsid w:val="005E0A46"/>
    <w:rsid w:val="005E0E42"/>
    <w:rsid w:val="005E143A"/>
    <w:rsid w:val="005E1974"/>
    <w:rsid w:val="005E19CC"/>
    <w:rsid w:val="005E1B56"/>
    <w:rsid w:val="005E1F96"/>
    <w:rsid w:val="005E2BA8"/>
    <w:rsid w:val="005E432E"/>
    <w:rsid w:val="005E43F7"/>
    <w:rsid w:val="005E505E"/>
    <w:rsid w:val="005E55E5"/>
    <w:rsid w:val="005E5652"/>
    <w:rsid w:val="005E5C3B"/>
    <w:rsid w:val="005E6348"/>
    <w:rsid w:val="005E63B6"/>
    <w:rsid w:val="005E677D"/>
    <w:rsid w:val="005E6CED"/>
    <w:rsid w:val="005E6EDC"/>
    <w:rsid w:val="005F012F"/>
    <w:rsid w:val="005F09A7"/>
    <w:rsid w:val="005F09BA"/>
    <w:rsid w:val="005F0BE0"/>
    <w:rsid w:val="005F0EDF"/>
    <w:rsid w:val="005F1581"/>
    <w:rsid w:val="005F1AF8"/>
    <w:rsid w:val="005F1F60"/>
    <w:rsid w:val="005F21CA"/>
    <w:rsid w:val="005F21D8"/>
    <w:rsid w:val="005F23F4"/>
    <w:rsid w:val="005F259C"/>
    <w:rsid w:val="005F2620"/>
    <w:rsid w:val="005F2CA0"/>
    <w:rsid w:val="005F325C"/>
    <w:rsid w:val="005F3637"/>
    <w:rsid w:val="005F3723"/>
    <w:rsid w:val="005F3854"/>
    <w:rsid w:val="005F38C8"/>
    <w:rsid w:val="005F445B"/>
    <w:rsid w:val="005F450F"/>
    <w:rsid w:val="005F4E31"/>
    <w:rsid w:val="005F554B"/>
    <w:rsid w:val="005F597C"/>
    <w:rsid w:val="005F5D25"/>
    <w:rsid w:val="005F7432"/>
    <w:rsid w:val="005F75B4"/>
    <w:rsid w:val="005F7B2D"/>
    <w:rsid w:val="00600315"/>
    <w:rsid w:val="006004F5"/>
    <w:rsid w:val="00601333"/>
    <w:rsid w:val="00601657"/>
    <w:rsid w:val="00601B1C"/>
    <w:rsid w:val="00601EA4"/>
    <w:rsid w:val="006022E3"/>
    <w:rsid w:val="00602668"/>
    <w:rsid w:val="0060286D"/>
    <w:rsid w:val="0060298E"/>
    <w:rsid w:val="00603113"/>
    <w:rsid w:val="00603592"/>
    <w:rsid w:val="00603E43"/>
    <w:rsid w:val="00604042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CE8"/>
    <w:rsid w:val="00607F80"/>
    <w:rsid w:val="006104DD"/>
    <w:rsid w:val="006106DC"/>
    <w:rsid w:val="0061112F"/>
    <w:rsid w:val="006117D4"/>
    <w:rsid w:val="00611819"/>
    <w:rsid w:val="00611DA8"/>
    <w:rsid w:val="00612080"/>
    <w:rsid w:val="0061283D"/>
    <w:rsid w:val="0061396E"/>
    <w:rsid w:val="00613ECB"/>
    <w:rsid w:val="00614672"/>
    <w:rsid w:val="00614FFB"/>
    <w:rsid w:val="00615123"/>
    <w:rsid w:val="006151A6"/>
    <w:rsid w:val="006156A9"/>
    <w:rsid w:val="0061785B"/>
    <w:rsid w:val="00620826"/>
    <w:rsid w:val="00621430"/>
    <w:rsid w:val="0062180C"/>
    <w:rsid w:val="006219CB"/>
    <w:rsid w:val="00621E72"/>
    <w:rsid w:val="0062208C"/>
    <w:rsid w:val="00622155"/>
    <w:rsid w:val="0062315F"/>
    <w:rsid w:val="00623536"/>
    <w:rsid w:val="006237DF"/>
    <w:rsid w:val="00623901"/>
    <w:rsid w:val="006242B5"/>
    <w:rsid w:val="00624A97"/>
    <w:rsid w:val="00625689"/>
    <w:rsid w:val="006259A9"/>
    <w:rsid w:val="00625D64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5D9"/>
    <w:rsid w:val="00631B9F"/>
    <w:rsid w:val="00632EDA"/>
    <w:rsid w:val="0063309B"/>
    <w:rsid w:val="00634694"/>
    <w:rsid w:val="00634726"/>
    <w:rsid w:val="006349A7"/>
    <w:rsid w:val="00634E5E"/>
    <w:rsid w:val="0063545F"/>
    <w:rsid w:val="00635ADB"/>
    <w:rsid w:val="0063611F"/>
    <w:rsid w:val="00636651"/>
    <w:rsid w:val="006374AC"/>
    <w:rsid w:val="00637606"/>
    <w:rsid w:val="006378E6"/>
    <w:rsid w:val="00637ECA"/>
    <w:rsid w:val="006401D9"/>
    <w:rsid w:val="00640948"/>
    <w:rsid w:val="006409F5"/>
    <w:rsid w:val="00640FA7"/>
    <w:rsid w:val="00641104"/>
    <w:rsid w:val="006411AC"/>
    <w:rsid w:val="0064162B"/>
    <w:rsid w:val="00641B9D"/>
    <w:rsid w:val="00642360"/>
    <w:rsid w:val="006425A1"/>
    <w:rsid w:val="00642AF1"/>
    <w:rsid w:val="00642ECF"/>
    <w:rsid w:val="00643A18"/>
    <w:rsid w:val="0064417D"/>
    <w:rsid w:val="00644E82"/>
    <w:rsid w:val="006456FC"/>
    <w:rsid w:val="006468F2"/>
    <w:rsid w:val="006470D1"/>
    <w:rsid w:val="006470E1"/>
    <w:rsid w:val="006478B0"/>
    <w:rsid w:val="006507CB"/>
    <w:rsid w:val="006508C6"/>
    <w:rsid w:val="00651199"/>
    <w:rsid w:val="00651BFE"/>
    <w:rsid w:val="00652554"/>
    <w:rsid w:val="006526BE"/>
    <w:rsid w:val="00652BEA"/>
    <w:rsid w:val="00652F58"/>
    <w:rsid w:val="00653A7F"/>
    <w:rsid w:val="00653E8A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874"/>
    <w:rsid w:val="0065696F"/>
    <w:rsid w:val="00657081"/>
    <w:rsid w:val="00657653"/>
    <w:rsid w:val="00657688"/>
    <w:rsid w:val="006610F6"/>
    <w:rsid w:val="00661A72"/>
    <w:rsid w:val="00661B79"/>
    <w:rsid w:val="00661DF2"/>
    <w:rsid w:val="006620AD"/>
    <w:rsid w:val="00662D4C"/>
    <w:rsid w:val="00663074"/>
    <w:rsid w:val="0066309D"/>
    <w:rsid w:val="00663183"/>
    <w:rsid w:val="00663E98"/>
    <w:rsid w:val="00664D7E"/>
    <w:rsid w:val="00664DA6"/>
    <w:rsid w:val="00664DCE"/>
    <w:rsid w:val="00664EF7"/>
    <w:rsid w:val="00665707"/>
    <w:rsid w:val="00665F04"/>
    <w:rsid w:val="0066622A"/>
    <w:rsid w:val="00666574"/>
    <w:rsid w:val="006667AC"/>
    <w:rsid w:val="0066711C"/>
    <w:rsid w:val="00667351"/>
    <w:rsid w:val="00667C7E"/>
    <w:rsid w:val="00667E8A"/>
    <w:rsid w:val="0067151C"/>
    <w:rsid w:val="006715F6"/>
    <w:rsid w:val="00671725"/>
    <w:rsid w:val="00672A98"/>
    <w:rsid w:val="00672E19"/>
    <w:rsid w:val="00672E92"/>
    <w:rsid w:val="00672E96"/>
    <w:rsid w:val="00673047"/>
    <w:rsid w:val="0067313F"/>
    <w:rsid w:val="0067314A"/>
    <w:rsid w:val="006742E0"/>
    <w:rsid w:val="00674FA2"/>
    <w:rsid w:val="00674FB9"/>
    <w:rsid w:val="0067537D"/>
    <w:rsid w:val="00675546"/>
    <w:rsid w:val="006756F1"/>
    <w:rsid w:val="00675A75"/>
    <w:rsid w:val="00675E8D"/>
    <w:rsid w:val="006768FD"/>
    <w:rsid w:val="00676952"/>
    <w:rsid w:val="00676D3D"/>
    <w:rsid w:val="00677185"/>
    <w:rsid w:val="00677982"/>
    <w:rsid w:val="00680371"/>
    <w:rsid w:val="00681B43"/>
    <w:rsid w:val="00681B60"/>
    <w:rsid w:val="00681C83"/>
    <w:rsid w:val="00681EC8"/>
    <w:rsid w:val="00681F5C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67B"/>
    <w:rsid w:val="0068779A"/>
    <w:rsid w:val="00691782"/>
    <w:rsid w:val="00691BF5"/>
    <w:rsid w:val="0069255C"/>
    <w:rsid w:val="00692655"/>
    <w:rsid w:val="00693179"/>
    <w:rsid w:val="00693A48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97E0B"/>
    <w:rsid w:val="006A0070"/>
    <w:rsid w:val="006A033C"/>
    <w:rsid w:val="006A0EF9"/>
    <w:rsid w:val="006A1241"/>
    <w:rsid w:val="006A1FF0"/>
    <w:rsid w:val="006A22AB"/>
    <w:rsid w:val="006A26EE"/>
    <w:rsid w:val="006A2855"/>
    <w:rsid w:val="006A305B"/>
    <w:rsid w:val="006A32F8"/>
    <w:rsid w:val="006A3662"/>
    <w:rsid w:val="006A3BB1"/>
    <w:rsid w:val="006A41B0"/>
    <w:rsid w:val="006A4974"/>
    <w:rsid w:val="006A4D7F"/>
    <w:rsid w:val="006A55F1"/>
    <w:rsid w:val="006A5A40"/>
    <w:rsid w:val="006A5D33"/>
    <w:rsid w:val="006A6999"/>
    <w:rsid w:val="006A7113"/>
    <w:rsid w:val="006A758B"/>
    <w:rsid w:val="006A7B49"/>
    <w:rsid w:val="006A7FFC"/>
    <w:rsid w:val="006B0B66"/>
    <w:rsid w:val="006B0DA1"/>
    <w:rsid w:val="006B1DFA"/>
    <w:rsid w:val="006B3319"/>
    <w:rsid w:val="006B445C"/>
    <w:rsid w:val="006B48E8"/>
    <w:rsid w:val="006B5CE7"/>
    <w:rsid w:val="006B6AE3"/>
    <w:rsid w:val="006B7712"/>
    <w:rsid w:val="006C0677"/>
    <w:rsid w:val="006C0ACB"/>
    <w:rsid w:val="006C0B98"/>
    <w:rsid w:val="006C0CF0"/>
    <w:rsid w:val="006C1041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985"/>
    <w:rsid w:val="006C4AD0"/>
    <w:rsid w:val="006C4E3D"/>
    <w:rsid w:val="006C4FEF"/>
    <w:rsid w:val="006C50A0"/>
    <w:rsid w:val="006C51B9"/>
    <w:rsid w:val="006C5CCE"/>
    <w:rsid w:val="006C609B"/>
    <w:rsid w:val="006C60E5"/>
    <w:rsid w:val="006C61FA"/>
    <w:rsid w:val="006C74E9"/>
    <w:rsid w:val="006C767F"/>
    <w:rsid w:val="006C7ECE"/>
    <w:rsid w:val="006D0712"/>
    <w:rsid w:val="006D0928"/>
    <w:rsid w:val="006D1177"/>
    <w:rsid w:val="006D146D"/>
    <w:rsid w:val="006D1B40"/>
    <w:rsid w:val="006D1D79"/>
    <w:rsid w:val="006D2696"/>
    <w:rsid w:val="006D3431"/>
    <w:rsid w:val="006D3E26"/>
    <w:rsid w:val="006D40FA"/>
    <w:rsid w:val="006D5009"/>
    <w:rsid w:val="006D5699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BD9"/>
    <w:rsid w:val="006E0E56"/>
    <w:rsid w:val="006E1045"/>
    <w:rsid w:val="006E1376"/>
    <w:rsid w:val="006E1478"/>
    <w:rsid w:val="006E1549"/>
    <w:rsid w:val="006E1CF7"/>
    <w:rsid w:val="006E1DDF"/>
    <w:rsid w:val="006E1F6D"/>
    <w:rsid w:val="006E20AE"/>
    <w:rsid w:val="006E21E0"/>
    <w:rsid w:val="006E24BD"/>
    <w:rsid w:val="006E2616"/>
    <w:rsid w:val="006E2DC6"/>
    <w:rsid w:val="006E3472"/>
    <w:rsid w:val="006E3F77"/>
    <w:rsid w:val="006E3F7E"/>
    <w:rsid w:val="006E4953"/>
    <w:rsid w:val="006E4CCB"/>
    <w:rsid w:val="006E4D51"/>
    <w:rsid w:val="006E54DD"/>
    <w:rsid w:val="006E5BB8"/>
    <w:rsid w:val="006E6425"/>
    <w:rsid w:val="006E64F8"/>
    <w:rsid w:val="006E698E"/>
    <w:rsid w:val="006E6BB7"/>
    <w:rsid w:val="006E6E1B"/>
    <w:rsid w:val="006E70E3"/>
    <w:rsid w:val="006E7213"/>
    <w:rsid w:val="006E7646"/>
    <w:rsid w:val="006F0099"/>
    <w:rsid w:val="006F0CD6"/>
    <w:rsid w:val="006F1AEA"/>
    <w:rsid w:val="006F1C85"/>
    <w:rsid w:val="006F20BA"/>
    <w:rsid w:val="006F251D"/>
    <w:rsid w:val="006F2779"/>
    <w:rsid w:val="006F2AFB"/>
    <w:rsid w:val="006F364A"/>
    <w:rsid w:val="006F36BE"/>
    <w:rsid w:val="006F3C5C"/>
    <w:rsid w:val="006F41C0"/>
    <w:rsid w:val="006F4272"/>
    <w:rsid w:val="006F54DC"/>
    <w:rsid w:val="006F5B49"/>
    <w:rsid w:val="006F5CD0"/>
    <w:rsid w:val="006F664D"/>
    <w:rsid w:val="006F6D1C"/>
    <w:rsid w:val="006F709B"/>
    <w:rsid w:val="006F70F6"/>
    <w:rsid w:val="006F794B"/>
    <w:rsid w:val="00700248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24B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78C"/>
    <w:rsid w:val="00712A3B"/>
    <w:rsid w:val="00712A82"/>
    <w:rsid w:val="00713770"/>
    <w:rsid w:val="0071380E"/>
    <w:rsid w:val="00713E9C"/>
    <w:rsid w:val="00713EFC"/>
    <w:rsid w:val="0071408F"/>
    <w:rsid w:val="007152CB"/>
    <w:rsid w:val="00715D77"/>
    <w:rsid w:val="0071666F"/>
    <w:rsid w:val="00716D0D"/>
    <w:rsid w:val="00716E9D"/>
    <w:rsid w:val="00717AE5"/>
    <w:rsid w:val="0072001D"/>
    <w:rsid w:val="0072111A"/>
    <w:rsid w:val="007211AB"/>
    <w:rsid w:val="00721434"/>
    <w:rsid w:val="00721A17"/>
    <w:rsid w:val="007220F8"/>
    <w:rsid w:val="007221A3"/>
    <w:rsid w:val="007221EF"/>
    <w:rsid w:val="007228C4"/>
    <w:rsid w:val="00722C94"/>
    <w:rsid w:val="00722E03"/>
    <w:rsid w:val="0072356E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460"/>
    <w:rsid w:val="007257E7"/>
    <w:rsid w:val="0072625C"/>
    <w:rsid w:val="007264CB"/>
    <w:rsid w:val="00726E57"/>
    <w:rsid w:val="00727118"/>
    <w:rsid w:val="00727411"/>
    <w:rsid w:val="0073016A"/>
    <w:rsid w:val="00730707"/>
    <w:rsid w:val="00731252"/>
    <w:rsid w:val="0073155A"/>
    <w:rsid w:val="0073213D"/>
    <w:rsid w:val="007332E9"/>
    <w:rsid w:val="007336F0"/>
    <w:rsid w:val="00733B1C"/>
    <w:rsid w:val="00734371"/>
    <w:rsid w:val="0073494D"/>
    <w:rsid w:val="00735247"/>
    <w:rsid w:val="00736117"/>
    <w:rsid w:val="00736A8F"/>
    <w:rsid w:val="007378F4"/>
    <w:rsid w:val="007401D7"/>
    <w:rsid w:val="00740779"/>
    <w:rsid w:val="007407E0"/>
    <w:rsid w:val="00740976"/>
    <w:rsid w:val="00741384"/>
    <w:rsid w:val="007417DF"/>
    <w:rsid w:val="00741B17"/>
    <w:rsid w:val="00741DF2"/>
    <w:rsid w:val="0074209C"/>
    <w:rsid w:val="007427B8"/>
    <w:rsid w:val="00742CB2"/>
    <w:rsid w:val="0074342B"/>
    <w:rsid w:val="00743BFA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47A43"/>
    <w:rsid w:val="00750C74"/>
    <w:rsid w:val="007512BE"/>
    <w:rsid w:val="007527E3"/>
    <w:rsid w:val="007533C5"/>
    <w:rsid w:val="0075502A"/>
    <w:rsid w:val="00755987"/>
    <w:rsid w:val="00755FF7"/>
    <w:rsid w:val="007567C6"/>
    <w:rsid w:val="007568CF"/>
    <w:rsid w:val="00756B6B"/>
    <w:rsid w:val="00756C5A"/>
    <w:rsid w:val="0075718C"/>
    <w:rsid w:val="00757502"/>
    <w:rsid w:val="00757678"/>
    <w:rsid w:val="0075771E"/>
    <w:rsid w:val="00757F49"/>
    <w:rsid w:val="00757F9E"/>
    <w:rsid w:val="00761040"/>
    <w:rsid w:val="00761E8A"/>
    <w:rsid w:val="007624D4"/>
    <w:rsid w:val="00763188"/>
    <w:rsid w:val="00763F4A"/>
    <w:rsid w:val="00764E8C"/>
    <w:rsid w:val="007650ED"/>
    <w:rsid w:val="00765D7A"/>
    <w:rsid w:val="007670D8"/>
    <w:rsid w:val="007677A7"/>
    <w:rsid w:val="00767B75"/>
    <w:rsid w:val="00767D45"/>
    <w:rsid w:val="0077082B"/>
    <w:rsid w:val="00770EB5"/>
    <w:rsid w:val="00771442"/>
    <w:rsid w:val="00772090"/>
    <w:rsid w:val="0077282A"/>
    <w:rsid w:val="00772A36"/>
    <w:rsid w:val="00772FEF"/>
    <w:rsid w:val="0077363E"/>
    <w:rsid w:val="00773860"/>
    <w:rsid w:val="00773A2B"/>
    <w:rsid w:val="00774FE2"/>
    <w:rsid w:val="00775224"/>
    <w:rsid w:val="007762B2"/>
    <w:rsid w:val="007765FC"/>
    <w:rsid w:val="00776CAA"/>
    <w:rsid w:val="00777205"/>
    <w:rsid w:val="00777ADA"/>
    <w:rsid w:val="00777B79"/>
    <w:rsid w:val="00777F14"/>
    <w:rsid w:val="0078017F"/>
    <w:rsid w:val="007809C5"/>
    <w:rsid w:val="00781C44"/>
    <w:rsid w:val="00782106"/>
    <w:rsid w:val="007839A3"/>
    <w:rsid w:val="00784422"/>
    <w:rsid w:val="007851E1"/>
    <w:rsid w:val="0078548D"/>
    <w:rsid w:val="00785CB8"/>
    <w:rsid w:val="00785FDA"/>
    <w:rsid w:val="00785FEF"/>
    <w:rsid w:val="0078663F"/>
    <w:rsid w:val="00786701"/>
    <w:rsid w:val="00786D52"/>
    <w:rsid w:val="00786E2E"/>
    <w:rsid w:val="00787150"/>
    <w:rsid w:val="00791455"/>
    <w:rsid w:val="007915CB"/>
    <w:rsid w:val="00792145"/>
    <w:rsid w:val="00792582"/>
    <w:rsid w:val="007927E6"/>
    <w:rsid w:val="0079286A"/>
    <w:rsid w:val="00793B2A"/>
    <w:rsid w:val="00793BFB"/>
    <w:rsid w:val="00793DAB"/>
    <w:rsid w:val="00793E2F"/>
    <w:rsid w:val="00793EF9"/>
    <w:rsid w:val="0079414E"/>
    <w:rsid w:val="00794509"/>
    <w:rsid w:val="00795443"/>
    <w:rsid w:val="00795DBC"/>
    <w:rsid w:val="00796587"/>
    <w:rsid w:val="00796D5E"/>
    <w:rsid w:val="0079748B"/>
    <w:rsid w:val="00797880"/>
    <w:rsid w:val="00797A1D"/>
    <w:rsid w:val="007A0D9F"/>
    <w:rsid w:val="007A0F50"/>
    <w:rsid w:val="007A18EA"/>
    <w:rsid w:val="007A1A93"/>
    <w:rsid w:val="007A26C0"/>
    <w:rsid w:val="007A3188"/>
    <w:rsid w:val="007A33BC"/>
    <w:rsid w:val="007A42DB"/>
    <w:rsid w:val="007A4460"/>
    <w:rsid w:val="007A45D5"/>
    <w:rsid w:val="007A4E34"/>
    <w:rsid w:val="007A5059"/>
    <w:rsid w:val="007A5154"/>
    <w:rsid w:val="007A54F0"/>
    <w:rsid w:val="007A5A56"/>
    <w:rsid w:val="007A770F"/>
    <w:rsid w:val="007A7716"/>
    <w:rsid w:val="007B027C"/>
    <w:rsid w:val="007B0288"/>
    <w:rsid w:val="007B0CC4"/>
    <w:rsid w:val="007B0D77"/>
    <w:rsid w:val="007B23F6"/>
    <w:rsid w:val="007B32B0"/>
    <w:rsid w:val="007B3894"/>
    <w:rsid w:val="007B4267"/>
    <w:rsid w:val="007B511C"/>
    <w:rsid w:val="007B5785"/>
    <w:rsid w:val="007B57B2"/>
    <w:rsid w:val="007B5F0D"/>
    <w:rsid w:val="007B63CC"/>
    <w:rsid w:val="007B6D89"/>
    <w:rsid w:val="007B6F9C"/>
    <w:rsid w:val="007B72E4"/>
    <w:rsid w:val="007B74C5"/>
    <w:rsid w:val="007B7598"/>
    <w:rsid w:val="007C0263"/>
    <w:rsid w:val="007C04BF"/>
    <w:rsid w:val="007C1306"/>
    <w:rsid w:val="007C1C3D"/>
    <w:rsid w:val="007C1CF2"/>
    <w:rsid w:val="007C1F55"/>
    <w:rsid w:val="007C2242"/>
    <w:rsid w:val="007C230A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0BA1"/>
    <w:rsid w:val="007D1402"/>
    <w:rsid w:val="007D1B53"/>
    <w:rsid w:val="007D1DEF"/>
    <w:rsid w:val="007D1FE7"/>
    <w:rsid w:val="007D246C"/>
    <w:rsid w:val="007D25A1"/>
    <w:rsid w:val="007D2747"/>
    <w:rsid w:val="007D28F0"/>
    <w:rsid w:val="007D35BE"/>
    <w:rsid w:val="007D39F2"/>
    <w:rsid w:val="007D3C56"/>
    <w:rsid w:val="007D4780"/>
    <w:rsid w:val="007D492B"/>
    <w:rsid w:val="007D4C37"/>
    <w:rsid w:val="007D5A12"/>
    <w:rsid w:val="007D5D81"/>
    <w:rsid w:val="007D6364"/>
    <w:rsid w:val="007E0282"/>
    <w:rsid w:val="007E0730"/>
    <w:rsid w:val="007E105C"/>
    <w:rsid w:val="007E176D"/>
    <w:rsid w:val="007E1ABE"/>
    <w:rsid w:val="007E1B94"/>
    <w:rsid w:val="007E29A9"/>
    <w:rsid w:val="007E32DE"/>
    <w:rsid w:val="007E3404"/>
    <w:rsid w:val="007E3BF8"/>
    <w:rsid w:val="007E4397"/>
    <w:rsid w:val="007E4C22"/>
    <w:rsid w:val="007E4EAB"/>
    <w:rsid w:val="007E5849"/>
    <w:rsid w:val="007E6594"/>
    <w:rsid w:val="007E69AA"/>
    <w:rsid w:val="007E6A26"/>
    <w:rsid w:val="007E7EDD"/>
    <w:rsid w:val="007F0531"/>
    <w:rsid w:val="007F0724"/>
    <w:rsid w:val="007F0DFE"/>
    <w:rsid w:val="007F1A1F"/>
    <w:rsid w:val="007F1BA0"/>
    <w:rsid w:val="007F2095"/>
    <w:rsid w:val="007F212C"/>
    <w:rsid w:val="007F22EC"/>
    <w:rsid w:val="007F24E3"/>
    <w:rsid w:val="007F2777"/>
    <w:rsid w:val="007F2C4E"/>
    <w:rsid w:val="007F31E7"/>
    <w:rsid w:val="007F328A"/>
    <w:rsid w:val="007F3B77"/>
    <w:rsid w:val="007F3C69"/>
    <w:rsid w:val="007F42A0"/>
    <w:rsid w:val="007F4660"/>
    <w:rsid w:val="007F496A"/>
    <w:rsid w:val="007F50D6"/>
    <w:rsid w:val="007F573A"/>
    <w:rsid w:val="007F5AB7"/>
    <w:rsid w:val="007F61AD"/>
    <w:rsid w:val="007F7C05"/>
    <w:rsid w:val="0080009C"/>
    <w:rsid w:val="00800393"/>
    <w:rsid w:val="00800DCF"/>
    <w:rsid w:val="008015A3"/>
    <w:rsid w:val="008015D3"/>
    <w:rsid w:val="008017DB"/>
    <w:rsid w:val="00802171"/>
    <w:rsid w:val="00802AFA"/>
    <w:rsid w:val="00803B9A"/>
    <w:rsid w:val="00803F24"/>
    <w:rsid w:val="0080419F"/>
    <w:rsid w:val="00804268"/>
    <w:rsid w:val="00804869"/>
    <w:rsid w:val="00804A76"/>
    <w:rsid w:val="0080552D"/>
    <w:rsid w:val="0080565F"/>
    <w:rsid w:val="00805A5E"/>
    <w:rsid w:val="00805BDB"/>
    <w:rsid w:val="00805DEB"/>
    <w:rsid w:val="0080642E"/>
    <w:rsid w:val="0080697F"/>
    <w:rsid w:val="00806B27"/>
    <w:rsid w:val="008070A2"/>
    <w:rsid w:val="008071F3"/>
    <w:rsid w:val="00807394"/>
    <w:rsid w:val="0081154E"/>
    <w:rsid w:val="0081164D"/>
    <w:rsid w:val="008119D6"/>
    <w:rsid w:val="00811F8C"/>
    <w:rsid w:val="008131A6"/>
    <w:rsid w:val="008149AB"/>
    <w:rsid w:val="00814BD2"/>
    <w:rsid w:val="00814C33"/>
    <w:rsid w:val="00815C04"/>
    <w:rsid w:val="00816778"/>
    <w:rsid w:val="00816823"/>
    <w:rsid w:val="00816F7C"/>
    <w:rsid w:val="00817208"/>
    <w:rsid w:val="008173EA"/>
    <w:rsid w:val="00817429"/>
    <w:rsid w:val="00817AF3"/>
    <w:rsid w:val="00817B9E"/>
    <w:rsid w:val="008212CA"/>
    <w:rsid w:val="00821731"/>
    <w:rsid w:val="00821C71"/>
    <w:rsid w:val="008228A6"/>
    <w:rsid w:val="008233D9"/>
    <w:rsid w:val="00823E40"/>
    <w:rsid w:val="008241EB"/>
    <w:rsid w:val="008253FD"/>
    <w:rsid w:val="00825C30"/>
    <w:rsid w:val="00825E6F"/>
    <w:rsid w:val="00825E87"/>
    <w:rsid w:val="008273F4"/>
    <w:rsid w:val="008275BF"/>
    <w:rsid w:val="00827DB9"/>
    <w:rsid w:val="00827EB1"/>
    <w:rsid w:val="008308B1"/>
    <w:rsid w:val="008309DC"/>
    <w:rsid w:val="008310E0"/>
    <w:rsid w:val="00831251"/>
    <w:rsid w:val="00831716"/>
    <w:rsid w:val="008319FF"/>
    <w:rsid w:val="00831C2E"/>
    <w:rsid w:val="00831CB1"/>
    <w:rsid w:val="00831FC8"/>
    <w:rsid w:val="008320EE"/>
    <w:rsid w:val="00832BE9"/>
    <w:rsid w:val="00832DD6"/>
    <w:rsid w:val="0083302B"/>
    <w:rsid w:val="0083305B"/>
    <w:rsid w:val="0083329A"/>
    <w:rsid w:val="00833DA0"/>
    <w:rsid w:val="00834AFB"/>
    <w:rsid w:val="00834C93"/>
    <w:rsid w:val="008354F5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27A"/>
    <w:rsid w:val="00840616"/>
    <w:rsid w:val="00840F3C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4998"/>
    <w:rsid w:val="00847012"/>
    <w:rsid w:val="0084732A"/>
    <w:rsid w:val="0084781A"/>
    <w:rsid w:val="0084786C"/>
    <w:rsid w:val="00847CD7"/>
    <w:rsid w:val="00850889"/>
    <w:rsid w:val="00850AB4"/>
    <w:rsid w:val="00850C94"/>
    <w:rsid w:val="00851A23"/>
    <w:rsid w:val="00851DAA"/>
    <w:rsid w:val="00851E47"/>
    <w:rsid w:val="00852341"/>
    <w:rsid w:val="0085273D"/>
    <w:rsid w:val="0085318F"/>
    <w:rsid w:val="00853BD2"/>
    <w:rsid w:val="00853E7F"/>
    <w:rsid w:val="00854386"/>
    <w:rsid w:val="0085506F"/>
    <w:rsid w:val="00855D98"/>
    <w:rsid w:val="00856629"/>
    <w:rsid w:val="00856DAD"/>
    <w:rsid w:val="00856E39"/>
    <w:rsid w:val="00857251"/>
    <w:rsid w:val="00860296"/>
    <w:rsid w:val="00860404"/>
    <w:rsid w:val="00860F89"/>
    <w:rsid w:val="00860FD0"/>
    <w:rsid w:val="00861614"/>
    <w:rsid w:val="00861709"/>
    <w:rsid w:val="008619E6"/>
    <w:rsid w:val="0086221D"/>
    <w:rsid w:val="008625F8"/>
    <w:rsid w:val="0086261A"/>
    <w:rsid w:val="008629C4"/>
    <w:rsid w:val="00862FBD"/>
    <w:rsid w:val="00863858"/>
    <w:rsid w:val="00863AE3"/>
    <w:rsid w:val="00863CB4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679FD"/>
    <w:rsid w:val="00870434"/>
    <w:rsid w:val="00870E5F"/>
    <w:rsid w:val="00871084"/>
    <w:rsid w:val="00871489"/>
    <w:rsid w:val="008714AD"/>
    <w:rsid w:val="008716AE"/>
    <w:rsid w:val="00871794"/>
    <w:rsid w:val="00871941"/>
    <w:rsid w:val="00872D81"/>
    <w:rsid w:val="00872D94"/>
    <w:rsid w:val="00872F19"/>
    <w:rsid w:val="008738D9"/>
    <w:rsid w:val="008740E7"/>
    <w:rsid w:val="008741B9"/>
    <w:rsid w:val="00874928"/>
    <w:rsid w:val="0087567E"/>
    <w:rsid w:val="00876EB4"/>
    <w:rsid w:val="0087752A"/>
    <w:rsid w:val="008808F5"/>
    <w:rsid w:val="00881680"/>
    <w:rsid w:val="00881EF2"/>
    <w:rsid w:val="00882463"/>
    <w:rsid w:val="00882994"/>
    <w:rsid w:val="00882AEA"/>
    <w:rsid w:val="0088322A"/>
    <w:rsid w:val="00883336"/>
    <w:rsid w:val="00883A86"/>
    <w:rsid w:val="00884885"/>
    <w:rsid w:val="00884CE5"/>
    <w:rsid w:val="00884E9A"/>
    <w:rsid w:val="0088541D"/>
    <w:rsid w:val="0088573B"/>
    <w:rsid w:val="0088585B"/>
    <w:rsid w:val="008858EF"/>
    <w:rsid w:val="00885DB0"/>
    <w:rsid w:val="00886CB6"/>
    <w:rsid w:val="008873E8"/>
    <w:rsid w:val="00887953"/>
    <w:rsid w:val="00887A38"/>
    <w:rsid w:val="008904AF"/>
    <w:rsid w:val="00890B03"/>
    <w:rsid w:val="00891829"/>
    <w:rsid w:val="00892918"/>
    <w:rsid w:val="00892D48"/>
    <w:rsid w:val="008936D2"/>
    <w:rsid w:val="00893732"/>
    <w:rsid w:val="00893AF1"/>
    <w:rsid w:val="00894005"/>
    <w:rsid w:val="008947B0"/>
    <w:rsid w:val="00894AB8"/>
    <w:rsid w:val="00894B24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955"/>
    <w:rsid w:val="008A1C67"/>
    <w:rsid w:val="008A2A28"/>
    <w:rsid w:val="008A2B86"/>
    <w:rsid w:val="008A3290"/>
    <w:rsid w:val="008A3413"/>
    <w:rsid w:val="008A4176"/>
    <w:rsid w:val="008A46DB"/>
    <w:rsid w:val="008A4770"/>
    <w:rsid w:val="008A4872"/>
    <w:rsid w:val="008A5066"/>
    <w:rsid w:val="008A6810"/>
    <w:rsid w:val="008A6821"/>
    <w:rsid w:val="008A7DC5"/>
    <w:rsid w:val="008B04D8"/>
    <w:rsid w:val="008B0DDC"/>
    <w:rsid w:val="008B0DE8"/>
    <w:rsid w:val="008B192C"/>
    <w:rsid w:val="008B1BBD"/>
    <w:rsid w:val="008B2401"/>
    <w:rsid w:val="008B2794"/>
    <w:rsid w:val="008B2C31"/>
    <w:rsid w:val="008B2F45"/>
    <w:rsid w:val="008B398B"/>
    <w:rsid w:val="008B3E24"/>
    <w:rsid w:val="008B4378"/>
    <w:rsid w:val="008B4C76"/>
    <w:rsid w:val="008B5F85"/>
    <w:rsid w:val="008B6202"/>
    <w:rsid w:val="008B69D7"/>
    <w:rsid w:val="008B7584"/>
    <w:rsid w:val="008B7882"/>
    <w:rsid w:val="008C0995"/>
    <w:rsid w:val="008C0BEC"/>
    <w:rsid w:val="008C0FCA"/>
    <w:rsid w:val="008C1691"/>
    <w:rsid w:val="008C1AD3"/>
    <w:rsid w:val="008C25B8"/>
    <w:rsid w:val="008C2AE5"/>
    <w:rsid w:val="008C2C85"/>
    <w:rsid w:val="008C3507"/>
    <w:rsid w:val="008C374A"/>
    <w:rsid w:val="008C3C47"/>
    <w:rsid w:val="008C4491"/>
    <w:rsid w:val="008C4E3A"/>
    <w:rsid w:val="008C55E4"/>
    <w:rsid w:val="008C5C6B"/>
    <w:rsid w:val="008C5D68"/>
    <w:rsid w:val="008C600A"/>
    <w:rsid w:val="008C60D9"/>
    <w:rsid w:val="008C69D7"/>
    <w:rsid w:val="008C6A32"/>
    <w:rsid w:val="008C76A5"/>
    <w:rsid w:val="008C7736"/>
    <w:rsid w:val="008C7B87"/>
    <w:rsid w:val="008D0064"/>
    <w:rsid w:val="008D0737"/>
    <w:rsid w:val="008D090F"/>
    <w:rsid w:val="008D0B14"/>
    <w:rsid w:val="008D0F5E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ADD"/>
    <w:rsid w:val="008E0EF4"/>
    <w:rsid w:val="008E1C33"/>
    <w:rsid w:val="008E2483"/>
    <w:rsid w:val="008E26CC"/>
    <w:rsid w:val="008E2798"/>
    <w:rsid w:val="008E319D"/>
    <w:rsid w:val="008E3582"/>
    <w:rsid w:val="008E3663"/>
    <w:rsid w:val="008E3AA4"/>
    <w:rsid w:val="008E3ECA"/>
    <w:rsid w:val="008E42C1"/>
    <w:rsid w:val="008E434C"/>
    <w:rsid w:val="008E44C0"/>
    <w:rsid w:val="008E47D5"/>
    <w:rsid w:val="008E4983"/>
    <w:rsid w:val="008E54B0"/>
    <w:rsid w:val="008E6CB9"/>
    <w:rsid w:val="008E6DDD"/>
    <w:rsid w:val="008E7084"/>
    <w:rsid w:val="008E70C0"/>
    <w:rsid w:val="008F0135"/>
    <w:rsid w:val="008F0613"/>
    <w:rsid w:val="008F0944"/>
    <w:rsid w:val="008F15C8"/>
    <w:rsid w:val="008F177F"/>
    <w:rsid w:val="008F1881"/>
    <w:rsid w:val="008F22D3"/>
    <w:rsid w:val="008F2672"/>
    <w:rsid w:val="008F289A"/>
    <w:rsid w:val="008F2AB2"/>
    <w:rsid w:val="008F337D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5C7"/>
    <w:rsid w:val="00901808"/>
    <w:rsid w:val="00901D35"/>
    <w:rsid w:val="00901F59"/>
    <w:rsid w:val="009020EC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6C0F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6B38"/>
    <w:rsid w:val="00916CDE"/>
    <w:rsid w:val="009172DC"/>
    <w:rsid w:val="009176A5"/>
    <w:rsid w:val="00917F87"/>
    <w:rsid w:val="00920200"/>
    <w:rsid w:val="00920588"/>
    <w:rsid w:val="00920C9C"/>
    <w:rsid w:val="00920CC7"/>
    <w:rsid w:val="00920D53"/>
    <w:rsid w:val="00920D5C"/>
    <w:rsid w:val="009227D6"/>
    <w:rsid w:val="00922D83"/>
    <w:rsid w:val="00922EA1"/>
    <w:rsid w:val="00923251"/>
    <w:rsid w:val="00923780"/>
    <w:rsid w:val="00923AE6"/>
    <w:rsid w:val="00923B5C"/>
    <w:rsid w:val="0092464C"/>
    <w:rsid w:val="0092508B"/>
    <w:rsid w:val="009250B3"/>
    <w:rsid w:val="009263BC"/>
    <w:rsid w:val="009268F7"/>
    <w:rsid w:val="00926B5C"/>
    <w:rsid w:val="00926C4C"/>
    <w:rsid w:val="0092778E"/>
    <w:rsid w:val="0093027B"/>
    <w:rsid w:val="009312D2"/>
    <w:rsid w:val="009315A6"/>
    <w:rsid w:val="00931A2B"/>
    <w:rsid w:val="00932373"/>
    <w:rsid w:val="009328F9"/>
    <w:rsid w:val="00932972"/>
    <w:rsid w:val="009334D8"/>
    <w:rsid w:val="0093361A"/>
    <w:rsid w:val="0093380D"/>
    <w:rsid w:val="00933BE5"/>
    <w:rsid w:val="00934CFC"/>
    <w:rsid w:val="00935261"/>
    <w:rsid w:val="009353A3"/>
    <w:rsid w:val="0093624F"/>
    <w:rsid w:val="009363A1"/>
    <w:rsid w:val="00937238"/>
    <w:rsid w:val="00937A2E"/>
    <w:rsid w:val="0094132A"/>
    <w:rsid w:val="00941B9A"/>
    <w:rsid w:val="0094209A"/>
    <w:rsid w:val="009424F5"/>
    <w:rsid w:val="009426AD"/>
    <w:rsid w:val="0094273E"/>
    <w:rsid w:val="00942D2A"/>
    <w:rsid w:val="00942D76"/>
    <w:rsid w:val="0094316A"/>
    <w:rsid w:val="0094336B"/>
    <w:rsid w:val="00943534"/>
    <w:rsid w:val="00943558"/>
    <w:rsid w:val="00943654"/>
    <w:rsid w:val="00943971"/>
    <w:rsid w:val="00944829"/>
    <w:rsid w:val="00945536"/>
    <w:rsid w:val="00945933"/>
    <w:rsid w:val="009460D1"/>
    <w:rsid w:val="00946ED3"/>
    <w:rsid w:val="00946FE6"/>
    <w:rsid w:val="009478F7"/>
    <w:rsid w:val="00950AAA"/>
    <w:rsid w:val="00951083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D69"/>
    <w:rsid w:val="009568A7"/>
    <w:rsid w:val="009568F1"/>
    <w:rsid w:val="00957178"/>
    <w:rsid w:val="00957E23"/>
    <w:rsid w:val="0096123A"/>
    <w:rsid w:val="00961B78"/>
    <w:rsid w:val="009626A3"/>
    <w:rsid w:val="00962DA0"/>
    <w:rsid w:val="00963459"/>
    <w:rsid w:val="009635C6"/>
    <w:rsid w:val="009636A0"/>
    <w:rsid w:val="00963916"/>
    <w:rsid w:val="00964B59"/>
    <w:rsid w:val="00964C61"/>
    <w:rsid w:val="009650AD"/>
    <w:rsid w:val="00965CDA"/>
    <w:rsid w:val="009660FC"/>
    <w:rsid w:val="00967B10"/>
    <w:rsid w:val="00971737"/>
    <w:rsid w:val="009719D3"/>
    <w:rsid w:val="00971A49"/>
    <w:rsid w:val="009722CF"/>
    <w:rsid w:val="00972332"/>
    <w:rsid w:val="009728A8"/>
    <w:rsid w:val="00972AE8"/>
    <w:rsid w:val="00972D16"/>
    <w:rsid w:val="00972E2F"/>
    <w:rsid w:val="00972FB0"/>
    <w:rsid w:val="009738C9"/>
    <w:rsid w:val="0097397B"/>
    <w:rsid w:val="00973C49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9A"/>
    <w:rsid w:val="00983301"/>
    <w:rsid w:val="0098348A"/>
    <w:rsid w:val="00983604"/>
    <w:rsid w:val="00983AED"/>
    <w:rsid w:val="00983F4D"/>
    <w:rsid w:val="00984066"/>
    <w:rsid w:val="00984504"/>
    <w:rsid w:val="00984960"/>
    <w:rsid w:val="00984DE6"/>
    <w:rsid w:val="00984E77"/>
    <w:rsid w:val="009852AA"/>
    <w:rsid w:val="00985C82"/>
    <w:rsid w:val="00985F5F"/>
    <w:rsid w:val="009864D8"/>
    <w:rsid w:val="0098650C"/>
    <w:rsid w:val="0098651B"/>
    <w:rsid w:val="009866D5"/>
    <w:rsid w:val="00986AC8"/>
    <w:rsid w:val="00986CC1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891"/>
    <w:rsid w:val="00993BE7"/>
    <w:rsid w:val="00993C99"/>
    <w:rsid w:val="00994108"/>
    <w:rsid w:val="009941A9"/>
    <w:rsid w:val="009955A6"/>
    <w:rsid w:val="00996922"/>
    <w:rsid w:val="00996CDF"/>
    <w:rsid w:val="0099754E"/>
    <w:rsid w:val="009A05D3"/>
    <w:rsid w:val="009A078A"/>
    <w:rsid w:val="009A0D54"/>
    <w:rsid w:val="009A13AF"/>
    <w:rsid w:val="009A147B"/>
    <w:rsid w:val="009A14C8"/>
    <w:rsid w:val="009A1C03"/>
    <w:rsid w:val="009A1CC6"/>
    <w:rsid w:val="009A1E57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DE6"/>
    <w:rsid w:val="009A5DE9"/>
    <w:rsid w:val="009A65D9"/>
    <w:rsid w:val="009A6861"/>
    <w:rsid w:val="009A7100"/>
    <w:rsid w:val="009A75EA"/>
    <w:rsid w:val="009A7BA4"/>
    <w:rsid w:val="009A7C7E"/>
    <w:rsid w:val="009B07A8"/>
    <w:rsid w:val="009B095F"/>
    <w:rsid w:val="009B10E7"/>
    <w:rsid w:val="009B117C"/>
    <w:rsid w:val="009B1380"/>
    <w:rsid w:val="009B1694"/>
    <w:rsid w:val="009B1BA1"/>
    <w:rsid w:val="009B1CBC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895"/>
    <w:rsid w:val="009B6CAF"/>
    <w:rsid w:val="009B6DC4"/>
    <w:rsid w:val="009B6FA3"/>
    <w:rsid w:val="009B771D"/>
    <w:rsid w:val="009B7A5A"/>
    <w:rsid w:val="009B7D74"/>
    <w:rsid w:val="009B7F7E"/>
    <w:rsid w:val="009C1E6F"/>
    <w:rsid w:val="009C1EFD"/>
    <w:rsid w:val="009C2DD2"/>
    <w:rsid w:val="009C2F7B"/>
    <w:rsid w:val="009C33AA"/>
    <w:rsid w:val="009C3661"/>
    <w:rsid w:val="009C45A0"/>
    <w:rsid w:val="009C4892"/>
    <w:rsid w:val="009C4D03"/>
    <w:rsid w:val="009C5B68"/>
    <w:rsid w:val="009C6584"/>
    <w:rsid w:val="009C68E2"/>
    <w:rsid w:val="009D0595"/>
    <w:rsid w:val="009D1DD6"/>
    <w:rsid w:val="009D365D"/>
    <w:rsid w:val="009D4F6F"/>
    <w:rsid w:val="009D520E"/>
    <w:rsid w:val="009D59B0"/>
    <w:rsid w:val="009D61D6"/>
    <w:rsid w:val="009D666C"/>
    <w:rsid w:val="009D6681"/>
    <w:rsid w:val="009D66C3"/>
    <w:rsid w:val="009D6C7F"/>
    <w:rsid w:val="009D7345"/>
    <w:rsid w:val="009D7DFB"/>
    <w:rsid w:val="009D7F72"/>
    <w:rsid w:val="009E06E8"/>
    <w:rsid w:val="009E0A76"/>
    <w:rsid w:val="009E1C60"/>
    <w:rsid w:val="009E250E"/>
    <w:rsid w:val="009E2734"/>
    <w:rsid w:val="009E2B2C"/>
    <w:rsid w:val="009E3372"/>
    <w:rsid w:val="009E3426"/>
    <w:rsid w:val="009E3465"/>
    <w:rsid w:val="009E3554"/>
    <w:rsid w:val="009E359B"/>
    <w:rsid w:val="009E3A15"/>
    <w:rsid w:val="009E404E"/>
    <w:rsid w:val="009E44CB"/>
    <w:rsid w:val="009E6362"/>
    <w:rsid w:val="009E6F76"/>
    <w:rsid w:val="009E7433"/>
    <w:rsid w:val="009E7845"/>
    <w:rsid w:val="009F0537"/>
    <w:rsid w:val="009F08AE"/>
    <w:rsid w:val="009F24D3"/>
    <w:rsid w:val="009F2660"/>
    <w:rsid w:val="009F2B94"/>
    <w:rsid w:val="009F2D85"/>
    <w:rsid w:val="009F4067"/>
    <w:rsid w:val="009F4E6B"/>
    <w:rsid w:val="009F6518"/>
    <w:rsid w:val="009F6586"/>
    <w:rsid w:val="009F65DD"/>
    <w:rsid w:val="009F6669"/>
    <w:rsid w:val="009F6AE8"/>
    <w:rsid w:val="009F6CDA"/>
    <w:rsid w:val="009F747A"/>
    <w:rsid w:val="00A00595"/>
    <w:rsid w:val="00A010C3"/>
    <w:rsid w:val="00A01269"/>
    <w:rsid w:val="00A01621"/>
    <w:rsid w:val="00A0168A"/>
    <w:rsid w:val="00A017F0"/>
    <w:rsid w:val="00A02184"/>
    <w:rsid w:val="00A02CBE"/>
    <w:rsid w:val="00A02E81"/>
    <w:rsid w:val="00A02F03"/>
    <w:rsid w:val="00A03E67"/>
    <w:rsid w:val="00A04854"/>
    <w:rsid w:val="00A04F71"/>
    <w:rsid w:val="00A05B90"/>
    <w:rsid w:val="00A067D8"/>
    <w:rsid w:val="00A06AB5"/>
    <w:rsid w:val="00A06D7C"/>
    <w:rsid w:val="00A07605"/>
    <w:rsid w:val="00A0783F"/>
    <w:rsid w:val="00A07A11"/>
    <w:rsid w:val="00A1009B"/>
    <w:rsid w:val="00A1047A"/>
    <w:rsid w:val="00A10D24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4E39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01B"/>
    <w:rsid w:val="00A215A8"/>
    <w:rsid w:val="00A2163A"/>
    <w:rsid w:val="00A21690"/>
    <w:rsid w:val="00A21D55"/>
    <w:rsid w:val="00A22093"/>
    <w:rsid w:val="00A22168"/>
    <w:rsid w:val="00A23AD8"/>
    <w:rsid w:val="00A23CFF"/>
    <w:rsid w:val="00A2418A"/>
    <w:rsid w:val="00A24219"/>
    <w:rsid w:val="00A248BA"/>
    <w:rsid w:val="00A2524D"/>
    <w:rsid w:val="00A253AB"/>
    <w:rsid w:val="00A259D5"/>
    <w:rsid w:val="00A25DC8"/>
    <w:rsid w:val="00A25F80"/>
    <w:rsid w:val="00A26FB1"/>
    <w:rsid w:val="00A27E2B"/>
    <w:rsid w:val="00A300E4"/>
    <w:rsid w:val="00A3012E"/>
    <w:rsid w:val="00A3099C"/>
    <w:rsid w:val="00A30A03"/>
    <w:rsid w:val="00A31B45"/>
    <w:rsid w:val="00A3236C"/>
    <w:rsid w:val="00A32B19"/>
    <w:rsid w:val="00A335F4"/>
    <w:rsid w:val="00A336D7"/>
    <w:rsid w:val="00A3382D"/>
    <w:rsid w:val="00A34B08"/>
    <w:rsid w:val="00A35207"/>
    <w:rsid w:val="00A356AB"/>
    <w:rsid w:val="00A35A87"/>
    <w:rsid w:val="00A35C57"/>
    <w:rsid w:val="00A36168"/>
    <w:rsid w:val="00A36DBD"/>
    <w:rsid w:val="00A40209"/>
    <w:rsid w:val="00A416D1"/>
    <w:rsid w:val="00A41A00"/>
    <w:rsid w:val="00A41F05"/>
    <w:rsid w:val="00A41FC8"/>
    <w:rsid w:val="00A429BA"/>
    <w:rsid w:val="00A43078"/>
    <w:rsid w:val="00A44338"/>
    <w:rsid w:val="00A44A14"/>
    <w:rsid w:val="00A44DDD"/>
    <w:rsid w:val="00A45732"/>
    <w:rsid w:val="00A45AA8"/>
    <w:rsid w:val="00A45BAC"/>
    <w:rsid w:val="00A4619A"/>
    <w:rsid w:val="00A469E5"/>
    <w:rsid w:val="00A46B04"/>
    <w:rsid w:val="00A46B49"/>
    <w:rsid w:val="00A478D8"/>
    <w:rsid w:val="00A47E50"/>
    <w:rsid w:val="00A47FD9"/>
    <w:rsid w:val="00A50BBF"/>
    <w:rsid w:val="00A50BD0"/>
    <w:rsid w:val="00A5175F"/>
    <w:rsid w:val="00A51900"/>
    <w:rsid w:val="00A52156"/>
    <w:rsid w:val="00A52FA5"/>
    <w:rsid w:val="00A52FE6"/>
    <w:rsid w:val="00A53FC5"/>
    <w:rsid w:val="00A54012"/>
    <w:rsid w:val="00A54267"/>
    <w:rsid w:val="00A5484F"/>
    <w:rsid w:val="00A55BEA"/>
    <w:rsid w:val="00A5602B"/>
    <w:rsid w:val="00A5655F"/>
    <w:rsid w:val="00A56EC7"/>
    <w:rsid w:val="00A57802"/>
    <w:rsid w:val="00A57D0C"/>
    <w:rsid w:val="00A57FC3"/>
    <w:rsid w:val="00A605BD"/>
    <w:rsid w:val="00A606CD"/>
    <w:rsid w:val="00A60A33"/>
    <w:rsid w:val="00A60AD8"/>
    <w:rsid w:val="00A60C39"/>
    <w:rsid w:val="00A6218C"/>
    <w:rsid w:val="00A62537"/>
    <w:rsid w:val="00A63368"/>
    <w:rsid w:val="00A638DC"/>
    <w:rsid w:val="00A63956"/>
    <w:rsid w:val="00A63A25"/>
    <w:rsid w:val="00A64161"/>
    <w:rsid w:val="00A6436B"/>
    <w:rsid w:val="00A6543E"/>
    <w:rsid w:val="00A65B72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54B"/>
    <w:rsid w:val="00A719E9"/>
    <w:rsid w:val="00A720C0"/>
    <w:rsid w:val="00A721BF"/>
    <w:rsid w:val="00A73247"/>
    <w:rsid w:val="00A733BF"/>
    <w:rsid w:val="00A73D35"/>
    <w:rsid w:val="00A73D4E"/>
    <w:rsid w:val="00A7458B"/>
    <w:rsid w:val="00A74E67"/>
    <w:rsid w:val="00A74F90"/>
    <w:rsid w:val="00A75110"/>
    <w:rsid w:val="00A7513D"/>
    <w:rsid w:val="00A754BA"/>
    <w:rsid w:val="00A75848"/>
    <w:rsid w:val="00A76510"/>
    <w:rsid w:val="00A76BA7"/>
    <w:rsid w:val="00A76E31"/>
    <w:rsid w:val="00A77075"/>
    <w:rsid w:val="00A77149"/>
    <w:rsid w:val="00A77478"/>
    <w:rsid w:val="00A774FF"/>
    <w:rsid w:val="00A77532"/>
    <w:rsid w:val="00A77706"/>
    <w:rsid w:val="00A77809"/>
    <w:rsid w:val="00A77FD3"/>
    <w:rsid w:val="00A80B11"/>
    <w:rsid w:val="00A81553"/>
    <w:rsid w:val="00A81790"/>
    <w:rsid w:val="00A81DEA"/>
    <w:rsid w:val="00A8326F"/>
    <w:rsid w:val="00A83709"/>
    <w:rsid w:val="00A84138"/>
    <w:rsid w:val="00A84429"/>
    <w:rsid w:val="00A84677"/>
    <w:rsid w:val="00A847AB"/>
    <w:rsid w:val="00A84851"/>
    <w:rsid w:val="00A84890"/>
    <w:rsid w:val="00A84CB2"/>
    <w:rsid w:val="00A84D2F"/>
    <w:rsid w:val="00A85565"/>
    <w:rsid w:val="00A856D7"/>
    <w:rsid w:val="00A85755"/>
    <w:rsid w:val="00A858CE"/>
    <w:rsid w:val="00A85938"/>
    <w:rsid w:val="00A85AD1"/>
    <w:rsid w:val="00A85AE2"/>
    <w:rsid w:val="00A85B77"/>
    <w:rsid w:val="00A86BC1"/>
    <w:rsid w:val="00A86D1D"/>
    <w:rsid w:val="00A87475"/>
    <w:rsid w:val="00A877ED"/>
    <w:rsid w:val="00A905F2"/>
    <w:rsid w:val="00A90818"/>
    <w:rsid w:val="00A90DA0"/>
    <w:rsid w:val="00A91872"/>
    <w:rsid w:val="00A91E84"/>
    <w:rsid w:val="00A9234E"/>
    <w:rsid w:val="00A9246E"/>
    <w:rsid w:val="00A9292C"/>
    <w:rsid w:val="00A92CB6"/>
    <w:rsid w:val="00A93102"/>
    <w:rsid w:val="00A93267"/>
    <w:rsid w:val="00A93702"/>
    <w:rsid w:val="00A94752"/>
    <w:rsid w:val="00A94AEC"/>
    <w:rsid w:val="00A950F9"/>
    <w:rsid w:val="00A96406"/>
    <w:rsid w:val="00A96511"/>
    <w:rsid w:val="00A9660A"/>
    <w:rsid w:val="00A96BEB"/>
    <w:rsid w:val="00A97C53"/>
    <w:rsid w:val="00A97E41"/>
    <w:rsid w:val="00AA0D67"/>
    <w:rsid w:val="00AA1789"/>
    <w:rsid w:val="00AA2141"/>
    <w:rsid w:val="00AA2248"/>
    <w:rsid w:val="00AA268F"/>
    <w:rsid w:val="00AA28C1"/>
    <w:rsid w:val="00AA2A72"/>
    <w:rsid w:val="00AA36DB"/>
    <w:rsid w:val="00AA3AB3"/>
    <w:rsid w:val="00AA3CA7"/>
    <w:rsid w:val="00AA4264"/>
    <w:rsid w:val="00AA43F1"/>
    <w:rsid w:val="00AA4A6E"/>
    <w:rsid w:val="00AA5AF6"/>
    <w:rsid w:val="00AA5D11"/>
    <w:rsid w:val="00AA5F01"/>
    <w:rsid w:val="00AA5F0F"/>
    <w:rsid w:val="00AA609F"/>
    <w:rsid w:val="00AA60E4"/>
    <w:rsid w:val="00AA6216"/>
    <w:rsid w:val="00AA72FC"/>
    <w:rsid w:val="00AA764B"/>
    <w:rsid w:val="00AA7A4B"/>
    <w:rsid w:val="00AA7BE3"/>
    <w:rsid w:val="00AA7EF2"/>
    <w:rsid w:val="00AB01AB"/>
    <w:rsid w:val="00AB0783"/>
    <w:rsid w:val="00AB0DA1"/>
    <w:rsid w:val="00AB12A6"/>
    <w:rsid w:val="00AB1477"/>
    <w:rsid w:val="00AB14AE"/>
    <w:rsid w:val="00AB1E25"/>
    <w:rsid w:val="00AB2529"/>
    <w:rsid w:val="00AB2A52"/>
    <w:rsid w:val="00AB3120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2A6B"/>
    <w:rsid w:val="00AC37C2"/>
    <w:rsid w:val="00AC447C"/>
    <w:rsid w:val="00AC44FA"/>
    <w:rsid w:val="00AC4B80"/>
    <w:rsid w:val="00AC56F8"/>
    <w:rsid w:val="00AC589D"/>
    <w:rsid w:val="00AC59C0"/>
    <w:rsid w:val="00AC59EB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259"/>
    <w:rsid w:val="00AD4C1B"/>
    <w:rsid w:val="00AD4DC7"/>
    <w:rsid w:val="00AD5083"/>
    <w:rsid w:val="00AD5511"/>
    <w:rsid w:val="00AD5E6A"/>
    <w:rsid w:val="00AD6B0B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449C"/>
    <w:rsid w:val="00AE5157"/>
    <w:rsid w:val="00AE52A9"/>
    <w:rsid w:val="00AE539D"/>
    <w:rsid w:val="00AE5D46"/>
    <w:rsid w:val="00AE63A9"/>
    <w:rsid w:val="00AE6CE2"/>
    <w:rsid w:val="00AE74DE"/>
    <w:rsid w:val="00AE7703"/>
    <w:rsid w:val="00AE7973"/>
    <w:rsid w:val="00AF00E7"/>
    <w:rsid w:val="00AF071B"/>
    <w:rsid w:val="00AF0DDC"/>
    <w:rsid w:val="00AF119A"/>
    <w:rsid w:val="00AF1266"/>
    <w:rsid w:val="00AF1628"/>
    <w:rsid w:val="00AF1684"/>
    <w:rsid w:val="00AF17F0"/>
    <w:rsid w:val="00AF1910"/>
    <w:rsid w:val="00AF1A5E"/>
    <w:rsid w:val="00AF1CE0"/>
    <w:rsid w:val="00AF2655"/>
    <w:rsid w:val="00AF3230"/>
    <w:rsid w:val="00AF3D2D"/>
    <w:rsid w:val="00AF3F90"/>
    <w:rsid w:val="00AF3FE0"/>
    <w:rsid w:val="00AF453A"/>
    <w:rsid w:val="00AF4E99"/>
    <w:rsid w:val="00AF51B0"/>
    <w:rsid w:val="00AF5B9D"/>
    <w:rsid w:val="00AF5DCB"/>
    <w:rsid w:val="00AF5E1D"/>
    <w:rsid w:val="00AF6088"/>
    <w:rsid w:val="00AF690B"/>
    <w:rsid w:val="00AF6C6D"/>
    <w:rsid w:val="00AF6FEE"/>
    <w:rsid w:val="00AF7127"/>
    <w:rsid w:val="00AF7455"/>
    <w:rsid w:val="00AF7709"/>
    <w:rsid w:val="00AF7A9F"/>
    <w:rsid w:val="00AF7B8C"/>
    <w:rsid w:val="00AF7CE0"/>
    <w:rsid w:val="00B00971"/>
    <w:rsid w:val="00B00A93"/>
    <w:rsid w:val="00B00B3D"/>
    <w:rsid w:val="00B015D7"/>
    <w:rsid w:val="00B01D4D"/>
    <w:rsid w:val="00B02194"/>
    <w:rsid w:val="00B02A10"/>
    <w:rsid w:val="00B041F0"/>
    <w:rsid w:val="00B053E4"/>
    <w:rsid w:val="00B06412"/>
    <w:rsid w:val="00B0716E"/>
    <w:rsid w:val="00B0757E"/>
    <w:rsid w:val="00B10831"/>
    <w:rsid w:val="00B1102D"/>
    <w:rsid w:val="00B112C5"/>
    <w:rsid w:val="00B11FEE"/>
    <w:rsid w:val="00B12128"/>
    <w:rsid w:val="00B123C9"/>
    <w:rsid w:val="00B128AD"/>
    <w:rsid w:val="00B132B6"/>
    <w:rsid w:val="00B13E4D"/>
    <w:rsid w:val="00B13F1F"/>
    <w:rsid w:val="00B1435C"/>
    <w:rsid w:val="00B14829"/>
    <w:rsid w:val="00B14E5B"/>
    <w:rsid w:val="00B152FB"/>
    <w:rsid w:val="00B16EA2"/>
    <w:rsid w:val="00B16F04"/>
    <w:rsid w:val="00B1737A"/>
    <w:rsid w:val="00B17519"/>
    <w:rsid w:val="00B2053E"/>
    <w:rsid w:val="00B20FEB"/>
    <w:rsid w:val="00B219B6"/>
    <w:rsid w:val="00B21A5F"/>
    <w:rsid w:val="00B22723"/>
    <w:rsid w:val="00B22980"/>
    <w:rsid w:val="00B22A1B"/>
    <w:rsid w:val="00B23004"/>
    <w:rsid w:val="00B23D65"/>
    <w:rsid w:val="00B23FFC"/>
    <w:rsid w:val="00B24091"/>
    <w:rsid w:val="00B24209"/>
    <w:rsid w:val="00B2426C"/>
    <w:rsid w:val="00B2452C"/>
    <w:rsid w:val="00B24FC0"/>
    <w:rsid w:val="00B25378"/>
    <w:rsid w:val="00B25586"/>
    <w:rsid w:val="00B25A13"/>
    <w:rsid w:val="00B25FD5"/>
    <w:rsid w:val="00B262E8"/>
    <w:rsid w:val="00B269CA"/>
    <w:rsid w:val="00B26CE8"/>
    <w:rsid w:val="00B27665"/>
    <w:rsid w:val="00B278D7"/>
    <w:rsid w:val="00B27BEE"/>
    <w:rsid w:val="00B301A9"/>
    <w:rsid w:val="00B30B85"/>
    <w:rsid w:val="00B30FA5"/>
    <w:rsid w:val="00B31233"/>
    <w:rsid w:val="00B316AB"/>
    <w:rsid w:val="00B31DA7"/>
    <w:rsid w:val="00B31EFF"/>
    <w:rsid w:val="00B32907"/>
    <w:rsid w:val="00B32D7A"/>
    <w:rsid w:val="00B332D5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85C"/>
    <w:rsid w:val="00B36FB5"/>
    <w:rsid w:val="00B3734C"/>
    <w:rsid w:val="00B37822"/>
    <w:rsid w:val="00B41CA0"/>
    <w:rsid w:val="00B42339"/>
    <w:rsid w:val="00B42367"/>
    <w:rsid w:val="00B4271D"/>
    <w:rsid w:val="00B4469E"/>
    <w:rsid w:val="00B4515F"/>
    <w:rsid w:val="00B45251"/>
    <w:rsid w:val="00B4557D"/>
    <w:rsid w:val="00B456D3"/>
    <w:rsid w:val="00B45721"/>
    <w:rsid w:val="00B463D5"/>
    <w:rsid w:val="00B465D9"/>
    <w:rsid w:val="00B46B8F"/>
    <w:rsid w:val="00B501E8"/>
    <w:rsid w:val="00B50632"/>
    <w:rsid w:val="00B511B3"/>
    <w:rsid w:val="00B51794"/>
    <w:rsid w:val="00B51A4F"/>
    <w:rsid w:val="00B52397"/>
    <w:rsid w:val="00B529E0"/>
    <w:rsid w:val="00B53040"/>
    <w:rsid w:val="00B5309F"/>
    <w:rsid w:val="00B53508"/>
    <w:rsid w:val="00B535FF"/>
    <w:rsid w:val="00B539AD"/>
    <w:rsid w:val="00B53E65"/>
    <w:rsid w:val="00B53E7D"/>
    <w:rsid w:val="00B54BBF"/>
    <w:rsid w:val="00B55707"/>
    <w:rsid w:val="00B55880"/>
    <w:rsid w:val="00B56313"/>
    <w:rsid w:val="00B56490"/>
    <w:rsid w:val="00B5685F"/>
    <w:rsid w:val="00B574D5"/>
    <w:rsid w:val="00B57DF0"/>
    <w:rsid w:val="00B57F74"/>
    <w:rsid w:val="00B57FE5"/>
    <w:rsid w:val="00B601FA"/>
    <w:rsid w:val="00B60B49"/>
    <w:rsid w:val="00B60E5E"/>
    <w:rsid w:val="00B617D6"/>
    <w:rsid w:val="00B62236"/>
    <w:rsid w:val="00B624ED"/>
    <w:rsid w:val="00B62983"/>
    <w:rsid w:val="00B62BD1"/>
    <w:rsid w:val="00B6391E"/>
    <w:rsid w:val="00B641A1"/>
    <w:rsid w:val="00B64453"/>
    <w:rsid w:val="00B6456C"/>
    <w:rsid w:val="00B64EF3"/>
    <w:rsid w:val="00B651EB"/>
    <w:rsid w:val="00B6591A"/>
    <w:rsid w:val="00B65BCC"/>
    <w:rsid w:val="00B66B1D"/>
    <w:rsid w:val="00B66FAC"/>
    <w:rsid w:val="00B67DC7"/>
    <w:rsid w:val="00B7026E"/>
    <w:rsid w:val="00B7062E"/>
    <w:rsid w:val="00B7069A"/>
    <w:rsid w:val="00B70BBA"/>
    <w:rsid w:val="00B72E62"/>
    <w:rsid w:val="00B73266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3C1"/>
    <w:rsid w:val="00B77C4F"/>
    <w:rsid w:val="00B80705"/>
    <w:rsid w:val="00B817BA"/>
    <w:rsid w:val="00B81CAA"/>
    <w:rsid w:val="00B81E76"/>
    <w:rsid w:val="00B82075"/>
    <w:rsid w:val="00B8209B"/>
    <w:rsid w:val="00B8267D"/>
    <w:rsid w:val="00B83533"/>
    <w:rsid w:val="00B844A3"/>
    <w:rsid w:val="00B84A15"/>
    <w:rsid w:val="00B84B4E"/>
    <w:rsid w:val="00B85401"/>
    <w:rsid w:val="00B85BC9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810"/>
    <w:rsid w:val="00B92E43"/>
    <w:rsid w:val="00B931CF"/>
    <w:rsid w:val="00B93C0E"/>
    <w:rsid w:val="00B93F28"/>
    <w:rsid w:val="00B94008"/>
    <w:rsid w:val="00B94778"/>
    <w:rsid w:val="00B94929"/>
    <w:rsid w:val="00B94D1A"/>
    <w:rsid w:val="00B94E3A"/>
    <w:rsid w:val="00B95042"/>
    <w:rsid w:val="00B9506A"/>
    <w:rsid w:val="00B95103"/>
    <w:rsid w:val="00B95453"/>
    <w:rsid w:val="00B954B9"/>
    <w:rsid w:val="00B958C3"/>
    <w:rsid w:val="00B9590E"/>
    <w:rsid w:val="00B96083"/>
    <w:rsid w:val="00B96EBF"/>
    <w:rsid w:val="00B972A1"/>
    <w:rsid w:val="00B97977"/>
    <w:rsid w:val="00B97BB2"/>
    <w:rsid w:val="00B97D39"/>
    <w:rsid w:val="00B97DEE"/>
    <w:rsid w:val="00B97EA1"/>
    <w:rsid w:val="00B97FAC"/>
    <w:rsid w:val="00B97FDF"/>
    <w:rsid w:val="00BA03A6"/>
    <w:rsid w:val="00BA0960"/>
    <w:rsid w:val="00BA0B58"/>
    <w:rsid w:val="00BA0BEB"/>
    <w:rsid w:val="00BA10F4"/>
    <w:rsid w:val="00BA1B26"/>
    <w:rsid w:val="00BA1B51"/>
    <w:rsid w:val="00BA3473"/>
    <w:rsid w:val="00BA4786"/>
    <w:rsid w:val="00BA4C6C"/>
    <w:rsid w:val="00BA53A5"/>
    <w:rsid w:val="00BA5653"/>
    <w:rsid w:val="00BA56D5"/>
    <w:rsid w:val="00BA5DD0"/>
    <w:rsid w:val="00BA63EE"/>
    <w:rsid w:val="00BA6D2A"/>
    <w:rsid w:val="00BA6FB1"/>
    <w:rsid w:val="00BA7B16"/>
    <w:rsid w:val="00BA7D98"/>
    <w:rsid w:val="00BB00F5"/>
    <w:rsid w:val="00BB0D5A"/>
    <w:rsid w:val="00BB0DC2"/>
    <w:rsid w:val="00BB1093"/>
    <w:rsid w:val="00BB1527"/>
    <w:rsid w:val="00BB19AE"/>
    <w:rsid w:val="00BB20A0"/>
    <w:rsid w:val="00BB23B7"/>
    <w:rsid w:val="00BB2642"/>
    <w:rsid w:val="00BB2DEB"/>
    <w:rsid w:val="00BB3AA9"/>
    <w:rsid w:val="00BB3C9A"/>
    <w:rsid w:val="00BB46A2"/>
    <w:rsid w:val="00BB4A25"/>
    <w:rsid w:val="00BB5DEF"/>
    <w:rsid w:val="00BB5FA0"/>
    <w:rsid w:val="00BB69CD"/>
    <w:rsid w:val="00BB7AF3"/>
    <w:rsid w:val="00BB7D21"/>
    <w:rsid w:val="00BC0551"/>
    <w:rsid w:val="00BC05D3"/>
    <w:rsid w:val="00BC0F16"/>
    <w:rsid w:val="00BC15EF"/>
    <w:rsid w:val="00BC195C"/>
    <w:rsid w:val="00BC2AF3"/>
    <w:rsid w:val="00BC2E10"/>
    <w:rsid w:val="00BC2F2A"/>
    <w:rsid w:val="00BC36DE"/>
    <w:rsid w:val="00BC41A1"/>
    <w:rsid w:val="00BC43E2"/>
    <w:rsid w:val="00BC4986"/>
    <w:rsid w:val="00BC4DC9"/>
    <w:rsid w:val="00BC51C5"/>
    <w:rsid w:val="00BC6937"/>
    <w:rsid w:val="00BC78C0"/>
    <w:rsid w:val="00BC7BB5"/>
    <w:rsid w:val="00BD041B"/>
    <w:rsid w:val="00BD07B3"/>
    <w:rsid w:val="00BD1571"/>
    <w:rsid w:val="00BD28C5"/>
    <w:rsid w:val="00BD2AE6"/>
    <w:rsid w:val="00BD2B1E"/>
    <w:rsid w:val="00BD2EFD"/>
    <w:rsid w:val="00BD3430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176"/>
    <w:rsid w:val="00BE4450"/>
    <w:rsid w:val="00BE493D"/>
    <w:rsid w:val="00BE4975"/>
    <w:rsid w:val="00BE49B3"/>
    <w:rsid w:val="00BE4A83"/>
    <w:rsid w:val="00BE4E89"/>
    <w:rsid w:val="00BE5136"/>
    <w:rsid w:val="00BE5AFB"/>
    <w:rsid w:val="00BE5BDC"/>
    <w:rsid w:val="00BE5C4D"/>
    <w:rsid w:val="00BE606D"/>
    <w:rsid w:val="00BE63EC"/>
    <w:rsid w:val="00BE65CB"/>
    <w:rsid w:val="00BE6623"/>
    <w:rsid w:val="00BE66C4"/>
    <w:rsid w:val="00BE67DA"/>
    <w:rsid w:val="00BE6A9E"/>
    <w:rsid w:val="00BE6C5F"/>
    <w:rsid w:val="00BE6EB4"/>
    <w:rsid w:val="00BE7BA6"/>
    <w:rsid w:val="00BF02C7"/>
    <w:rsid w:val="00BF0397"/>
    <w:rsid w:val="00BF0A55"/>
    <w:rsid w:val="00BF0DF4"/>
    <w:rsid w:val="00BF1051"/>
    <w:rsid w:val="00BF1461"/>
    <w:rsid w:val="00BF1C75"/>
    <w:rsid w:val="00BF1DD6"/>
    <w:rsid w:val="00BF1FC1"/>
    <w:rsid w:val="00BF227B"/>
    <w:rsid w:val="00BF256F"/>
    <w:rsid w:val="00BF27C2"/>
    <w:rsid w:val="00BF31D7"/>
    <w:rsid w:val="00BF31F4"/>
    <w:rsid w:val="00BF3A46"/>
    <w:rsid w:val="00BF3ACE"/>
    <w:rsid w:val="00BF3E15"/>
    <w:rsid w:val="00BF3F1B"/>
    <w:rsid w:val="00BF3F9D"/>
    <w:rsid w:val="00BF4CE7"/>
    <w:rsid w:val="00BF4E5F"/>
    <w:rsid w:val="00BF4ECD"/>
    <w:rsid w:val="00BF5901"/>
    <w:rsid w:val="00BF5BDC"/>
    <w:rsid w:val="00BF650C"/>
    <w:rsid w:val="00BF7301"/>
    <w:rsid w:val="00BF7303"/>
    <w:rsid w:val="00BF7481"/>
    <w:rsid w:val="00BF774B"/>
    <w:rsid w:val="00BF7EED"/>
    <w:rsid w:val="00C00CC9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49D3"/>
    <w:rsid w:val="00C049FC"/>
    <w:rsid w:val="00C0579C"/>
    <w:rsid w:val="00C058EA"/>
    <w:rsid w:val="00C05D0F"/>
    <w:rsid w:val="00C06ABC"/>
    <w:rsid w:val="00C06C52"/>
    <w:rsid w:val="00C06F2D"/>
    <w:rsid w:val="00C07218"/>
    <w:rsid w:val="00C07A65"/>
    <w:rsid w:val="00C1066F"/>
    <w:rsid w:val="00C109D6"/>
    <w:rsid w:val="00C10C4E"/>
    <w:rsid w:val="00C10C6B"/>
    <w:rsid w:val="00C10EAD"/>
    <w:rsid w:val="00C11613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38F7"/>
    <w:rsid w:val="00C1474F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334B"/>
    <w:rsid w:val="00C2404A"/>
    <w:rsid w:val="00C24757"/>
    <w:rsid w:val="00C251DA"/>
    <w:rsid w:val="00C25435"/>
    <w:rsid w:val="00C258ED"/>
    <w:rsid w:val="00C25D22"/>
    <w:rsid w:val="00C26247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DA"/>
    <w:rsid w:val="00C321FC"/>
    <w:rsid w:val="00C32A90"/>
    <w:rsid w:val="00C32AE4"/>
    <w:rsid w:val="00C32D63"/>
    <w:rsid w:val="00C33D7F"/>
    <w:rsid w:val="00C33DD1"/>
    <w:rsid w:val="00C343A8"/>
    <w:rsid w:val="00C34563"/>
    <w:rsid w:val="00C3469A"/>
    <w:rsid w:val="00C3476C"/>
    <w:rsid w:val="00C367CC"/>
    <w:rsid w:val="00C36B43"/>
    <w:rsid w:val="00C36D84"/>
    <w:rsid w:val="00C36FAC"/>
    <w:rsid w:val="00C3758E"/>
    <w:rsid w:val="00C378F4"/>
    <w:rsid w:val="00C40A98"/>
    <w:rsid w:val="00C410BC"/>
    <w:rsid w:val="00C41228"/>
    <w:rsid w:val="00C419B6"/>
    <w:rsid w:val="00C426D7"/>
    <w:rsid w:val="00C42CD4"/>
    <w:rsid w:val="00C437A0"/>
    <w:rsid w:val="00C43BCF"/>
    <w:rsid w:val="00C4421E"/>
    <w:rsid w:val="00C4463A"/>
    <w:rsid w:val="00C4537D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C83"/>
    <w:rsid w:val="00C50F38"/>
    <w:rsid w:val="00C515F9"/>
    <w:rsid w:val="00C51B1E"/>
    <w:rsid w:val="00C526A9"/>
    <w:rsid w:val="00C52C22"/>
    <w:rsid w:val="00C530F4"/>
    <w:rsid w:val="00C537C1"/>
    <w:rsid w:val="00C53A58"/>
    <w:rsid w:val="00C54598"/>
    <w:rsid w:val="00C54C93"/>
    <w:rsid w:val="00C55552"/>
    <w:rsid w:val="00C557BB"/>
    <w:rsid w:val="00C559F7"/>
    <w:rsid w:val="00C55CA7"/>
    <w:rsid w:val="00C56838"/>
    <w:rsid w:val="00C56913"/>
    <w:rsid w:val="00C57C7E"/>
    <w:rsid w:val="00C60FF4"/>
    <w:rsid w:val="00C619E2"/>
    <w:rsid w:val="00C61B38"/>
    <w:rsid w:val="00C61DB8"/>
    <w:rsid w:val="00C62063"/>
    <w:rsid w:val="00C62135"/>
    <w:rsid w:val="00C62C14"/>
    <w:rsid w:val="00C62E01"/>
    <w:rsid w:val="00C62E40"/>
    <w:rsid w:val="00C63148"/>
    <w:rsid w:val="00C63562"/>
    <w:rsid w:val="00C63DB7"/>
    <w:rsid w:val="00C63F8C"/>
    <w:rsid w:val="00C644FE"/>
    <w:rsid w:val="00C64963"/>
    <w:rsid w:val="00C64971"/>
    <w:rsid w:val="00C64C58"/>
    <w:rsid w:val="00C659E0"/>
    <w:rsid w:val="00C65B8A"/>
    <w:rsid w:val="00C663DB"/>
    <w:rsid w:val="00C66B8E"/>
    <w:rsid w:val="00C66CCA"/>
    <w:rsid w:val="00C71E92"/>
    <w:rsid w:val="00C71F54"/>
    <w:rsid w:val="00C72A13"/>
    <w:rsid w:val="00C72DA7"/>
    <w:rsid w:val="00C72F4A"/>
    <w:rsid w:val="00C7303F"/>
    <w:rsid w:val="00C7361F"/>
    <w:rsid w:val="00C738D0"/>
    <w:rsid w:val="00C74407"/>
    <w:rsid w:val="00C74E92"/>
    <w:rsid w:val="00C7509A"/>
    <w:rsid w:val="00C75EC5"/>
    <w:rsid w:val="00C75F69"/>
    <w:rsid w:val="00C76051"/>
    <w:rsid w:val="00C7635E"/>
    <w:rsid w:val="00C767A0"/>
    <w:rsid w:val="00C767DD"/>
    <w:rsid w:val="00C76F7A"/>
    <w:rsid w:val="00C77247"/>
    <w:rsid w:val="00C77B6C"/>
    <w:rsid w:val="00C77E11"/>
    <w:rsid w:val="00C812BA"/>
    <w:rsid w:val="00C819D5"/>
    <w:rsid w:val="00C81F84"/>
    <w:rsid w:val="00C82465"/>
    <w:rsid w:val="00C828E6"/>
    <w:rsid w:val="00C82A75"/>
    <w:rsid w:val="00C82B4A"/>
    <w:rsid w:val="00C837E8"/>
    <w:rsid w:val="00C83EE2"/>
    <w:rsid w:val="00C83F20"/>
    <w:rsid w:val="00C84008"/>
    <w:rsid w:val="00C85515"/>
    <w:rsid w:val="00C85583"/>
    <w:rsid w:val="00C85AD0"/>
    <w:rsid w:val="00C8693B"/>
    <w:rsid w:val="00C86AD4"/>
    <w:rsid w:val="00C86D35"/>
    <w:rsid w:val="00C86E84"/>
    <w:rsid w:val="00C872EE"/>
    <w:rsid w:val="00C873A3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4FE2"/>
    <w:rsid w:val="00C9538F"/>
    <w:rsid w:val="00C958A8"/>
    <w:rsid w:val="00C96B12"/>
    <w:rsid w:val="00C96D41"/>
    <w:rsid w:val="00C97B28"/>
    <w:rsid w:val="00CA004E"/>
    <w:rsid w:val="00CA0447"/>
    <w:rsid w:val="00CA076D"/>
    <w:rsid w:val="00CA0D8E"/>
    <w:rsid w:val="00CA1AAD"/>
    <w:rsid w:val="00CA1C5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0A94"/>
    <w:rsid w:val="00CB1096"/>
    <w:rsid w:val="00CB1483"/>
    <w:rsid w:val="00CB15F5"/>
    <w:rsid w:val="00CB1B8D"/>
    <w:rsid w:val="00CB2237"/>
    <w:rsid w:val="00CB3027"/>
    <w:rsid w:val="00CB3CB3"/>
    <w:rsid w:val="00CB537B"/>
    <w:rsid w:val="00CB5761"/>
    <w:rsid w:val="00CB5DB6"/>
    <w:rsid w:val="00CB6394"/>
    <w:rsid w:val="00CB65F6"/>
    <w:rsid w:val="00CB693B"/>
    <w:rsid w:val="00CB6A24"/>
    <w:rsid w:val="00CB7104"/>
    <w:rsid w:val="00CB75D7"/>
    <w:rsid w:val="00CB7F18"/>
    <w:rsid w:val="00CC0402"/>
    <w:rsid w:val="00CC0824"/>
    <w:rsid w:val="00CC103C"/>
    <w:rsid w:val="00CC13B6"/>
    <w:rsid w:val="00CC159E"/>
    <w:rsid w:val="00CC15E2"/>
    <w:rsid w:val="00CC16C6"/>
    <w:rsid w:val="00CC1C31"/>
    <w:rsid w:val="00CC1D47"/>
    <w:rsid w:val="00CC1F6C"/>
    <w:rsid w:val="00CC2099"/>
    <w:rsid w:val="00CC224C"/>
    <w:rsid w:val="00CC285F"/>
    <w:rsid w:val="00CC2B92"/>
    <w:rsid w:val="00CC2EA9"/>
    <w:rsid w:val="00CC3364"/>
    <w:rsid w:val="00CC411C"/>
    <w:rsid w:val="00CC43CA"/>
    <w:rsid w:val="00CC4AAF"/>
    <w:rsid w:val="00CC52F8"/>
    <w:rsid w:val="00CC5CCF"/>
    <w:rsid w:val="00CC6559"/>
    <w:rsid w:val="00CC6B86"/>
    <w:rsid w:val="00CC7015"/>
    <w:rsid w:val="00CC7092"/>
    <w:rsid w:val="00CD01F9"/>
    <w:rsid w:val="00CD02F2"/>
    <w:rsid w:val="00CD0D33"/>
    <w:rsid w:val="00CD0DE3"/>
    <w:rsid w:val="00CD14A9"/>
    <w:rsid w:val="00CD1868"/>
    <w:rsid w:val="00CD2289"/>
    <w:rsid w:val="00CD2578"/>
    <w:rsid w:val="00CD2942"/>
    <w:rsid w:val="00CD3690"/>
    <w:rsid w:val="00CD4121"/>
    <w:rsid w:val="00CD42CA"/>
    <w:rsid w:val="00CD44C9"/>
    <w:rsid w:val="00CD4A2D"/>
    <w:rsid w:val="00CD4C0B"/>
    <w:rsid w:val="00CD51C7"/>
    <w:rsid w:val="00CD5A73"/>
    <w:rsid w:val="00CD6108"/>
    <w:rsid w:val="00CD6248"/>
    <w:rsid w:val="00CD6DAE"/>
    <w:rsid w:val="00CD73F9"/>
    <w:rsid w:val="00CD757B"/>
    <w:rsid w:val="00CE0694"/>
    <w:rsid w:val="00CE090F"/>
    <w:rsid w:val="00CE0AB0"/>
    <w:rsid w:val="00CE1204"/>
    <w:rsid w:val="00CE1463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6956"/>
    <w:rsid w:val="00CE7473"/>
    <w:rsid w:val="00CF04B9"/>
    <w:rsid w:val="00CF0505"/>
    <w:rsid w:val="00CF214A"/>
    <w:rsid w:val="00CF23FE"/>
    <w:rsid w:val="00CF2A9A"/>
    <w:rsid w:val="00CF4E42"/>
    <w:rsid w:val="00CF4E57"/>
    <w:rsid w:val="00CF51A4"/>
    <w:rsid w:val="00CF528E"/>
    <w:rsid w:val="00CF5364"/>
    <w:rsid w:val="00CF6D06"/>
    <w:rsid w:val="00CF7906"/>
    <w:rsid w:val="00D0010D"/>
    <w:rsid w:val="00D00C83"/>
    <w:rsid w:val="00D00FD7"/>
    <w:rsid w:val="00D012C3"/>
    <w:rsid w:val="00D0163E"/>
    <w:rsid w:val="00D01EBD"/>
    <w:rsid w:val="00D01FF7"/>
    <w:rsid w:val="00D02103"/>
    <w:rsid w:val="00D02368"/>
    <w:rsid w:val="00D026A9"/>
    <w:rsid w:val="00D028D5"/>
    <w:rsid w:val="00D03179"/>
    <w:rsid w:val="00D03429"/>
    <w:rsid w:val="00D034B2"/>
    <w:rsid w:val="00D03872"/>
    <w:rsid w:val="00D03D7B"/>
    <w:rsid w:val="00D04332"/>
    <w:rsid w:val="00D04CEE"/>
    <w:rsid w:val="00D05559"/>
    <w:rsid w:val="00D07389"/>
    <w:rsid w:val="00D079F7"/>
    <w:rsid w:val="00D1076D"/>
    <w:rsid w:val="00D114F7"/>
    <w:rsid w:val="00D1189A"/>
    <w:rsid w:val="00D1260E"/>
    <w:rsid w:val="00D12675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3AB"/>
    <w:rsid w:val="00D21428"/>
    <w:rsid w:val="00D21B40"/>
    <w:rsid w:val="00D21B7D"/>
    <w:rsid w:val="00D21FDD"/>
    <w:rsid w:val="00D227D2"/>
    <w:rsid w:val="00D228A8"/>
    <w:rsid w:val="00D22ADC"/>
    <w:rsid w:val="00D22B49"/>
    <w:rsid w:val="00D22C81"/>
    <w:rsid w:val="00D2311A"/>
    <w:rsid w:val="00D2385B"/>
    <w:rsid w:val="00D23B1B"/>
    <w:rsid w:val="00D2427E"/>
    <w:rsid w:val="00D2448C"/>
    <w:rsid w:val="00D24490"/>
    <w:rsid w:val="00D25AC7"/>
    <w:rsid w:val="00D25D37"/>
    <w:rsid w:val="00D263C9"/>
    <w:rsid w:val="00D2782D"/>
    <w:rsid w:val="00D30785"/>
    <w:rsid w:val="00D30F2D"/>
    <w:rsid w:val="00D31668"/>
    <w:rsid w:val="00D31CD3"/>
    <w:rsid w:val="00D31D46"/>
    <w:rsid w:val="00D3229A"/>
    <w:rsid w:val="00D3257D"/>
    <w:rsid w:val="00D33394"/>
    <w:rsid w:val="00D3344F"/>
    <w:rsid w:val="00D335E9"/>
    <w:rsid w:val="00D33B7A"/>
    <w:rsid w:val="00D33C41"/>
    <w:rsid w:val="00D34527"/>
    <w:rsid w:val="00D3491C"/>
    <w:rsid w:val="00D357EE"/>
    <w:rsid w:val="00D35830"/>
    <w:rsid w:val="00D36381"/>
    <w:rsid w:val="00D376FF"/>
    <w:rsid w:val="00D40408"/>
    <w:rsid w:val="00D40774"/>
    <w:rsid w:val="00D409BF"/>
    <w:rsid w:val="00D409C9"/>
    <w:rsid w:val="00D41138"/>
    <w:rsid w:val="00D41195"/>
    <w:rsid w:val="00D418CA"/>
    <w:rsid w:val="00D41E7C"/>
    <w:rsid w:val="00D41F91"/>
    <w:rsid w:val="00D42146"/>
    <w:rsid w:val="00D422E9"/>
    <w:rsid w:val="00D4243B"/>
    <w:rsid w:val="00D4296B"/>
    <w:rsid w:val="00D42E38"/>
    <w:rsid w:val="00D433A5"/>
    <w:rsid w:val="00D4378F"/>
    <w:rsid w:val="00D43AA8"/>
    <w:rsid w:val="00D43C2B"/>
    <w:rsid w:val="00D44216"/>
    <w:rsid w:val="00D4422A"/>
    <w:rsid w:val="00D4441B"/>
    <w:rsid w:val="00D446FF"/>
    <w:rsid w:val="00D44980"/>
    <w:rsid w:val="00D44B28"/>
    <w:rsid w:val="00D44E05"/>
    <w:rsid w:val="00D44F58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349"/>
    <w:rsid w:val="00D52637"/>
    <w:rsid w:val="00D52AFA"/>
    <w:rsid w:val="00D52FFC"/>
    <w:rsid w:val="00D535C0"/>
    <w:rsid w:val="00D54E3A"/>
    <w:rsid w:val="00D551EE"/>
    <w:rsid w:val="00D5521D"/>
    <w:rsid w:val="00D552B6"/>
    <w:rsid w:val="00D5684A"/>
    <w:rsid w:val="00D56D95"/>
    <w:rsid w:val="00D570C5"/>
    <w:rsid w:val="00D572C1"/>
    <w:rsid w:val="00D57E1E"/>
    <w:rsid w:val="00D57ED2"/>
    <w:rsid w:val="00D600B9"/>
    <w:rsid w:val="00D60181"/>
    <w:rsid w:val="00D60BB8"/>
    <w:rsid w:val="00D610D0"/>
    <w:rsid w:val="00D6116F"/>
    <w:rsid w:val="00D61A0A"/>
    <w:rsid w:val="00D61C21"/>
    <w:rsid w:val="00D61CCD"/>
    <w:rsid w:val="00D62769"/>
    <w:rsid w:val="00D6276B"/>
    <w:rsid w:val="00D62AB1"/>
    <w:rsid w:val="00D63022"/>
    <w:rsid w:val="00D631C0"/>
    <w:rsid w:val="00D632C9"/>
    <w:rsid w:val="00D633FE"/>
    <w:rsid w:val="00D64DFD"/>
    <w:rsid w:val="00D64E76"/>
    <w:rsid w:val="00D65346"/>
    <w:rsid w:val="00D65541"/>
    <w:rsid w:val="00D65675"/>
    <w:rsid w:val="00D65970"/>
    <w:rsid w:val="00D6619E"/>
    <w:rsid w:val="00D66D49"/>
    <w:rsid w:val="00D66E28"/>
    <w:rsid w:val="00D6701A"/>
    <w:rsid w:val="00D678E8"/>
    <w:rsid w:val="00D70568"/>
    <w:rsid w:val="00D705C1"/>
    <w:rsid w:val="00D70754"/>
    <w:rsid w:val="00D70A24"/>
    <w:rsid w:val="00D70F36"/>
    <w:rsid w:val="00D72805"/>
    <w:rsid w:val="00D7298E"/>
    <w:rsid w:val="00D72B67"/>
    <w:rsid w:val="00D735FE"/>
    <w:rsid w:val="00D73ACC"/>
    <w:rsid w:val="00D74C19"/>
    <w:rsid w:val="00D74F27"/>
    <w:rsid w:val="00D75132"/>
    <w:rsid w:val="00D7517D"/>
    <w:rsid w:val="00D75705"/>
    <w:rsid w:val="00D75CAC"/>
    <w:rsid w:val="00D775E2"/>
    <w:rsid w:val="00D80361"/>
    <w:rsid w:val="00D8069A"/>
    <w:rsid w:val="00D80A87"/>
    <w:rsid w:val="00D80B84"/>
    <w:rsid w:val="00D80E63"/>
    <w:rsid w:val="00D80FF8"/>
    <w:rsid w:val="00D81DAA"/>
    <w:rsid w:val="00D82368"/>
    <w:rsid w:val="00D82A3A"/>
    <w:rsid w:val="00D83178"/>
    <w:rsid w:val="00D83A33"/>
    <w:rsid w:val="00D83CE0"/>
    <w:rsid w:val="00D84293"/>
    <w:rsid w:val="00D849E1"/>
    <w:rsid w:val="00D84C41"/>
    <w:rsid w:val="00D84C61"/>
    <w:rsid w:val="00D84D7F"/>
    <w:rsid w:val="00D857A8"/>
    <w:rsid w:val="00D85B9B"/>
    <w:rsid w:val="00D85E56"/>
    <w:rsid w:val="00D8672A"/>
    <w:rsid w:val="00D86E0F"/>
    <w:rsid w:val="00D876FE"/>
    <w:rsid w:val="00D9054C"/>
    <w:rsid w:val="00D90800"/>
    <w:rsid w:val="00D90EBC"/>
    <w:rsid w:val="00D90F73"/>
    <w:rsid w:val="00D91379"/>
    <w:rsid w:val="00D92B5F"/>
    <w:rsid w:val="00D92CD8"/>
    <w:rsid w:val="00D92D7C"/>
    <w:rsid w:val="00D930B8"/>
    <w:rsid w:val="00D9475E"/>
    <w:rsid w:val="00D95725"/>
    <w:rsid w:val="00D95972"/>
    <w:rsid w:val="00D95D9B"/>
    <w:rsid w:val="00D96C57"/>
    <w:rsid w:val="00D973E2"/>
    <w:rsid w:val="00D97AF6"/>
    <w:rsid w:val="00D97B5D"/>
    <w:rsid w:val="00D97E5B"/>
    <w:rsid w:val="00D97F2B"/>
    <w:rsid w:val="00DA0735"/>
    <w:rsid w:val="00DA0B5B"/>
    <w:rsid w:val="00DA0BEF"/>
    <w:rsid w:val="00DA0E0F"/>
    <w:rsid w:val="00DA13BF"/>
    <w:rsid w:val="00DA18E3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D6B"/>
    <w:rsid w:val="00DA7307"/>
    <w:rsid w:val="00DA7A97"/>
    <w:rsid w:val="00DA7AAE"/>
    <w:rsid w:val="00DB0403"/>
    <w:rsid w:val="00DB06C9"/>
    <w:rsid w:val="00DB092E"/>
    <w:rsid w:val="00DB1122"/>
    <w:rsid w:val="00DB14E0"/>
    <w:rsid w:val="00DB1C66"/>
    <w:rsid w:val="00DB2251"/>
    <w:rsid w:val="00DB26F7"/>
    <w:rsid w:val="00DB29F8"/>
    <w:rsid w:val="00DB303C"/>
    <w:rsid w:val="00DB3642"/>
    <w:rsid w:val="00DB437D"/>
    <w:rsid w:val="00DB448C"/>
    <w:rsid w:val="00DB587C"/>
    <w:rsid w:val="00DB5F1B"/>
    <w:rsid w:val="00DB6080"/>
    <w:rsid w:val="00DB6568"/>
    <w:rsid w:val="00DB6613"/>
    <w:rsid w:val="00DB6A38"/>
    <w:rsid w:val="00DB6AF5"/>
    <w:rsid w:val="00DB7007"/>
    <w:rsid w:val="00DB7C1B"/>
    <w:rsid w:val="00DB7E25"/>
    <w:rsid w:val="00DC0B19"/>
    <w:rsid w:val="00DC0C56"/>
    <w:rsid w:val="00DC1659"/>
    <w:rsid w:val="00DC168E"/>
    <w:rsid w:val="00DC23BE"/>
    <w:rsid w:val="00DC29F9"/>
    <w:rsid w:val="00DC2B31"/>
    <w:rsid w:val="00DC30D5"/>
    <w:rsid w:val="00DC3B9E"/>
    <w:rsid w:val="00DC3C5E"/>
    <w:rsid w:val="00DC3FAF"/>
    <w:rsid w:val="00DC53AB"/>
    <w:rsid w:val="00DC577C"/>
    <w:rsid w:val="00DC5AFE"/>
    <w:rsid w:val="00DC5DFD"/>
    <w:rsid w:val="00DC5FB3"/>
    <w:rsid w:val="00DC5FD3"/>
    <w:rsid w:val="00DC64BD"/>
    <w:rsid w:val="00DC675C"/>
    <w:rsid w:val="00DC6AFA"/>
    <w:rsid w:val="00DC6F85"/>
    <w:rsid w:val="00DC707B"/>
    <w:rsid w:val="00DC75D9"/>
    <w:rsid w:val="00DC7966"/>
    <w:rsid w:val="00DC7D77"/>
    <w:rsid w:val="00DD0897"/>
    <w:rsid w:val="00DD0E10"/>
    <w:rsid w:val="00DD1CD4"/>
    <w:rsid w:val="00DD1D1E"/>
    <w:rsid w:val="00DD2AC0"/>
    <w:rsid w:val="00DD2E51"/>
    <w:rsid w:val="00DD303B"/>
    <w:rsid w:val="00DD3306"/>
    <w:rsid w:val="00DD3449"/>
    <w:rsid w:val="00DD420C"/>
    <w:rsid w:val="00DD43F5"/>
    <w:rsid w:val="00DD4477"/>
    <w:rsid w:val="00DD5B0C"/>
    <w:rsid w:val="00DD61AB"/>
    <w:rsid w:val="00DD67F9"/>
    <w:rsid w:val="00DD7041"/>
    <w:rsid w:val="00DD79EF"/>
    <w:rsid w:val="00DD7BD4"/>
    <w:rsid w:val="00DE08FE"/>
    <w:rsid w:val="00DE0A34"/>
    <w:rsid w:val="00DE0D75"/>
    <w:rsid w:val="00DE12C8"/>
    <w:rsid w:val="00DE21AA"/>
    <w:rsid w:val="00DE22F3"/>
    <w:rsid w:val="00DE27CC"/>
    <w:rsid w:val="00DE28DA"/>
    <w:rsid w:val="00DE2E8C"/>
    <w:rsid w:val="00DE2FC1"/>
    <w:rsid w:val="00DE33FE"/>
    <w:rsid w:val="00DE3CE1"/>
    <w:rsid w:val="00DE3D67"/>
    <w:rsid w:val="00DE4203"/>
    <w:rsid w:val="00DE4841"/>
    <w:rsid w:val="00DE5153"/>
    <w:rsid w:val="00DE5D43"/>
    <w:rsid w:val="00DE5E9D"/>
    <w:rsid w:val="00DE626E"/>
    <w:rsid w:val="00DE6355"/>
    <w:rsid w:val="00DE727B"/>
    <w:rsid w:val="00DE743D"/>
    <w:rsid w:val="00DE7462"/>
    <w:rsid w:val="00DF052F"/>
    <w:rsid w:val="00DF06F5"/>
    <w:rsid w:val="00DF0C00"/>
    <w:rsid w:val="00DF16B6"/>
    <w:rsid w:val="00DF1EA5"/>
    <w:rsid w:val="00DF3068"/>
    <w:rsid w:val="00DF3205"/>
    <w:rsid w:val="00DF4886"/>
    <w:rsid w:val="00DF4ECE"/>
    <w:rsid w:val="00DF5DD1"/>
    <w:rsid w:val="00DF66ED"/>
    <w:rsid w:val="00DF71EF"/>
    <w:rsid w:val="00DF7975"/>
    <w:rsid w:val="00DF7DEA"/>
    <w:rsid w:val="00E00B63"/>
    <w:rsid w:val="00E0190A"/>
    <w:rsid w:val="00E01A9C"/>
    <w:rsid w:val="00E01D49"/>
    <w:rsid w:val="00E0233B"/>
    <w:rsid w:val="00E02EDD"/>
    <w:rsid w:val="00E0360E"/>
    <w:rsid w:val="00E0361D"/>
    <w:rsid w:val="00E038FD"/>
    <w:rsid w:val="00E03AE7"/>
    <w:rsid w:val="00E03D21"/>
    <w:rsid w:val="00E043E8"/>
    <w:rsid w:val="00E0450F"/>
    <w:rsid w:val="00E04999"/>
    <w:rsid w:val="00E04C13"/>
    <w:rsid w:val="00E04C36"/>
    <w:rsid w:val="00E04E96"/>
    <w:rsid w:val="00E051B7"/>
    <w:rsid w:val="00E057B7"/>
    <w:rsid w:val="00E06065"/>
    <w:rsid w:val="00E06F6D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276"/>
    <w:rsid w:val="00E154F2"/>
    <w:rsid w:val="00E159BE"/>
    <w:rsid w:val="00E15CD9"/>
    <w:rsid w:val="00E15CE9"/>
    <w:rsid w:val="00E15FFD"/>
    <w:rsid w:val="00E16093"/>
    <w:rsid w:val="00E162A0"/>
    <w:rsid w:val="00E1669F"/>
    <w:rsid w:val="00E1746C"/>
    <w:rsid w:val="00E20110"/>
    <w:rsid w:val="00E2029E"/>
    <w:rsid w:val="00E2057D"/>
    <w:rsid w:val="00E20E4A"/>
    <w:rsid w:val="00E21489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1A8"/>
    <w:rsid w:val="00E27992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295C"/>
    <w:rsid w:val="00E33385"/>
    <w:rsid w:val="00E336C2"/>
    <w:rsid w:val="00E338C7"/>
    <w:rsid w:val="00E33B54"/>
    <w:rsid w:val="00E3410A"/>
    <w:rsid w:val="00E3438C"/>
    <w:rsid w:val="00E34548"/>
    <w:rsid w:val="00E34C85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26BA"/>
    <w:rsid w:val="00E427CE"/>
    <w:rsid w:val="00E434DE"/>
    <w:rsid w:val="00E4383C"/>
    <w:rsid w:val="00E44CB8"/>
    <w:rsid w:val="00E452A5"/>
    <w:rsid w:val="00E45712"/>
    <w:rsid w:val="00E45C79"/>
    <w:rsid w:val="00E45FEF"/>
    <w:rsid w:val="00E465A7"/>
    <w:rsid w:val="00E46CF4"/>
    <w:rsid w:val="00E47070"/>
    <w:rsid w:val="00E47A72"/>
    <w:rsid w:val="00E502E3"/>
    <w:rsid w:val="00E504C5"/>
    <w:rsid w:val="00E5089A"/>
    <w:rsid w:val="00E511CD"/>
    <w:rsid w:val="00E51510"/>
    <w:rsid w:val="00E517A6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57EF3"/>
    <w:rsid w:val="00E60309"/>
    <w:rsid w:val="00E60E69"/>
    <w:rsid w:val="00E60E80"/>
    <w:rsid w:val="00E61F3C"/>
    <w:rsid w:val="00E61FFA"/>
    <w:rsid w:val="00E62148"/>
    <w:rsid w:val="00E62781"/>
    <w:rsid w:val="00E62918"/>
    <w:rsid w:val="00E62C86"/>
    <w:rsid w:val="00E62CE6"/>
    <w:rsid w:val="00E62EE9"/>
    <w:rsid w:val="00E63361"/>
    <w:rsid w:val="00E636EE"/>
    <w:rsid w:val="00E63732"/>
    <w:rsid w:val="00E63C75"/>
    <w:rsid w:val="00E64856"/>
    <w:rsid w:val="00E64FBC"/>
    <w:rsid w:val="00E6577C"/>
    <w:rsid w:val="00E65DA7"/>
    <w:rsid w:val="00E66587"/>
    <w:rsid w:val="00E66687"/>
    <w:rsid w:val="00E66898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3EAD"/>
    <w:rsid w:val="00E7442D"/>
    <w:rsid w:val="00E751BC"/>
    <w:rsid w:val="00E75F8F"/>
    <w:rsid w:val="00E76091"/>
    <w:rsid w:val="00E76B16"/>
    <w:rsid w:val="00E771E9"/>
    <w:rsid w:val="00E779F1"/>
    <w:rsid w:val="00E803BB"/>
    <w:rsid w:val="00E80954"/>
    <w:rsid w:val="00E80BEC"/>
    <w:rsid w:val="00E80D64"/>
    <w:rsid w:val="00E81C36"/>
    <w:rsid w:val="00E81C40"/>
    <w:rsid w:val="00E821FD"/>
    <w:rsid w:val="00E827D9"/>
    <w:rsid w:val="00E8299B"/>
    <w:rsid w:val="00E829E6"/>
    <w:rsid w:val="00E8301D"/>
    <w:rsid w:val="00E830E6"/>
    <w:rsid w:val="00E8364E"/>
    <w:rsid w:val="00E83CC9"/>
    <w:rsid w:val="00E84682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32C"/>
    <w:rsid w:val="00E917A0"/>
    <w:rsid w:val="00E91863"/>
    <w:rsid w:val="00E91AEE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A16"/>
    <w:rsid w:val="00E96FF2"/>
    <w:rsid w:val="00E97945"/>
    <w:rsid w:val="00E97B6A"/>
    <w:rsid w:val="00EA0797"/>
    <w:rsid w:val="00EA0AEA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46D"/>
    <w:rsid w:val="00EA6791"/>
    <w:rsid w:val="00EA6F0E"/>
    <w:rsid w:val="00EA7891"/>
    <w:rsid w:val="00EA7E2E"/>
    <w:rsid w:val="00EB008C"/>
    <w:rsid w:val="00EB0302"/>
    <w:rsid w:val="00EB15E7"/>
    <w:rsid w:val="00EB1B50"/>
    <w:rsid w:val="00EB1C3E"/>
    <w:rsid w:val="00EB1FD5"/>
    <w:rsid w:val="00EB24BF"/>
    <w:rsid w:val="00EB2592"/>
    <w:rsid w:val="00EB26F8"/>
    <w:rsid w:val="00EB2B87"/>
    <w:rsid w:val="00EB3EFB"/>
    <w:rsid w:val="00EB4654"/>
    <w:rsid w:val="00EB4BC9"/>
    <w:rsid w:val="00EB519E"/>
    <w:rsid w:val="00EB5468"/>
    <w:rsid w:val="00EB55CF"/>
    <w:rsid w:val="00EB5E92"/>
    <w:rsid w:val="00EB5F4C"/>
    <w:rsid w:val="00EB670C"/>
    <w:rsid w:val="00EB672F"/>
    <w:rsid w:val="00EB6773"/>
    <w:rsid w:val="00EB69E8"/>
    <w:rsid w:val="00EB7892"/>
    <w:rsid w:val="00EB7EED"/>
    <w:rsid w:val="00EC0417"/>
    <w:rsid w:val="00EC05B0"/>
    <w:rsid w:val="00EC06C4"/>
    <w:rsid w:val="00EC06E8"/>
    <w:rsid w:val="00EC083E"/>
    <w:rsid w:val="00EC1383"/>
    <w:rsid w:val="00EC1A47"/>
    <w:rsid w:val="00EC1A5E"/>
    <w:rsid w:val="00EC1BFD"/>
    <w:rsid w:val="00EC202D"/>
    <w:rsid w:val="00EC25AE"/>
    <w:rsid w:val="00EC2B77"/>
    <w:rsid w:val="00EC2F81"/>
    <w:rsid w:val="00EC44BD"/>
    <w:rsid w:val="00EC4C44"/>
    <w:rsid w:val="00EC537E"/>
    <w:rsid w:val="00EC5753"/>
    <w:rsid w:val="00EC6350"/>
    <w:rsid w:val="00EC6D94"/>
    <w:rsid w:val="00EC6F21"/>
    <w:rsid w:val="00EC74A2"/>
    <w:rsid w:val="00EC76F2"/>
    <w:rsid w:val="00EC7B52"/>
    <w:rsid w:val="00EC7B6D"/>
    <w:rsid w:val="00EC7C51"/>
    <w:rsid w:val="00EC7F1F"/>
    <w:rsid w:val="00EC7F88"/>
    <w:rsid w:val="00ED01AF"/>
    <w:rsid w:val="00ED03FB"/>
    <w:rsid w:val="00ED06F5"/>
    <w:rsid w:val="00ED0A00"/>
    <w:rsid w:val="00ED0DB9"/>
    <w:rsid w:val="00ED10D5"/>
    <w:rsid w:val="00ED2951"/>
    <w:rsid w:val="00ED3CF7"/>
    <w:rsid w:val="00ED54CA"/>
    <w:rsid w:val="00ED56B4"/>
    <w:rsid w:val="00ED5714"/>
    <w:rsid w:val="00ED5991"/>
    <w:rsid w:val="00ED59CB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0F50"/>
    <w:rsid w:val="00EE117E"/>
    <w:rsid w:val="00EE1BCD"/>
    <w:rsid w:val="00EE1D9D"/>
    <w:rsid w:val="00EE1E0C"/>
    <w:rsid w:val="00EE2CBA"/>
    <w:rsid w:val="00EE2E48"/>
    <w:rsid w:val="00EE2EF1"/>
    <w:rsid w:val="00EE3C36"/>
    <w:rsid w:val="00EE3C4F"/>
    <w:rsid w:val="00EE4459"/>
    <w:rsid w:val="00EE49A4"/>
    <w:rsid w:val="00EE4A12"/>
    <w:rsid w:val="00EE54AF"/>
    <w:rsid w:val="00EE58F9"/>
    <w:rsid w:val="00EE5DFA"/>
    <w:rsid w:val="00EE60D3"/>
    <w:rsid w:val="00EE6759"/>
    <w:rsid w:val="00EE6974"/>
    <w:rsid w:val="00EE6BFE"/>
    <w:rsid w:val="00EF0229"/>
    <w:rsid w:val="00EF061E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28B"/>
    <w:rsid w:val="00EF63E0"/>
    <w:rsid w:val="00EF65D3"/>
    <w:rsid w:val="00EF6791"/>
    <w:rsid w:val="00EF6804"/>
    <w:rsid w:val="00EF7134"/>
    <w:rsid w:val="00EF728A"/>
    <w:rsid w:val="00EF7E0D"/>
    <w:rsid w:val="00EF7F2F"/>
    <w:rsid w:val="00F00663"/>
    <w:rsid w:val="00F01502"/>
    <w:rsid w:val="00F01A8D"/>
    <w:rsid w:val="00F01FE7"/>
    <w:rsid w:val="00F021AE"/>
    <w:rsid w:val="00F02587"/>
    <w:rsid w:val="00F03126"/>
    <w:rsid w:val="00F036FB"/>
    <w:rsid w:val="00F03F2C"/>
    <w:rsid w:val="00F04032"/>
    <w:rsid w:val="00F041CB"/>
    <w:rsid w:val="00F046D2"/>
    <w:rsid w:val="00F0471A"/>
    <w:rsid w:val="00F04968"/>
    <w:rsid w:val="00F04ACF"/>
    <w:rsid w:val="00F04CAC"/>
    <w:rsid w:val="00F04DEB"/>
    <w:rsid w:val="00F04E7B"/>
    <w:rsid w:val="00F052BB"/>
    <w:rsid w:val="00F06032"/>
    <w:rsid w:val="00F060FB"/>
    <w:rsid w:val="00F06EAF"/>
    <w:rsid w:val="00F071AD"/>
    <w:rsid w:val="00F0726C"/>
    <w:rsid w:val="00F10CA1"/>
    <w:rsid w:val="00F11051"/>
    <w:rsid w:val="00F1166D"/>
    <w:rsid w:val="00F11910"/>
    <w:rsid w:val="00F11B72"/>
    <w:rsid w:val="00F11E6B"/>
    <w:rsid w:val="00F15C3B"/>
    <w:rsid w:val="00F15EF9"/>
    <w:rsid w:val="00F16177"/>
    <w:rsid w:val="00F16547"/>
    <w:rsid w:val="00F16E62"/>
    <w:rsid w:val="00F16F7E"/>
    <w:rsid w:val="00F17911"/>
    <w:rsid w:val="00F17972"/>
    <w:rsid w:val="00F17F97"/>
    <w:rsid w:val="00F20CDC"/>
    <w:rsid w:val="00F20F3D"/>
    <w:rsid w:val="00F221CD"/>
    <w:rsid w:val="00F22913"/>
    <w:rsid w:val="00F22C45"/>
    <w:rsid w:val="00F22CE8"/>
    <w:rsid w:val="00F22D0E"/>
    <w:rsid w:val="00F22FDB"/>
    <w:rsid w:val="00F2386B"/>
    <w:rsid w:val="00F23EA9"/>
    <w:rsid w:val="00F243E9"/>
    <w:rsid w:val="00F24599"/>
    <w:rsid w:val="00F24C4D"/>
    <w:rsid w:val="00F24D5F"/>
    <w:rsid w:val="00F2602B"/>
    <w:rsid w:val="00F26038"/>
    <w:rsid w:val="00F26477"/>
    <w:rsid w:val="00F265EC"/>
    <w:rsid w:val="00F26A70"/>
    <w:rsid w:val="00F26F48"/>
    <w:rsid w:val="00F270DE"/>
    <w:rsid w:val="00F30AAB"/>
    <w:rsid w:val="00F310DD"/>
    <w:rsid w:val="00F31271"/>
    <w:rsid w:val="00F3164B"/>
    <w:rsid w:val="00F3187F"/>
    <w:rsid w:val="00F31C71"/>
    <w:rsid w:val="00F31FCF"/>
    <w:rsid w:val="00F3224F"/>
    <w:rsid w:val="00F32500"/>
    <w:rsid w:val="00F32B53"/>
    <w:rsid w:val="00F3324C"/>
    <w:rsid w:val="00F33441"/>
    <w:rsid w:val="00F33B6C"/>
    <w:rsid w:val="00F3408D"/>
    <w:rsid w:val="00F34932"/>
    <w:rsid w:val="00F34A74"/>
    <w:rsid w:val="00F34EBA"/>
    <w:rsid w:val="00F34F9D"/>
    <w:rsid w:val="00F352F8"/>
    <w:rsid w:val="00F364AA"/>
    <w:rsid w:val="00F36C4F"/>
    <w:rsid w:val="00F40904"/>
    <w:rsid w:val="00F40928"/>
    <w:rsid w:val="00F41554"/>
    <w:rsid w:val="00F41BE9"/>
    <w:rsid w:val="00F41E27"/>
    <w:rsid w:val="00F426F4"/>
    <w:rsid w:val="00F42BA6"/>
    <w:rsid w:val="00F435D3"/>
    <w:rsid w:val="00F43CE2"/>
    <w:rsid w:val="00F44455"/>
    <w:rsid w:val="00F445DD"/>
    <w:rsid w:val="00F45950"/>
    <w:rsid w:val="00F4675D"/>
    <w:rsid w:val="00F4692E"/>
    <w:rsid w:val="00F46A4E"/>
    <w:rsid w:val="00F46FAB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32FB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D87"/>
    <w:rsid w:val="00F6470A"/>
    <w:rsid w:val="00F65205"/>
    <w:rsid w:val="00F66849"/>
    <w:rsid w:val="00F67AA9"/>
    <w:rsid w:val="00F67D23"/>
    <w:rsid w:val="00F67F8E"/>
    <w:rsid w:val="00F70110"/>
    <w:rsid w:val="00F707BA"/>
    <w:rsid w:val="00F7145E"/>
    <w:rsid w:val="00F71867"/>
    <w:rsid w:val="00F71DA9"/>
    <w:rsid w:val="00F72364"/>
    <w:rsid w:val="00F73019"/>
    <w:rsid w:val="00F73F66"/>
    <w:rsid w:val="00F74514"/>
    <w:rsid w:val="00F74873"/>
    <w:rsid w:val="00F749E3"/>
    <w:rsid w:val="00F7501B"/>
    <w:rsid w:val="00F758F9"/>
    <w:rsid w:val="00F761FF"/>
    <w:rsid w:val="00F76C06"/>
    <w:rsid w:val="00F76D61"/>
    <w:rsid w:val="00F773B4"/>
    <w:rsid w:val="00F77868"/>
    <w:rsid w:val="00F77974"/>
    <w:rsid w:val="00F77D96"/>
    <w:rsid w:val="00F77FC6"/>
    <w:rsid w:val="00F8015A"/>
    <w:rsid w:val="00F806BD"/>
    <w:rsid w:val="00F81327"/>
    <w:rsid w:val="00F83AE6"/>
    <w:rsid w:val="00F83C14"/>
    <w:rsid w:val="00F845AA"/>
    <w:rsid w:val="00F85820"/>
    <w:rsid w:val="00F860BB"/>
    <w:rsid w:val="00F86DDE"/>
    <w:rsid w:val="00F86E83"/>
    <w:rsid w:val="00F870A6"/>
    <w:rsid w:val="00F875E2"/>
    <w:rsid w:val="00F87C31"/>
    <w:rsid w:val="00F90D73"/>
    <w:rsid w:val="00F9114C"/>
    <w:rsid w:val="00F91699"/>
    <w:rsid w:val="00F918C8"/>
    <w:rsid w:val="00F91CE3"/>
    <w:rsid w:val="00F92041"/>
    <w:rsid w:val="00F934A2"/>
    <w:rsid w:val="00F949F9"/>
    <w:rsid w:val="00F95118"/>
    <w:rsid w:val="00F95E2B"/>
    <w:rsid w:val="00F96B5A"/>
    <w:rsid w:val="00F976F9"/>
    <w:rsid w:val="00FA0CA6"/>
    <w:rsid w:val="00FA0FFA"/>
    <w:rsid w:val="00FA1B80"/>
    <w:rsid w:val="00FA1CE1"/>
    <w:rsid w:val="00FA1CF8"/>
    <w:rsid w:val="00FA229B"/>
    <w:rsid w:val="00FA2595"/>
    <w:rsid w:val="00FA310E"/>
    <w:rsid w:val="00FA338E"/>
    <w:rsid w:val="00FA3ACB"/>
    <w:rsid w:val="00FA410B"/>
    <w:rsid w:val="00FA43B8"/>
    <w:rsid w:val="00FA4C32"/>
    <w:rsid w:val="00FA5356"/>
    <w:rsid w:val="00FA5409"/>
    <w:rsid w:val="00FA5429"/>
    <w:rsid w:val="00FA56C8"/>
    <w:rsid w:val="00FA64D4"/>
    <w:rsid w:val="00FA69E4"/>
    <w:rsid w:val="00FA6E26"/>
    <w:rsid w:val="00FA6FE9"/>
    <w:rsid w:val="00FB1027"/>
    <w:rsid w:val="00FB11C0"/>
    <w:rsid w:val="00FB1811"/>
    <w:rsid w:val="00FB1B67"/>
    <w:rsid w:val="00FB29D8"/>
    <w:rsid w:val="00FB2A27"/>
    <w:rsid w:val="00FB2C50"/>
    <w:rsid w:val="00FB2C86"/>
    <w:rsid w:val="00FB3246"/>
    <w:rsid w:val="00FB329E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8F"/>
    <w:rsid w:val="00FC11AA"/>
    <w:rsid w:val="00FC13BE"/>
    <w:rsid w:val="00FC14A8"/>
    <w:rsid w:val="00FC1F2E"/>
    <w:rsid w:val="00FC2380"/>
    <w:rsid w:val="00FC2608"/>
    <w:rsid w:val="00FC2742"/>
    <w:rsid w:val="00FC31DD"/>
    <w:rsid w:val="00FC3646"/>
    <w:rsid w:val="00FC3D5E"/>
    <w:rsid w:val="00FC4483"/>
    <w:rsid w:val="00FC474D"/>
    <w:rsid w:val="00FC56A1"/>
    <w:rsid w:val="00FC5741"/>
    <w:rsid w:val="00FC5C86"/>
    <w:rsid w:val="00FC6275"/>
    <w:rsid w:val="00FC64AD"/>
    <w:rsid w:val="00FC687C"/>
    <w:rsid w:val="00FC6F3F"/>
    <w:rsid w:val="00FC7153"/>
    <w:rsid w:val="00FC786F"/>
    <w:rsid w:val="00FD039F"/>
    <w:rsid w:val="00FD097A"/>
    <w:rsid w:val="00FD1194"/>
    <w:rsid w:val="00FD1E7C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B46"/>
    <w:rsid w:val="00FD5D7E"/>
    <w:rsid w:val="00FD5F5E"/>
    <w:rsid w:val="00FD6006"/>
    <w:rsid w:val="00FD65CA"/>
    <w:rsid w:val="00FD7C20"/>
    <w:rsid w:val="00FE0A4C"/>
    <w:rsid w:val="00FE1278"/>
    <w:rsid w:val="00FE1D39"/>
    <w:rsid w:val="00FE2059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15A"/>
    <w:rsid w:val="00FE64EA"/>
    <w:rsid w:val="00FE6BFB"/>
    <w:rsid w:val="00FE6CD8"/>
    <w:rsid w:val="00FE7F49"/>
    <w:rsid w:val="00FF0884"/>
    <w:rsid w:val="00FF157A"/>
    <w:rsid w:val="00FF1D1F"/>
    <w:rsid w:val="00FF2224"/>
    <w:rsid w:val="00FF294D"/>
    <w:rsid w:val="00FF2F8B"/>
    <w:rsid w:val="00FF30DF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45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06835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6FB1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C6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  <w:style w:type="paragraph" w:styleId="Vrazncitt">
    <w:name w:val="Intense Quote"/>
    <w:basedOn w:val="Normln"/>
    <w:next w:val="Normln"/>
    <w:link w:val="VrazncittChar"/>
    <w:uiPriority w:val="30"/>
    <w:qFormat/>
    <w:rsid w:val="006742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42E0"/>
    <w:rPr>
      <w:rFonts w:ascii="Georgia" w:hAnsi="Georgia"/>
      <w:i/>
      <w:iCs/>
      <w:color w:val="4F81BD" w:themeColor="accent1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1654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EC6F2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createdby">
    <w:name w:val="createdby"/>
    <w:basedOn w:val="Standardnpsmoodstavce"/>
    <w:rsid w:val="00082496"/>
  </w:style>
  <w:style w:type="character" w:customStyle="1" w:styleId="create">
    <w:name w:val="create"/>
    <w:basedOn w:val="Standardnpsmoodstavce"/>
    <w:rsid w:val="0008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1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22">
          <w:marLeft w:val="0"/>
          <w:marRight w:val="0"/>
          <w:marTop w:val="0"/>
          <w:marBottom w:val="0"/>
          <w:divBdr>
            <w:top w:val="dotted" w:sz="6" w:space="0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6C6"/>
            <w:right w:val="none" w:sz="0" w:space="0" w:color="auto"/>
          </w:divBdr>
        </w:div>
        <w:div w:id="1763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3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9D4-2872-4ACC-AFC5-3C246E52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3793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All-in-One</cp:lastModifiedBy>
  <cp:revision>11</cp:revision>
  <cp:lastPrinted>2024-01-28T06:10:00Z</cp:lastPrinted>
  <dcterms:created xsi:type="dcterms:W3CDTF">2024-02-17T22:00:00Z</dcterms:created>
  <dcterms:modified xsi:type="dcterms:W3CDTF">2024-07-06T19:00:00Z</dcterms:modified>
  <cp:category>osnova</cp:category>
</cp:coreProperties>
</file>