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86AA27" w14:textId="4339B22E" w:rsidR="007F2C4E" w:rsidRPr="007F2C4E" w:rsidRDefault="00817AF3" w:rsidP="007F2C4E">
      <w:pPr>
        <w:autoSpaceDE w:val="0"/>
        <w:autoSpaceDN w:val="0"/>
        <w:adjustRightInd w:val="0"/>
        <w:spacing w:after="0" w:line="240" w:lineRule="auto"/>
        <w:jc w:val="center"/>
        <w:rPr>
          <w:rFonts w:ascii="Calibri" w:hAnsi="Calibri" w:cs="Calibri"/>
          <w:b/>
          <w:bCs/>
          <w:sz w:val="32"/>
          <w:szCs w:val="32"/>
          <w:lang w:val="x-none"/>
        </w:rPr>
      </w:pPr>
      <w:r>
        <w:rPr>
          <w:rFonts w:ascii="Calibri" w:hAnsi="Calibri" w:cs="Calibri"/>
          <w:b/>
          <w:bCs/>
          <w:sz w:val="32"/>
          <w:szCs w:val="32"/>
          <w:lang w:val="x-none"/>
        </w:rPr>
        <w:t>PÁN ŽIVÝCH A MRTVÝCH Ř 14,7-13;</w:t>
      </w:r>
    </w:p>
    <w:p w14:paraId="271F6F53" w14:textId="77777777" w:rsidR="00856DAD" w:rsidRDefault="00856DAD" w:rsidP="00856DAD">
      <w:pPr>
        <w:autoSpaceDE w:val="0"/>
        <w:autoSpaceDN w:val="0"/>
        <w:adjustRightInd w:val="0"/>
        <w:spacing w:after="0" w:line="240" w:lineRule="auto"/>
        <w:rPr>
          <w:rFonts w:ascii="Calibri" w:hAnsi="Calibri" w:cs="Calibri"/>
          <w:b/>
          <w:bCs/>
          <w:i/>
          <w:iCs/>
          <w:sz w:val="28"/>
          <w:szCs w:val="28"/>
          <w:lang w:val="x-none"/>
        </w:rPr>
      </w:pPr>
      <w:r>
        <w:rPr>
          <w:rFonts w:ascii="Calibri" w:hAnsi="Calibri" w:cs="Calibri"/>
          <w:b/>
          <w:bCs/>
          <w:i/>
          <w:iCs/>
          <w:sz w:val="28"/>
          <w:szCs w:val="28"/>
          <w:lang w:val="x-none"/>
        </w:rPr>
        <w:t xml:space="preserve">Ř 14,7 </w:t>
      </w:r>
      <w:r w:rsidRPr="002353E2">
        <w:rPr>
          <w:rFonts w:ascii="Calibri" w:hAnsi="Calibri" w:cs="Calibri"/>
          <w:b/>
          <w:bCs/>
          <w:i/>
          <w:iCs/>
          <w:sz w:val="28"/>
          <w:szCs w:val="28"/>
          <w:lang w:val="x-none"/>
        </w:rPr>
        <w:t>Nikdo z nás nežije sám sobě a nikdo sám sobě neumírá. Žijeme-li, žijeme Pánu, 8 umíráme-li, umíráme Pánu. Ať žijeme, ať umíráme, patříme Pánu.  9 Vždyť proto Kristus umřel i ožil, aby se stal Pánem i mrtvých i živých. 10 Proč tedy, ty slabý, soudíš svého bratra? A ty, silný, proč zlehčuješ svého bratra? Všichni přece staneme před soudnou stolicí Bož</w:t>
      </w:r>
      <w:r>
        <w:rPr>
          <w:rFonts w:ascii="Calibri" w:hAnsi="Calibri" w:cs="Calibri"/>
          <w:b/>
          <w:bCs/>
          <w:i/>
          <w:iCs/>
          <w:sz w:val="28"/>
          <w:szCs w:val="28"/>
          <w:lang w:val="x-none"/>
        </w:rPr>
        <w:t>í</w:t>
      </w:r>
      <w:r w:rsidRPr="002353E2">
        <w:rPr>
          <w:rFonts w:ascii="Calibri" w:hAnsi="Calibri" w:cs="Calibri"/>
          <w:b/>
          <w:bCs/>
          <w:i/>
          <w:iCs/>
          <w:sz w:val="28"/>
          <w:szCs w:val="28"/>
          <w:lang w:val="x-none"/>
        </w:rPr>
        <w:t>. 11 Neboť je psáno: ‚Jako že jsem živ, praví Hospodi</w:t>
      </w:r>
      <w:r>
        <w:rPr>
          <w:rFonts w:ascii="Calibri" w:hAnsi="Calibri" w:cs="Calibri"/>
          <w:b/>
          <w:bCs/>
          <w:i/>
          <w:iCs/>
          <w:sz w:val="28"/>
          <w:szCs w:val="28"/>
          <w:lang w:val="x-none"/>
        </w:rPr>
        <w:t>n</w:t>
      </w:r>
      <w:r w:rsidRPr="002353E2">
        <w:rPr>
          <w:rFonts w:ascii="Calibri" w:hAnsi="Calibri" w:cs="Calibri"/>
          <w:b/>
          <w:bCs/>
          <w:i/>
          <w:iCs/>
          <w:sz w:val="28"/>
          <w:szCs w:val="28"/>
          <w:lang w:val="x-none"/>
        </w:rPr>
        <w:t>, skloní se přede mnou každé koleno a každý jazyk vyzná, že jsem Bůh.‘  12 Každý z nás tedy sám za sebe vydá počet Bohu. 13 Nesuďme už tedy jeden druhého, ale raději posuďte, jak jednat, abyste nekladli bratru do cesty kámen úrazu a nepůsobili pohoršení.</w:t>
      </w:r>
    </w:p>
    <w:p w14:paraId="1844784F" w14:textId="77777777" w:rsidR="00B511B3" w:rsidRPr="006C4985" w:rsidRDefault="00B511B3" w:rsidP="006C4985">
      <w:pPr>
        <w:rPr>
          <w:rFonts w:ascii="Kingston Pro" w:hAnsi="Kingston Pro" w:cs="Linux Biolinum G"/>
          <w:b/>
          <w:bCs/>
          <w:smallCaps/>
          <w:sz w:val="40"/>
          <w:szCs w:val="22"/>
          <w:u w:val="single"/>
        </w:rPr>
      </w:pPr>
    </w:p>
    <w:p w14:paraId="1BA3B581" w14:textId="73B30EEA" w:rsidR="004B232F" w:rsidRPr="000A6C69" w:rsidRDefault="004B232F" w:rsidP="000A6C69">
      <w:pPr>
        <w:pStyle w:val="Odstavecseseznamem"/>
        <w:numPr>
          <w:ilvl w:val="0"/>
          <w:numId w:val="2"/>
        </w:numPr>
        <w:rPr>
          <w:rFonts w:ascii="Kingston Pro" w:hAnsi="Kingston Pro" w:cs="Linux Biolinum G"/>
          <w:b/>
          <w:bCs/>
          <w:smallCaps/>
          <w:sz w:val="40"/>
          <w:szCs w:val="22"/>
          <w:u w:val="single"/>
        </w:rPr>
      </w:pPr>
      <w:r w:rsidRPr="000A6C69">
        <w:rPr>
          <w:rFonts w:ascii="Kingston Pro" w:hAnsi="Kingston Pro" w:cs="Linux Biolinum G"/>
          <w:b/>
          <w:bCs/>
          <w:smallCaps/>
          <w:sz w:val="40"/>
          <w:szCs w:val="22"/>
          <w:u w:val="single"/>
        </w:rPr>
        <w:t>Ú</w:t>
      </w:r>
      <w:r w:rsidR="007F2C4E">
        <w:rPr>
          <w:rFonts w:ascii="Kingston Pro" w:hAnsi="Kingston Pro" w:cs="Linux Biolinum G"/>
          <w:b/>
          <w:bCs/>
          <w:smallCaps/>
          <w:sz w:val="40"/>
          <w:szCs w:val="22"/>
          <w:u w:val="single"/>
        </w:rPr>
        <w:t>vod</w:t>
      </w:r>
    </w:p>
    <w:p w14:paraId="54757A7D" w14:textId="77777777" w:rsidR="007F2C4E" w:rsidRDefault="007F2C4E" w:rsidP="007F2C4E">
      <w:pPr>
        <w:autoSpaceDE w:val="0"/>
        <w:autoSpaceDN w:val="0"/>
        <w:adjustRightInd w:val="0"/>
        <w:spacing w:after="0" w:line="240" w:lineRule="auto"/>
        <w:ind w:firstLine="0"/>
        <w:rPr>
          <w:szCs w:val="24"/>
        </w:rPr>
      </w:pPr>
    </w:p>
    <w:p w14:paraId="583209E1" w14:textId="77777777" w:rsidR="00856DAD" w:rsidRPr="00856DAD" w:rsidRDefault="00856DAD" w:rsidP="00856DAD">
      <w:pPr>
        <w:autoSpaceDE w:val="0"/>
        <w:autoSpaceDN w:val="0"/>
        <w:adjustRightInd w:val="0"/>
        <w:spacing w:after="0" w:line="240" w:lineRule="auto"/>
        <w:rPr>
          <w:rFonts w:cs="Calibri"/>
          <w:szCs w:val="24"/>
          <w:lang w:val="x-none"/>
        </w:rPr>
      </w:pPr>
      <w:r w:rsidRPr="00856DAD">
        <w:rPr>
          <w:rFonts w:cs="Calibri"/>
          <w:szCs w:val="24"/>
          <w:lang w:val="x-none"/>
        </w:rPr>
        <w:t xml:space="preserve">Odkazy: J 6,28-30; 13,35; 1 K 8,13; </w:t>
      </w:r>
    </w:p>
    <w:p w14:paraId="49A48619" w14:textId="77777777" w:rsidR="00535F75" w:rsidRDefault="00535F75" w:rsidP="000D618F">
      <w:pPr>
        <w:ind w:firstLine="0"/>
        <w:rPr>
          <w:szCs w:val="24"/>
        </w:rPr>
      </w:pPr>
    </w:p>
    <w:p w14:paraId="43C54BF4" w14:textId="77777777" w:rsidR="00535F75" w:rsidRPr="000D618F" w:rsidRDefault="00535F75" w:rsidP="000D618F">
      <w:pPr>
        <w:ind w:firstLine="0"/>
        <w:rPr>
          <w:szCs w:val="24"/>
        </w:rPr>
      </w:pPr>
    </w:p>
    <w:p w14:paraId="620A93B8" w14:textId="2B94886A" w:rsidR="006C4985" w:rsidRPr="006C4985" w:rsidRDefault="006C4985" w:rsidP="006C4985">
      <w:pPr>
        <w:shd w:val="clear" w:color="auto" w:fill="FFFFFF"/>
        <w:spacing w:before="0" w:after="0" w:line="240" w:lineRule="auto"/>
        <w:ind w:firstLine="0"/>
        <w:jc w:val="left"/>
        <w:rPr>
          <w:rFonts w:ascii="Arial" w:hAnsi="Arial" w:cs="Arial"/>
          <w:color w:val="000000"/>
          <w:szCs w:val="24"/>
        </w:rPr>
      </w:pPr>
    </w:p>
    <w:p w14:paraId="6998AB21" w14:textId="789382DA" w:rsidR="004B232F" w:rsidRPr="009568A7" w:rsidRDefault="004B232F" w:rsidP="009568A7">
      <w:pPr>
        <w:pStyle w:val="Odstavecseseznamem"/>
        <w:ind w:left="1134" w:firstLine="0"/>
        <w:rPr>
          <w:rFonts w:ascii="Linux Biolinum" w:hAnsi="Linux Biolinum" w:cs="Linux Biolinum"/>
          <w:b/>
          <w:sz w:val="32"/>
          <w:szCs w:val="32"/>
        </w:rPr>
      </w:pPr>
    </w:p>
    <w:p w14:paraId="223292B6" w14:textId="40FD9C92" w:rsidR="006C4985" w:rsidRPr="006C4985" w:rsidRDefault="00856DAD" w:rsidP="006C4985">
      <w:pPr>
        <w:pStyle w:val="Odstavecseseznamem"/>
        <w:numPr>
          <w:ilvl w:val="0"/>
          <w:numId w:val="2"/>
        </w:numPr>
        <w:rPr>
          <w:rFonts w:ascii="Kingston Pro" w:hAnsi="Kingston Pro" w:cs="Linux Biolinum G"/>
          <w:b/>
          <w:bCs/>
          <w:smallCaps/>
          <w:sz w:val="40"/>
          <w:szCs w:val="22"/>
          <w:u w:val="single"/>
        </w:rPr>
      </w:pPr>
      <w:r>
        <w:rPr>
          <w:rFonts w:ascii="Kingston Pro" w:hAnsi="Kingston Pro" w:cs="Linux Biolinum G"/>
          <w:b/>
          <w:bCs/>
          <w:smallCaps/>
          <w:sz w:val="40"/>
          <w:szCs w:val="22"/>
          <w:u w:val="single"/>
        </w:rPr>
        <w:t>zdroj lásky kristus ukřižovaný a vzkříšený, pán živých a mrtvých</w:t>
      </w:r>
    </w:p>
    <w:p w14:paraId="14C14D93" w14:textId="77777777" w:rsidR="007F2C4E" w:rsidRDefault="007F2C4E" w:rsidP="007F2C4E">
      <w:pPr>
        <w:autoSpaceDE w:val="0"/>
        <w:autoSpaceDN w:val="0"/>
        <w:adjustRightInd w:val="0"/>
        <w:spacing w:after="0" w:line="240" w:lineRule="auto"/>
        <w:ind w:firstLine="0"/>
        <w:rPr>
          <w:szCs w:val="24"/>
        </w:rPr>
      </w:pPr>
    </w:p>
    <w:p w14:paraId="4271FCEA" w14:textId="77777777" w:rsidR="00856DAD" w:rsidRDefault="00856DAD" w:rsidP="00856DAD">
      <w:pPr>
        <w:autoSpaceDE w:val="0"/>
        <w:autoSpaceDN w:val="0"/>
        <w:adjustRightInd w:val="0"/>
        <w:spacing w:after="0" w:line="240" w:lineRule="auto"/>
        <w:rPr>
          <w:szCs w:val="24"/>
        </w:rPr>
      </w:pPr>
      <w:r>
        <w:rPr>
          <w:szCs w:val="24"/>
        </w:rPr>
        <w:t xml:space="preserve">Odkazy: EF 4,1; ZJ 1,17-18; J 5,25; 11,25; Ř 8,38-39; </w:t>
      </w:r>
    </w:p>
    <w:p w14:paraId="294A4443" w14:textId="77777777" w:rsidR="00535F75" w:rsidRDefault="00535F75" w:rsidP="000D618F">
      <w:pPr>
        <w:rPr>
          <w:szCs w:val="24"/>
        </w:rPr>
      </w:pPr>
    </w:p>
    <w:p w14:paraId="2235C677" w14:textId="77777777" w:rsidR="00535F75" w:rsidRPr="00D041DE" w:rsidRDefault="00535F75" w:rsidP="000D618F">
      <w:pPr>
        <w:rPr>
          <w:szCs w:val="24"/>
        </w:rPr>
      </w:pPr>
    </w:p>
    <w:p w14:paraId="4B154423" w14:textId="77777777" w:rsidR="00B511B3" w:rsidRPr="00A36168" w:rsidRDefault="00B511B3" w:rsidP="00B511B3">
      <w:pPr>
        <w:rPr>
          <w:szCs w:val="24"/>
        </w:rPr>
      </w:pPr>
    </w:p>
    <w:p w14:paraId="1521FC1A" w14:textId="77777777" w:rsidR="004B232F" w:rsidRPr="006661D8" w:rsidRDefault="004B232F" w:rsidP="004B232F">
      <w:pPr>
        <w:spacing w:after="0"/>
        <w:rPr>
          <w:sz w:val="28"/>
          <w:szCs w:val="28"/>
        </w:rPr>
      </w:pPr>
    </w:p>
    <w:p w14:paraId="53D11B8E" w14:textId="0168E1A5" w:rsidR="004B232F" w:rsidRPr="000A6C69" w:rsidRDefault="00856DAD" w:rsidP="000A6C69">
      <w:pPr>
        <w:pStyle w:val="Odstavecseseznamem"/>
        <w:numPr>
          <w:ilvl w:val="0"/>
          <w:numId w:val="2"/>
        </w:numPr>
        <w:rPr>
          <w:rFonts w:ascii="Kingston Pro" w:hAnsi="Kingston Pro" w:cs="Linux Biolinum G"/>
          <w:b/>
          <w:bCs/>
          <w:smallCaps/>
          <w:sz w:val="40"/>
          <w:szCs w:val="22"/>
          <w:u w:val="single"/>
        </w:rPr>
      </w:pPr>
      <w:r>
        <w:rPr>
          <w:rFonts w:ascii="Kingston Pro" w:hAnsi="Kingston Pro" w:cs="Linux Biolinum G"/>
          <w:b/>
          <w:bCs/>
          <w:smallCaps/>
          <w:sz w:val="40"/>
          <w:szCs w:val="22"/>
          <w:u w:val="single"/>
        </w:rPr>
        <w:t>rovnost před soudcem celé země</w:t>
      </w:r>
    </w:p>
    <w:p w14:paraId="7B740752" w14:textId="4BFCD89E" w:rsidR="00B511B3" w:rsidRPr="00B511B3" w:rsidRDefault="00B511B3" w:rsidP="00B511B3">
      <w:pPr>
        <w:spacing w:before="0" w:after="0" w:line="240" w:lineRule="auto"/>
        <w:jc w:val="left"/>
        <w:rPr>
          <w:rFonts w:ascii="Times New Roman" w:hAnsi="Times New Roman"/>
          <w:szCs w:val="24"/>
        </w:rPr>
      </w:pPr>
    </w:p>
    <w:p w14:paraId="03789DDE" w14:textId="65F57654" w:rsidR="00B511B3" w:rsidRPr="00B511B3" w:rsidRDefault="00B511B3" w:rsidP="00B511B3">
      <w:pPr>
        <w:spacing w:before="0" w:after="0" w:line="240" w:lineRule="auto"/>
        <w:jc w:val="left"/>
        <w:rPr>
          <w:rFonts w:ascii="Times New Roman" w:hAnsi="Times New Roman"/>
          <w:szCs w:val="24"/>
        </w:rPr>
      </w:pPr>
    </w:p>
    <w:p w14:paraId="6FA96D69" w14:textId="77777777" w:rsidR="00856DAD" w:rsidRDefault="00856DAD" w:rsidP="00856DAD">
      <w:pPr>
        <w:autoSpaceDE w:val="0"/>
        <w:autoSpaceDN w:val="0"/>
        <w:adjustRightInd w:val="0"/>
        <w:spacing w:after="0" w:line="240" w:lineRule="auto"/>
        <w:rPr>
          <w:szCs w:val="24"/>
        </w:rPr>
      </w:pPr>
      <w:r>
        <w:rPr>
          <w:szCs w:val="24"/>
        </w:rPr>
        <w:t xml:space="preserve">Odkazy: </w:t>
      </w:r>
      <w:proofErr w:type="gramStart"/>
      <w:r>
        <w:rPr>
          <w:szCs w:val="24"/>
        </w:rPr>
        <w:t>1K</w:t>
      </w:r>
      <w:proofErr w:type="gramEnd"/>
      <w:r>
        <w:rPr>
          <w:szCs w:val="24"/>
        </w:rPr>
        <w:t xml:space="preserve"> 4,7; 3, 11-16; 2 Pt 3,10-12; </w:t>
      </w:r>
    </w:p>
    <w:p w14:paraId="14166E8C" w14:textId="77777777" w:rsidR="007D1FE7" w:rsidRDefault="007D1FE7" w:rsidP="000D618F">
      <w:pPr>
        <w:rPr>
          <w:szCs w:val="24"/>
        </w:rPr>
      </w:pPr>
    </w:p>
    <w:p w14:paraId="51EB6376" w14:textId="77777777" w:rsidR="00535F75" w:rsidRDefault="00535F75" w:rsidP="000D618F">
      <w:pPr>
        <w:rPr>
          <w:szCs w:val="24"/>
        </w:rPr>
      </w:pPr>
    </w:p>
    <w:p w14:paraId="01B2A634" w14:textId="77777777" w:rsidR="00B511B3" w:rsidRDefault="00B511B3" w:rsidP="00A36168">
      <w:pPr>
        <w:rPr>
          <w:sz w:val="28"/>
          <w:szCs w:val="28"/>
        </w:rPr>
      </w:pPr>
    </w:p>
    <w:p w14:paraId="5BB116C9" w14:textId="77777777" w:rsidR="00DB29F8" w:rsidRPr="006661D8" w:rsidRDefault="00DB29F8" w:rsidP="004B232F">
      <w:pPr>
        <w:spacing w:after="0"/>
        <w:rPr>
          <w:sz w:val="28"/>
          <w:szCs w:val="28"/>
        </w:rPr>
      </w:pPr>
    </w:p>
    <w:p w14:paraId="6EB98FFC" w14:textId="4670C566" w:rsidR="004B232F" w:rsidRDefault="00856DAD" w:rsidP="000A6C69">
      <w:pPr>
        <w:pStyle w:val="Odstavecseseznamem"/>
        <w:numPr>
          <w:ilvl w:val="0"/>
          <w:numId w:val="2"/>
        </w:numPr>
        <w:rPr>
          <w:rFonts w:ascii="Kingston Pro" w:hAnsi="Kingston Pro" w:cs="Linux Biolinum G"/>
          <w:b/>
          <w:bCs/>
          <w:smallCaps/>
          <w:sz w:val="40"/>
          <w:szCs w:val="22"/>
          <w:u w:val="single"/>
        </w:rPr>
      </w:pPr>
      <w:r>
        <w:rPr>
          <w:rFonts w:ascii="Kingston Pro" w:hAnsi="Kingston Pro" w:cs="Linux Biolinum G"/>
          <w:b/>
          <w:bCs/>
          <w:smallCaps/>
          <w:sz w:val="40"/>
          <w:szCs w:val="22"/>
          <w:u w:val="single"/>
        </w:rPr>
        <w:t>lépe je soudit sebe podle boží pravdy, než být odsouzen bohem</w:t>
      </w:r>
    </w:p>
    <w:p w14:paraId="7F221BA9" w14:textId="77777777" w:rsidR="007F2C4E" w:rsidRDefault="007F2C4E" w:rsidP="007F2C4E">
      <w:pPr>
        <w:autoSpaceDE w:val="0"/>
        <w:autoSpaceDN w:val="0"/>
        <w:adjustRightInd w:val="0"/>
        <w:spacing w:after="0" w:line="240" w:lineRule="auto"/>
        <w:ind w:firstLine="0"/>
        <w:rPr>
          <w:rFonts w:ascii="Calibri" w:hAnsi="Calibri" w:cs="Calibri"/>
          <w:sz w:val="25"/>
          <w:szCs w:val="25"/>
          <w:lang w:val="x-none"/>
        </w:rPr>
      </w:pPr>
    </w:p>
    <w:p w14:paraId="2D662A52" w14:textId="77777777" w:rsidR="00856DAD" w:rsidRDefault="00856DAD" w:rsidP="00856DAD">
      <w:pPr>
        <w:autoSpaceDE w:val="0"/>
        <w:autoSpaceDN w:val="0"/>
        <w:adjustRightInd w:val="0"/>
        <w:spacing w:after="0" w:line="240" w:lineRule="auto"/>
        <w:rPr>
          <w:szCs w:val="24"/>
        </w:rPr>
      </w:pPr>
      <w:r>
        <w:rPr>
          <w:szCs w:val="24"/>
        </w:rPr>
        <w:t xml:space="preserve">Odkazy: Ř 12,19-21; Ž 68,6; Ef 2,10; Mk 14,33-36; Mt 27,46; Ř 12,1-3; Žd 12,1-8; </w:t>
      </w:r>
    </w:p>
    <w:p w14:paraId="79AA8920" w14:textId="77777777" w:rsidR="007F2C4E" w:rsidRPr="007F2C4E" w:rsidRDefault="007F2C4E" w:rsidP="007F2C4E">
      <w:pPr>
        <w:ind w:firstLine="0"/>
        <w:rPr>
          <w:rFonts w:ascii="Kingston Pro" w:hAnsi="Kingston Pro" w:cs="Linux Biolinum G"/>
          <w:b/>
          <w:bCs/>
          <w:smallCaps/>
          <w:sz w:val="40"/>
          <w:szCs w:val="22"/>
          <w:u w:val="single"/>
        </w:rPr>
      </w:pPr>
    </w:p>
    <w:p w14:paraId="4567CF74" w14:textId="37CC90B1" w:rsidR="007F2C4E" w:rsidRDefault="007F2C4E" w:rsidP="000A6C69">
      <w:pPr>
        <w:pStyle w:val="Odstavecseseznamem"/>
        <w:numPr>
          <w:ilvl w:val="0"/>
          <w:numId w:val="2"/>
        </w:numPr>
        <w:rPr>
          <w:rFonts w:ascii="Kingston Pro" w:hAnsi="Kingston Pro" w:cs="Linux Biolinum G"/>
          <w:b/>
          <w:bCs/>
          <w:smallCaps/>
          <w:sz w:val="40"/>
          <w:szCs w:val="22"/>
          <w:u w:val="single"/>
        </w:rPr>
      </w:pPr>
      <w:r>
        <w:rPr>
          <w:rFonts w:ascii="Kingston Pro" w:hAnsi="Kingston Pro" w:cs="Linux Biolinum G"/>
          <w:b/>
          <w:bCs/>
          <w:smallCaps/>
          <w:sz w:val="40"/>
          <w:szCs w:val="22"/>
          <w:u w:val="single"/>
        </w:rPr>
        <w:t>aplikace</w:t>
      </w:r>
    </w:p>
    <w:p w14:paraId="7B2A4161" w14:textId="77777777" w:rsidR="00B85BC9" w:rsidRDefault="00B85BC9" w:rsidP="00B85BC9">
      <w:pPr>
        <w:autoSpaceDE w:val="0"/>
        <w:autoSpaceDN w:val="0"/>
        <w:adjustRightInd w:val="0"/>
        <w:spacing w:after="0" w:line="240" w:lineRule="auto"/>
        <w:ind w:firstLine="0"/>
        <w:rPr>
          <w:rFonts w:ascii="Kingston Pro" w:hAnsi="Kingston Pro" w:cs="Linux Biolinum G"/>
          <w:b/>
          <w:bCs/>
          <w:smallCaps/>
          <w:sz w:val="40"/>
          <w:szCs w:val="22"/>
          <w:u w:val="single"/>
        </w:rPr>
      </w:pPr>
    </w:p>
    <w:p w14:paraId="7B61A14F" w14:textId="77777777" w:rsidR="00856DAD" w:rsidRPr="00B259A2" w:rsidRDefault="00856DAD" w:rsidP="00856DAD">
      <w:pPr>
        <w:autoSpaceDE w:val="0"/>
        <w:autoSpaceDN w:val="0"/>
        <w:adjustRightInd w:val="0"/>
        <w:spacing w:after="0" w:line="240" w:lineRule="auto"/>
        <w:rPr>
          <w:szCs w:val="24"/>
        </w:rPr>
      </w:pPr>
      <w:r>
        <w:rPr>
          <w:szCs w:val="24"/>
        </w:rPr>
        <w:t xml:space="preserve">Odkazy 1 K 4,7;  </w:t>
      </w:r>
    </w:p>
    <w:p w14:paraId="0FFD7FD6" w14:textId="77777777" w:rsidR="007F2C4E" w:rsidRPr="00856DAD" w:rsidRDefault="007F2C4E" w:rsidP="007F2C4E">
      <w:pPr>
        <w:ind w:firstLine="0"/>
        <w:rPr>
          <w:rFonts w:ascii="Kingston Pro" w:hAnsi="Kingston Pro" w:cs="Linux Biolinum G"/>
          <w:smallCaps/>
          <w:sz w:val="40"/>
          <w:szCs w:val="22"/>
        </w:rPr>
      </w:pPr>
    </w:p>
    <w:p w14:paraId="67108067" w14:textId="77777777" w:rsidR="007F2C4E" w:rsidRDefault="007F2C4E" w:rsidP="007F2C4E">
      <w:pPr>
        <w:autoSpaceDE w:val="0"/>
        <w:autoSpaceDN w:val="0"/>
        <w:adjustRightInd w:val="0"/>
        <w:spacing w:after="0" w:line="240" w:lineRule="auto"/>
        <w:ind w:firstLine="0"/>
        <w:rPr>
          <w:rFonts w:ascii="Calibri" w:hAnsi="Calibri" w:cs="Calibri"/>
          <w:sz w:val="25"/>
          <w:szCs w:val="25"/>
          <w:lang w:val="x-none"/>
        </w:rPr>
      </w:pPr>
    </w:p>
    <w:p w14:paraId="150548BA" w14:textId="7002C3FF" w:rsidR="00B511B3" w:rsidRPr="00B511B3" w:rsidRDefault="00B511B3" w:rsidP="00B511B3">
      <w:pPr>
        <w:shd w:val="clear" w:color="auto" w:fill="FFFFFF"/>
        <w:spacing w:before="0" w:after="0" w:line="240" w:lineRule="auto"/>
        <w:ind w:firstLine="0"/>
        <w:jc w:val="left"/>
        <w:rPr>
          <w:rFonts w:ascii="Arial" w:hAnsi="Arial" w:cs="Arial"/>
          <w:color w:val="000000"/>
          <w:szCs w:val="24"/>
        </w:rPr>
      </w:pPr>
    </w:p>
    <w:p w14:paraId="5647CD16" w14:textId="77777777" w:rsidR="00B511B3" w:rsidRPr="00A36168" w:rsidRDefault="00B511B3" w:rsidP="00A36168">
      <w:pPr>
        <w:ind w:firstLine="0"/>
        <w:rPr>
          <w:szCs w:val="24"/>
        </w:rPr>
      </w:pPr>
    </w:p>
    <w:p w14:paraId="5FD59960" w14:textId="054D416A" w:rsidR="004B232F" w:rsidRPr="00A36168" w:rsidRDefault="004B232F" w:rsidP="00A36168">
      <w:pPr>
        <w:rPr>
          <w:rFonts w:ascii="Linux Biolinum" w:hAnsi="Linux Biolinum" w:cs="Linux Biolinum"/>
          <w:b/>
          <w:sz w:val="32"/>
          <w:szCs w:val="32"/>
        </w:rPr>
      </w:pPr>
    </w:p>
    <w:p w14:paraId="008BBFF8" w14:textId="77777777" w:rsidR="00DB29F8" w:rsidRDefault="00DB29F8" w:rsidP="00DB29F8">
      <w:pPr>
        <w:pStyle w:val="Odstavecseseznamem"/>
        <w:ind w:left="1068" w:firstLine="0"/>
        <w:rPr>
          <w:rFonts w:ascii="Linux Biolinum" w:hAnsi="Linux Biolinum" w:cs="Linux Biolinum"/>
          <w:b/>
          <w:sz w:val="32"/>
          <w:szCs w:val="32"/>
        </w:rPr>
      </w:pPr>
    </w:p>
    <w:p w14:paraId="7BC769DC" w14:textId="77777777" w:rsidR="00DB29F8" w:rsidRDefault="00DB29F8" w:rsidP="00DB29F8">
      <w:pPr>
        <w:pStyle w:val="Odstavecseseznamem"/>
        <w:ind w:left="1068" w:firstLine="0"/>
        <w:rPr>
          <w:rFonts w:ascii="Linux Biolinum" w:hAnsi="Linux Biolinum" w:cs="Linux Biolinum"/>
          <w:b/>
          <w:sz w:val="32"/>
          <w:szCs w:val="32"/>
        </w:rPr>
      </w:pPr>
    </w:p>
    <w:p w14:paraId="09E3B659" w14:textId="77777777" w:rsidR="00DB29F8" w:rsidRPr="000A6C69" w:rsidRDefault="00DB29F8" w:rsidP="00DB29F8">
      <w:pPr>
        <w:pStyle w:val="Odstavecseseznamem"/>
        <w:ind w:left="1068" w:firstLine="0"/>
        <w:rPr>
          <w:rFonts w:ascii="Linux Biolinum" w:hAnsi="Linux Biolinum" w:cs="Linux Biolinum"/>
          <w:b/>
          <w:sz w:val="32"/>
          <w:szCs w:val="32"/>
        </w:rPr>
      </w:pPr>
    </w:p>
    <w:p w14:paraId="7A1F69D7" w14:textId="37FB6B2B" w:rsidR="00743BFA" w:rsidRPr="00860FD0" w:rsidRDefault="00743BFA" w:rsidP="003E3D36">
      <w:pPr>
        <w:autoSpaceDE w:val="0"/>
        <w:autoSpaceDN w:val="0"/>
        <w:adjustRightInd w:val="0"/>
        <w:spacing w:before="0" w:after="0" w:line="312" w:lineRule="auto"/>
        <w:ind w:firstLine="0"/>
        <w:rPr>
          <w:rFonts w:ascii="Linux Biolinum G" w:hAnsi="Linux Biolinum G" w:cs="Linux Biolinum G"/>
          <w:b/>
          <w:sz w:val="32"/>
          <w:szCs w:val="32"/>
          <w:highlight w:val="yellow"/>
        </w:rPr>
        <w:sectPr w:rsidR="00743BFA" w:rsidRPr="00860FD0" w:rsidSect="00F77FC6">
          <w:headerReference w:type="default" r:id="rId8"/>
          <w:footerReference w:type="default" r:id="rId9"/>
          <w:type w:val="continuous"/>
          <w:pgSz w:w="11906" w:h="16838" w:code="9"/>
          <w:pgMar w:top="720" w:right="991" w:bottom="720" w:left="720" w:header="709" w:footer="709" w:gutter="567"/>
          <w:cols w:space="708"/>
          <w:docGrid w:linePitch="326"/>
        </w:sectPr>
      </w:pPr>
    </w:p>
    <w:p w14:paraId="72F438E1" w14:textId="4CCD38BF" w:rsidR="003872AD" w:rsidRPr="004825B2" w:rsidRDefault="003872AD" w:rsidP="007D0BA1">
      <w:pPr>
        <w:suppressAutoHyphens/>
        <w:autoSpaceDE w:val="0"/>
        <w:spacing w:before="0" w:after="0" w:line="360" w:lineRule="auto"/>
        <w:ind w:firstLine="0"/>
        <w:jc w:val="left"/>
        <w:rPr>
          <w:rFonts w:ascii="Linux Biolinum G" w:hAnsi="Linux Biolinum G" w:cs="Linux Biolinum G"/>
          <w:i/>
          <w:spacing w:val="-6"/>
          <w:sz w:val="12"/>
          <w:szCs w:val="22"/>
        </w:rPr>
      </w:pPr>
      <w:r w:rsidRPr="004825B2">
        <w:rPr>
          <w:rFonts w:ascii="Linux Biolinum G" w:hAnsi="Linux Biolinum G" w:cs="Linux Biolinum G"/>
          <w:b/>
          <w:bCs/>
          <w:smallCaps/>
          <w:sz w:val="40"/>
          <w:szCs w:val="22"/>
          <w:u w:val="single"/>
        </w:rPr>
        <w:lastRenderedPageBreak/>
        <w:t>oznámení:</w:t>
      </w:r>
    </w:p>
    <w:p w14:paraId="1E37060D" w14:textId="77777777" w:rsidR="003872AD" w:rsidRPr="004825B2" w:rsidRDefault="003872AD" w:rsidP="003872AD">
      <w:pPr>
        <w:suppressAutoHyphens/>
        <w:autoSpaceDE w:val="0"/>
        <w:spacing w:before="0" w:after="0" w:line="312" w:lineRule="auto"/>
        <w:ind w:left="1560" w:hanging="1560"/>
        <w:jc w:val="left"/>
        <w:rPr>
          <w:rFonts w:ascii="Linux Biolinum G" w:hAnsi="Linux Biolinum G" w:cs="Linux Biolinum G"/>
          <w:b/>
          <w:sz w:val="32"/>
          <w:szCs w:val="22"/>
        </w:rPr>
      </w:pPr>
      <w:r w:rsidRPr="004825B2">
        <w:rPr>
          <w:rFonts w:ascii="Linux Biolinum G" w:hAnsi="Linux Biolinum G" w:cs="Linux Biolinum G"/>
          <w:b/>
          <w:sz w:val="32"/>
          <w:szCs w:val="22"/>
        </w:rPr>
        <w:t>Pravidelná shromáždění:</w:t>
      </w:r>
    </w:p>
    <w:p w14:paraId="3FEFF35E" w14:textId="4C83F08B" w:rsidR="003872AD" w:rsidRPr="004825B2" w:rsidRDefault="00B94D1A" w:rsidP="00176C01">
      <w:pPr>
        <w:suppressAutoHyphens/>
        <w:autoSpaceDE w:val="0"/>
        <w:spacing w:before="0" w:after="0" w:line="312" w:lineRule="auto"/>
        <w:ind w:left="1560" w:hanging="1560"/>
        <w:jc w:val="left"/>
        <w:rPr>
          <w:rFonts w:ascii="Linux Biolinum G" w:hAnsi="Linux Biolinum G" w:cs="Linux Biolinum G"/>
          <w:sz w:val="32"/>
          <w:szCs w:val="22"/>
        </w:rPr>
      </w:pPr>
      <w:r w:rsidRPr="004825B2">
        <w:rPr>
          <w:rFonts w:ascii="Linux Biolinum G" w:hAnsi="Linux Biolinum G" w:cs="Linux Biolinum G"/>
          <w:sz w:val="32"/>
          <w:szCs w:val="22"/>
        </w:rPr>
        <w:t>Úterý</w:t>
      </w:r>
      <w:r w:rsidR="003872AD" w:rsidRPr="004825B2">
        <w:rPr>
          <w:rFonts w:ascii="Linux Biolinum G" w:hAnsi="Linux Biolinum G" w:cs="Linux Biolinum G"/>
          <w:sz w:val="32"/>
          <w:szCs w:val="22"/>
        </w:rPr>
        <w:t xml:space="preserve"> 17</w:t>
      </w:r>
      <w:r w:rsidR="003872AD" w:rsidRPr="004825B2">
        <w:rPr>
          <w:rFonts w:ascii="Linux Biolinum G" w:hAnsi="Linux Biolinum G" w:cs="Linux Biolinum G"/>
          <w:sz w:val="32"/>
          <w:szCs w:val="22"/>
          <w:vertAlign w:val="superscript"/>
        </w:rPr>
        <w:t>00</w:t>
      </w:r>
      <w:r w:rsidR="003872AD" w:rsidRPr="004825B2">
        <w:rPr>
          <w:rFonts w:ascii="Linux Biolinum G" w:hAnsi="Linux Biolinum G" w:cs="Linux Biolinum G"/>
          <w:sz w:val="32"/>
          <w:szCs w:val="22"/>
        </w:rPr>
        <w:t xml:space="preserve"> – </w:t>
      </w:r>
      <w:r w:rsidR="00A01621" w:rsidRPr="004825B2">
        <w:rPr>
          <w:rFonts w:ascii="Linux Biolinum G" w:hAnsi="Linux Biolinum G" w:cs="Linux Biolinum G"/>
          <w:sz w:val="32"/>
          <w:szCs w:val="22"/>
        </w:rPr>
        <w:t>biblická hodina a modlitební setkání</w:t>
      </w:r>
      <w:r w:rsidR="00F22913" w:rsidRPr="004825B2">
        <w:rPr>
          <w:rFonts w:ascii="Linux Biolinum G" w:hAnsi="Linux Biolinum G" w:cs="Linux Biolinum G"/>
          <w:sz w:val="32"/>
          <w:szCs w:val="22"/>
        </w:rPr>
        <w:t xml:space="preserve"> </w:t>
      </w:r>
    </w:p>
    <w:p w14:paraId="482D0838" w14:textId="544A087D" w:rsidR="00C537C1" w:rsidRDefault="001039EB" w:rsidP="009568A7">
      <w:pPr>
        <w:suppressAutoHyphens/>
        <w:autoSpaceDE w:val="0"/>
        <w:spacing w:before="0" w:after="0" w:line="312" w:lineRule="auto"/>
        <w:ind w:left="1560" w:hanging="1560"/>
        <w:jc w:val="left"/>
        <w:rPr>
          <w:rFonts w:ascii="Linux Biolinum G" w:hAnsi="Linux Biolinum G" w:cs="Linux Biolinum G"/>
          <w:spacing w:val="-6"/>
          <w:sz w:val="32"/>
          <w:szCs w:val="22"/>
        </w:rPr>
      </w:pPr>
      <w:r w:rsidRPr="00916B38">
        <w:rPr>
          <w:rFonts w:ascii="Linux Biolinum G" w:hAnsi="Linux Biolinum G" w:cs="Linux Biolinum G"/>
          <w:sz w:val="32"/>
          <w:szCs w:val="22"/>
        </w:rPr>
        <w:t>N</w:t>
      </w:r>
      <w:r w:rsidR="00872F19" w:rsidRPr="00916B38">
        <w:rPr>
          <w:rFonts w:ascii="Linux Biolinum G" w:hAnsi="Linux Biolinum G" w:cs="Linux Biolinum G"/>
          <w:sz w:val="32"/>
          <w:szCs w:val="22"/>
        </w:rPr>
        <w:t>eděle 9</w:t>
      </w:r>
      <w:r w:rsidR="00872F19" w:rsidRPr="00916B38">
        <w:rPr>
          <w:rFonts w:ascii="Linux Biolinum G" w:hAnsi="Linux Biolinum G" w:cs="Linux Biolinum G"/>
          <w:sz w:val="32"/>
          <w:szCs w:val="22"/>
          <w:vertAlign w:val="superscript"/>
        </w:rPr>
        <w:t>30</w:t>
      </w:r>
      <w:r w:rsidR="00872F19" w:rsidRPr="00916B38">
        <w:rPr>
          <w:rFonts w:ascii="Linux Biolinum G" w:hAnsi="Linux Biolinum G" w:cs="Linux Biolinum G"/>
          <w:sz w:val="32"/>
          <w:szCs w:val="22"/>
        </w:rPr>
        <w:t xml:space="preserve"> – </w:t>
      </w:r>
      <w:r w:rsidR="00872F19" w:rsidRPr="00916B38">
        <w:rPr>
          <w:rFonts w:ascii="Linux Biolinum G" w:hAnsi="Linux Biolinum G" w:cs="Linux Biolinum G"/>
          <w:spacing w:val="-6"/>
          <w:sz w:val="32"/>
          <w:szCs w:val="22"/>
        </w:rPr>
        <w:t xml:space="preserve">Shromáždění církve. </w:t>
      </w:r>
      <w:r w:rsidR="00B85BC9">
        <w:rPr>
          <w:rFonts w:ascii="Linux Biolinum G" w:hAnsi="Linux Biolinum G" w:cs="Linux Biolinum G"/>
          <w:spacing w:val="-6"/>
          <w:sz w:val="32"/>
          <w:szCs w:val="22"/>
        </w:rPr>
        <w:t>Památka Páně</w:t>
      </w:r>
      <w:r w:rsidR="00856DAD">
        <w:rPr>
          <w:rFonts w:ascii="Linux Biolinum G" w:hAnsi="Linux Biolinum G" w:cs="Linux Biolinum G"/>
          <w:spacing w:val="-6"/>
          <w:sz w:val="32"/>
          <w:szCs w:val="22"/>
        </w:rPr>
        <w:t xml:space="preserve"> Jan Suchý</w:t>
      </w:r>
      <w:r w:rsidR="00B511B3">
        <w:rPr>
          <w:rFonts w:ascii="Linux Biolinum G" w:hAnsi="Linux Biolinum G" w:cs="Linux Biolinum G"/>
          <w:spacing w:val="-6"/>
          <w:sz w:val="32"/>
          <w:szCs w:val="22"/>
        </w:rPr>
        <w:t xml:space="preserve">, </w:t>
      </w:r>
      <w:r w:rsidR="00B85BC9">
        <w:rPr>
          <w:rFonts w:ascii="Linux Biolinum G" w:hAnsi="Linux Biolinum G" w:cs="Linux Biolinum G"/>
          <w:spacing w:val="-6"/>
          <w:sz w:val="32"/>
          <w:szCs w:val="22"/>
        </w:rPr>
        <w:t xml:space="preserve">kázání Jan Suchý, </w:t>
      </w:r>
      <w:r w:rsidR="00B511B3">
        <w:rPr>
          <w:rFonts w:ascii="Linux Biolinum G" w:hAnsi="Linux Biolinum G" w:cs="Linux Biolinum G"/>
          <w:spacing w:val="-6"/>
          <w:sz w:val="32"/>
          <w:szCs w:val="22"/>
        </w:rPr>
        <w:t xml:space="preserve">vedení </w:t>
      </w:r>
      <w:r w:rsidR="00B85BC9">
        <w:rPr>
          <w:rFonts w:ascii="Linux Biolinum G" w:hAnsi="Linux Biolinum G" w:cs="Linux Biolinum G"/>
          <w:spacing w:val="-6"/>
          <w:sz w:val="32"/>
          <w:szCs w:val="22"/>
        </w:rPr>
        <w:t>Josef Bočkay</w:t>
      </w:r>
      <w:r w:rsidR="00535F75">
        <w:rPr>
          <w:rFonts w:ascii="Linux Biolinum G" w:hAnsi="Linux Biolinum G" w:cs="Linux Biolinum G"/>
          <w:spacing w:val="-6"/>
          <w:sz w:val="32"/>
          <w:szCs w:val="22"/>
        </w:rPr>
        <w:t xml:space="preserve"> </w:t>
      </w:r>
      <w:r w:rsidR="00EE6759" w:rsidRPr="00916B38">
        <w:rPr>
          <w:rFonts w:ascii="Linux Biolinum G" w:hAnsi="Linux Biolinum G" w:cs="Linux Biolinum G"/>
          <w:spacing w:val="-6"/>
          <w:sz w:val="32"/>
          <w:szCs w:val="22"/>
        </w:rPr>
        <w:t>(</w:t>
      </w:r>
      <w:r w:rsidR="00872F19" w:rsidRPr="00916B38">
        <w:rPr>
          <w:rFonts w:ascii="Linux Biolinum G" w:hAnsi="Linux Biolinum G" w:cs="Linux Biolinum G"/>
          <w:spacing w:val="-6"/>
          <w:sz w:val="32"/>
          <w:szCs w:val="22"/>
        </w:rPr>
        <w:t xml:space="preserve">Ž </w:t>
      </w:r>
      <w:r w:rsidR="00B85BC9">
        <w:rPr>
          <w:rFonts w:ascii="Linux Biolinum G" w:hAnsi="Linux Biolinum G" w:cs="Linux Biolinum G"/>
          <w:spacing w:val="-6"/>
          <w:sz w:val="32"/>
          <w:szCs w:val="22"/>
        </w:rPr>
        <w:t>1</w:t>
      </w:r>
      <w:r w:rsidR="00856DAD">
        <w:rPr>
          <w:rFonts w:ascii="Linux Biolinum G" w:hAnsi="Linux Biolinum G" w:cs="Linux Biolinum G"/>
          <w:spacing w:val="-6"/>
          <w:sz w:val="32"/>
          <w:szCs w:val="22"/>
        </w:rPr>
        <w:t>40</w:t>
      </w:r>
      <w:r w:rsidR="00872F19" w:rsidRPr="00916B38">
        <w:rPr>
          <w:rFonts w:ascii="Linux Biolinum G" w:hAnsi="Linux Biolinum G" w:cs="Linux Biolinum G"/>
          <w:spacing w:val="-6"/>
          <w:sz w:val="32"/>
          <w:szCs w:val="22"/>
        </w:rPr>
        <w:t>),</w:t>
      </w:r>
      <w:r w:rsidR="009B6895" w:rsidRPr="00916B38">
        <w:rPr>
          <w:rFonts w:ascii="Linux Biolinum G" w:hAnsi="Linux Biolinum G" w:cs="Linux Biolinum G"/>
          <w:spacing w:val="-6"/>
          <w:sz w:val="32"/>
          <w:szCs w:val="22"/>
        </w:rPr>
        <w:t xml:space="preserve"> </w:t>
      </w:r>
      <w:r w:rsidR="00872F19" w:rsidRPr="00916B38">
        <w:rPr>
          <w:rFonts w:ascii="Linux Biolinum G" w:hAnsi="Linux Biolinum G" w:cs="Linux Biolinum G"/>
          <w:spacing w:val="-6"/>
          <w:sz w:val="32"/>
          <w:szCs w:val="22"/>
        </w:rPr>
        <w:t>pí</w:t>
      </w:r>
      <w:r w:rsidR="002874CC" w:rsidRPr="00916B38">
        <w:rPr>
          <w:rFonts w:ascii="Linux Biolinum G" w:hAnsi="Linux Biolinum G" w:cs="Linux Biolinum G"/>
          <w:spacing w:val="-6"/>
          <w:sz w:val="32"/>
          <w:szCs w:val="22"/>
        </w:rPr>
        <w:t>s</w:t>
      </w:r>
      <w:r w:rsidR="00856DAD">
        <w:rPr>
          <w:rFonts w:ascii="Linux Biolinum G" w:hAnsi="Linux Biolinum G" w:cs="Linux Biolinum G"/>
          <w:spacing w:val="-6"/>
          <w:sz w:val="32"/>
          <w:szCs w:val="22"/>
        </w:rPr>
        <w:t>ně Petr Svoboda</w:t>
      </w:r>
      <w:r w:rsidR="00872F19" w:rsidRPr="00916B38">
        <w:rPr>
          <w:rFonts w:ascii="Linux Biolinum G" w:hAnsi="Linux Biolinum G" w:cs="Linux Biolinum G"/>
          <w:spacing w:val="-6"/>
          <w:sz w:val="32"/>
          <w:szCs w:val="22"/>
        </w:rPr>
        <w:t>.</w:t>
      </w:r>
      <w:r w:rsidR="00F6470A" w:rsidRPr="00916B38">
        <w:rPr>
          <w:rFonts w:ascii="Linux Biolinum G" w:hAnsi="Linux Biolinum G" w:cs="Linux Biolinum G"/>
          <w:spacing w:val="-6"/>
          <w:sz w:val="32"/>
          <w:szCs w:val="22"/>
        </w:rPr>
        <w:t xml:space="preserve"> </w:t>
      </w:r>
    </w:p>
    <w:p w14:paraId="76C96E7C" w14:textId="0FD16043" w:rsidR="00856DAD" w:rsidRPr="00B85BC9" w:rsidRDefault="00856DAD" w:rsidP="009568A7">
      <w:pPr>
        <w:suppressAutoHyphens/>
        <w:autoSpaceDE w:val="0"/>
        <w:spacing w:before="0" w:after="0" w:line="312" w:lineRule="auto"/>
        <w:ind w:left="1560" w:hanging="1560"/>
        <w:jc w:val="left"/>
        <w:rPr>
          <w:rFonts w:ascii="Linux Biolinum G" w:hAnsi="Linux Biolinum G" w:cs="Linux Biolinum G"/>
          <w:spacing w:val="-6"/>
          <w:sz w:val="32"/>
          <w:szCs w:val="22"/>
        </w:rPr>
      </w:pPr>
      <w:r>
        <w:rPr>
          <w:rFonts w:ascii="Linux Biolinum G" w:hAnsi="Linux Biolinum G" w:cs="Linux Biolinum G"/>
          <w:spacing w:val="-6"/>
          <w:sz w:val="32"/>
          <w:szCs w:val="22"/>
        </w:rPr>
        <w:t>Narozeniny: Lukáš Borovanský, Kristýna Votavová.</w:t>
      </w:r>
    </w:p>
    <w:p w14:paraId="137376F7" w14:textId="77777777" w:rsidR="00B511B3" w:rsidRPr="00916B38" w:rsidRDefault="00B511B3" w:rsidP="00ED59CB">
      <w:pPr>
        <w:suppressAutoHyphens/>
        <w:autoSpaceDE w:val="0"/>
        <w:spacing w:before="0" w:after="0" w:line="312" w:lineRule="auto"/>
        <w:ind w:firstLine="0"/>
        <w:jc w:val="left"/>
        <w:rPr>
          <w:rFonts w:ascii="Linux Biolinum G" w:hAnsi="Linux Biolinum G" w:cs="Linux Biolinum G"/>
          <w:spacing w:val="-6"/>
          <w:sz w:val="32"/>
          <w:szCs w:val="22"/>
        </w:rPr>
      </w:pPr>
    </w:p>
    <w:p w14:paraId="50D3055B" w14:textId="77777777" w:rsidR="00856DAD" w:rsidRPr="00856DAD" w:rsidRDefault="00856DAD" w:rsidP="00856DAD">
      <w:pPr>
        <w:pStyle w:val="Normlnweb"/>
        <w:rPr>
          <w:b/>
          <w:bCs/>
          <w:color w:val="000000"/>
          <w:sz w:val="27"/>
          <w:szCs w:val="27"/>
        </w:rPr>
      </w:pPr>
      <w:r w:rsidRPr="00856DAD">
        <w:rPr>
          <w:b/>
          <w:bCs/>
          <w:color w:val="000000"/>
          <w:sz w:val="27"/>
          <w:szCs w:val="27"/>
        </w:rPr>
        <w:t>Malajsie: Manželka Raymonda Koha žádá odpovědi</w:t>
      </w:r>
    </w:p>
    <w:p w14:paraId="4A814CEC" w14:textId="77777777" w:rsidR="00856DAD" w:rsidRDefault="00856DAD" w:rsidP="00856DAD">
      <w:pPr>
        <w:pStyle w:val="Normlnweb"/>
        <w:jc w:val="both"/>
        <w:rPr>
          <w:color w:val="000000"/>
          <w:sz w:val="27"/>
          <w:szCs w:val="27"/>
        </w:rPr>
      </w:pPr>
      <w:r>
        <w:rPr>
          <w:color w:val="000000"/>
          <w:sz w:val="27"/>
          <w:szCs w:val="27"/>
        </w:rPr>
        <w:t>Pastoru Raymondu Kohovi nebylo pronásledování cizí, když byl 13. února 2017 unesen přímo na ulici. Incident byl zachycen bezpečnostními kamerami, a přestože úřady nikdy nezveřejnily žádné informace, předpokládá se, že jsou za únos zodpovědné vládní bezpečnostní složky. V poslední snaze Raymondovy manželky Susanny hledat odpovědi na otázky týkající se záhadného zmizení jejího manžela byla podána žaloba na malajsijskou vládu za nedbalost. Když Susanna poprvé navrhla tento nápad svému právníkovi, varoval ji, že taková žaloba může představovat několik rizik pro její bezpečnost. Navzdory nebezpečí křesťanka odpověděla: "Chci odpovědi. Chápu, že je to riskantní." Susanna čelila 27. května křížovému výslechu. Po vyčerpávajícím dni poděkovala svým příznivcům za modlitby. Další svědkyní byla manželka praktikujícího šíitského muslima, který byl unesen za velmi podobných okolností v listopadu 2016. Vzhledem k tomu, že většina obyvatel Malajsie vyznává sunnitský islám, je jakékoli jiné náboženství, včetně šíitského islámu, v celé zemi zakázáno. Rodina Kohových spolu s malajsijskou komisí pro lidská práva a několika nevládními organizacemi usiluje o přístup ke zprávě zvláštní skupiny o únosu pastora Raymonda. Vládní úředníci však tuto zprávu označili za tajný dokument. Soudní proces probíhá již několik měsíců, přičemž mezi jednotlivými soudními jednáními jsou dlouhé přestávky</w:t>
      </w:r>
    </w:p>
    <w:p w14:paraId="4B4C6432" w14:textId="754C1BD5" w:rsidR="00B51794" w:rsidRPr="001E20D0" w:rsidRDefault="00B51794" w:rsidP="00B85BC9">
      <w:pPr>
        <w:suppressAutoHyphens/>
        <w:autoSpaceDE w:val="0"/>
        <w:spacing w:before="0" w:after="0" w:line="312" w:lineRule="auto"/>
        <w:ind w:firstLine="0"/>
        <w:rPr>
          <w:rFonts w:ascii="Linux Biolinum G" w:hAnsi="Linux Biolinum G" w:cs="Linux Biolinum G"/>
          <w:b/>
          <w:bCs/>
          <w:i/>
          <w:iCs/>
          <w:spacing w:val="-6"/>
          <w:sz w:val="32"/>
          <w:szCs w:val="22"/>
          <w:highlight w:val="yellow"/>
        </w:rPr>
      </w:pPr>
    </w:p>
    <w:sectPr w:rsidR="00B51794" w:rsidRPr="001E20D0" w:rsidSect="00F77FC6">
      <w:footerReference w:type="default" r:id="rId10"/>
      <w:pgSz w:w="11906" w:h="16838" w:code="9"/>
      <w:pgMar w:top="720" w:right="709" w:bottom="851" w:left="902"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9AB232" w14:textId="77777777" w:rsidR="00C659E0" w:rsidRDefault="00C659E0">
      <w:r>
        <w:separator/>
      </w:r>
    </w:p>
  </w:endnote>
  <w:endnote w:type="continuationSeparator" w:id="0">
    <w:p w14:paraId="5252273F" w14:textId="77777777" w:rsidR="00C659E0" w:rsidRDefault="00C6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Linux Biolinum">
    <w:altName w:val="Times New Roman"/>
    <w:charset w:val="EE"/>
    <w:family w:val="auto"/>
    <w:pitch w:val="variable"/>
    <w:sig w:usb0="E0000AFF" w:usb1="5000E5FB" w:usb2="00000020" w:usb3="00000000" w:csb0="000001BF" w:csb1="00000000"/>
  </w:font>
  <w:font w:name="Linux Biolinum G">
    <w:altName w:val="Calibri"/>
    <w:charset w:val="EE"/>
    <w:family w:val="auto"/>
    <w:pitch w:val="variable"/>
    <w:sig w:usb0="E0000AFF" w:usb1="5000E5FB" w:usb2="00000020" w:usb3="00000000" w:csb0="000001BF" w:csb1="00000000"/>
  </w:font>
  <w:font w:name="Arial">
    <w:panose1 w:val="020B0604020202020204"/>
    <w:charset w:val="EE"/>
    <w:family w:val="swiss"/>
    <w:pitch w:val="variable"/>
    <w:sig w:usb0="E0002EFF" w:usb1="C000785B" w:usb2="00000009" w:usb3="00000000" w:csb0="000001FF" w:csb1="00000000"/>
  </w:font>
  <w:font w:name="Kingston Pro">
    <w:altName w:val="Calibri"/>
    <w:charset w:val="EE"/>
    <w:family w:val="auto"/>
    <w:pitch w:val="variable"/>
    <w:sig w:usb0="A000006F" w:usb1="500078BB" w:usb2="00000000" w:usb3="00000000" w:csb0="00000093"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B4A235" w14:textId="77777777" w:rsidR="008F0944" w:rsidRDefault="00864F67">
    <w:pPr>
      <w:pStyle w:val="Zpat"/>
      <w:jc w:val="right"/>
    </w:pPr>
    <w:r>
      <w:fldChar w:fldCharType="begin"/>
    </w:r>
    <w:r w:rsidR="008F0944">
      <w:instrText xml:space="preserve"> PAGE   \* MERGEFORMAT </w:instrText>
    </w:r>
    <w:r>
      <w:fldChar w:fldCharType="separate"/>
    </w:r>
    <w:r w:rsidR="00F310DD">
      <w:rPr>
        <w:noProof/>
      </w:rPr>
      <w:t>3</w:t>
    </w:r>
    <w:r>
      <w:rPr>
        <w:noProof/>
      </w:rPr>
      <w:fldChar w:fldCharType="end"/>
    </w:r>
  </w:p>
  <w:p w14:paraId="44BFC89C" w14:textId="77777777" w:rsidR="008F0944" w:rsidRPr="007D28F0" w:rsidRDefault="008F0944" w:rsidP="007D28F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7AD4C4" w14:textId="12D20C6F" w:rsidR="008F0944" w:rsidRPr="00DC3FAF" w:rsidRDefault="008F0944" w:rsidP="00AB4051">
    <w:pPr>
      <w:pStyle w:val="Zpat"/>
      <w:pBdr>
        <w:top w:val="single" w:sz="4" w:space="1" w:color="auto"/>
      </w:pBdr>
      <w:ind w:firstLine="0"/>
      <w:jc w:val="center"/>
      <w:rPr>
        <w:rFonts w:asciiTheme="minorHAnsi" w:hAnsiTheme="minorHAnsi"/>
        <w:b/>
      </w:rPr>
    </w:pPr>
    <w:r w:rsidRPr="00994108">
      <w:rPr>
        <w:rFonts w:asciiTheme="minorHAnsi" w:hAnsiTheme="minorHAnsi"/>
        <w:b/>
      </w:rPr>
      <w:t xml:space="preserve">Biblické společenství křesťanů v Ústí nad Labem, </w:t>
    </w:r>
    <w:hyperlink r:id="rId1" w:history="1">
      <w:r w:rsidRPr="00DC3FAF">
        <w:rPr>
          <w:rStyle w:val="Hypertextovodkaz"/>
          <w:rFonts w:asciiTheme="minorHAnsi" w:hAnsiTheme="minorHAnsi"/>
          <w:b/>
          <w:color w:val="auto"/>
          <w:u w:val="none"/>
        </w:rPr>
        <w:t>www.</w:t>
      </w:r>
      <w:r w:rsidR="009D365D">
        <w:rPr>
          <w:rStyle w:val="Hypertextovodkaz"/>
          <w:rFonts w:asciiTheme="minorHAnsi" w:hAnsiTheme="minorHAnsi"/>
          <w:b/>
          <w:color w:val="auto"/>
          <w:u w:val="none"/>
        </w:rPr>
        <w:t>krestane</w:t>
      </w:r>
      <w:r w:rsidRPr="00DC3FAF">
        <w:rPr>
          <w:rStyle w:val="Hypertextovodkaz"/>
          <w:rFonts w:asciiTheme="minorHAnsi" w:hAnsiTheme="minorHAnsi"/>
          <w:b/>
          <w:color w:val="auto"/>
          <w:u w:val="none"/>
        </w:rPr>
        <w:t>usti.cz</w:t>
      </w:r>
    </w:hyperlink>
  </w:p>
  <w:p w14:paraId="23411F13" w14:textId="3560BF1B" w:rsidR="008F0944" w:rsidRPr="00AB4051" w:rsidRDefault="004825B2" w:rsidP="004825B2">
    <w:pPr>
      <w:pStyle w:val="Zpat"/>
      <w:numPr>
        <w:ilvl w:val="0"/>
        <w:numId w:val="30"/>
      </w:numPr>
      <w:jc w:val="center"/>
      <w:rPr>
        <w:rFonts w:asciiTheme="minorHAnsi" w:hAnsiTheme="minorHAnsi"/>
        <w:b/>
      </w:rPr>
    </w:pPr>
    <w:r>
      <w:rPr>
        <w:rFonts w:asciiTheme="minorHAnsi" w:hAnsiTheme="minorHAnsi"/>
        <w:b/>
      </w:rPr>
      <w:t>února</w:t>
    </w:r>
    <w:r w:rsidR="00894B24">
      <w:rPr>
        <w:rFonts w:asciiTheme="minorHAnsi" w:hAnsiTheme="minorHAnsi"/>
        <w:b/>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2B790C" w14:textId="77777777" w:rsidR="00C659E0" w:rsidRDefault="00C659E0">
      <w:r>
        <w:separator/>
      </w:r>
    </w:p>
  </w:footnote>
  <w:footnote w:type="continuationSeparator" w:id="0">
    <w:p w14:paraId="01713405" w14:textId="77777777" w:rsidR="00C659E0" w:rsidRDefault="00C65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31BEB2" w14:textId="77777777" w:rsidR="0047648E" w:rsidRPr="002B28FD" w:rsidRDefault="0047648E" w:rsidP="0047648E">
    <w:pPr>
      <w:pStyle w:val="Zhlav"/>
      <w:pBdr>
        <w:bottom w:val="single" w:sz="12" w:space="1" w:color="auto"/>
      </w:pBdr>
      <w:tabs>
        <w:tab w:val="clear" w:pos="9072"/>
        <w:tab w:val="right" w:pos="9360"/>
      </w:tabs>
      <w:spacing w:before="144" w:after="144"/>
      <w:ind w:right="230" w:firstLine="0"/>
      <w:rPr>
        <w:rFonts w:ascii="Baskerville Old Face" w:hAnsi="Baskerville Old Face" w:cs="Linux Biolinum"/>
        <w:b/>
        <w:smallCaps/>
        <w:noProof/>
        <w:spacing w:val="-4"/>
        <w:position w:val="-10"/>
        <w:sz w:val="38"/>
        <w:szCs w:val="38"/>
      </w:rPr>
    </w:pPr>
    <w:r w:rsidRPr="00882463">
      <w:rPr>
        <w:rFonts w:ascii="Linux Biolinum" w:hAnsi="Linux Biolinum" w:cs="Linux Biolinum"/>
        <w:noProof/>
      </w:rPr>
      <w:drawing>
        <wp:anchor distT="0" distB="0" distL="114300" distR="114300" simplePos="0" relativeHeight="251660800" behindDoc="1" locked="0" layoutInCell="1" allowOverlap="1" wp14:anchorId="2AF7B3B6" wp14:editId="7BB60E14">
          <wp:simplePos x="0" y="0"/>
          <wp:positionH relativeFrom="column">
            <wp:posOffset>-107315</wp:posOffset>
          </wp:positionH>
          <wp:positionV relativeFrom="paragraph">
            <wp:posOffset>6985</wp:posOffset>
          </wp:positionV>
          <wp:extent cx="692150" cy="406400"/>
          <wp:effectExtent l="19050" t="0" r="0" b="0"/>
          <wp:wrapSquare wrapText="bothSides"/>
          <wp:docPr id="4" name="obrázek 4" descr="Logo bez nápi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bez nápisu"/>
                  <pic:cNvPicPr>
                    <a:picLocks noChangeAspect="1" noChangeArrowheads="1"/>
                  </pic:cNvPicPr>
                </pic:nvPicPr>
                <pic:blipFill>
                  <a:blip r:embed="rId1">
                    <a:lum contrast="24000"/>
                  </a:blip>
                  <a:srcRect/>
                  <a:stretch>
                    <a:fillRect/>
                  </a:stretch>
                </pic:blipFill>
                <pic:spPr bwMode="auto">
                  <a:xfrm>
                    <a:off x="0" y="0"/>
                    <a:ext cx="692150" cy="406400"/>
                  </a:xfrm>
                  <a:prstGeom prst="rect">
                    <a:avLst/>
                  </a:prstGeom>
                  <a:noFill/>
                </pic:spPr>
              </pic:pic>
            </a:graphicData>
          </a:graphic>
        </wp:anchor>
      </w:drawing>
    </w:r>
    <w:r w:rsidRPr="002B28FD">
      <w:rPr>
        <w:rFonts w:ascii="Baskerville Old Face" w:hAnsi="Baskerville Old Face" w:cs="Linux Biolinum"/>
        <w:b/>
        <w:smallCaps/>
        <w:noProof/>
        <w:spacing w:val="6"/>
        <w:w w:val="130"/>
        <w:position w:val="-10"/>
        <w:sz w:val="40"/>
        <w:szCs w:val="38"/>
      </w:rPr>
      <w:t>B</w:t>
    </w:r>
    <w:r w:rsidRPr="002B28FD">
      <w:rPr>
        <w:rFonts w:ascii="Baskerville Old Face" w:hAnsi="Baskerville Old Face" w:cs="Linux Biolinum"/>
        <w:b/>
        <w:smallCaps/>
        <w:noProof/>
        <w:spacing w:val="-4"/>
        <w:position w:val="-10"/>
        <w:sz w:val="38"/>
        <w:szCs w:val="38"/>
      </w:rPr>
      <w:t xml:space="preserve">iblické </w:t>
    </w:r>
    <w:r w:rsidRPr="002B28FD">
      <w:rPr>
        <w:rFonts w:ascii="Baskerville Old Face" w:hAnsi="Baskerville Old Face" w:cs="Linux Biolinum"/>
        <w:b/>
        <w:smallCaps/>
        <w:noProof/>
        <w:spacing w:val="10"/>
        <w:w w:val="130"/>
        <w:position w:val="-10"/>
        <w:sz w:val="40"/>
        <w:szCs w:val="38"/>
      </w:rPr>
      <w:t>s</w:t>
    </w:r>
    <w:r w:rsidRPr="002B28FD">
      <w:rPr>
        <w:rFonts w:ascii="Baskerville Old Face" w:hAnsi="Baskerville Old Face" w:cs="Linux Biolinum"/>
        <w:b/>
        <w:smallCaps/>
        <w:noProof/>
        <w:spacing w:val="-4"/>
        <w:position w:val="-10"/>
        <w:sz w:val="38"/>
        <w:szCs w:val="38"/>
      </w:rPr>
      <w:t>pole</w:t>
    </w:r>
    <w:r w:rsidRPr="002B28FD">
      <w:rPr>
        <w:rFonts w:ascii="Times New Roman" w:hAnsi="Times New Roman"/>
        <w:b/>
        <w:smallCaps/>
        <w:noProof/>
        <w:spacing w:val="-4"/>
        <w:position w:val="-10"/>
        <w:sz w:val="38"/>
        <w:szCs w:val="38"/>
      </w:rPr>
      <w:t>č</w:t>
    </w:r>
    <w:r w:rsidRPr="002B28FD">
      <w:rPr>
        <w:rFonts w:ascii="Baskerville Old Face" w:hAnsi="Baskerville Old Face" w:cs="Linux Biolinum"/>
        <w:b/>
        <w:smallCaps/>
        <w:noProof/>
        <w:spacing w:val="-4"/>
        <w:position w:val="-10"/>
        <w:sz w:val="38"/>
        <w:szCs w:val="38"/>
      </w:rPr>
      <w:t>enstv</w:t>
    </w:r>
    <w:r w:rsidRPr="002B28FD">
      <w:rPr>
        <w:rFonts w:ascii="Baskerville Old Face" w:hAnsi="Baskerville Old Face" w:cs="Baskerville Old Face"/>
        <w:b/>
        <w:smallCaps/>
        <w:noProof/>
        <w:spacing w:val="-4"/>
        <w:position w:val="-10"/>
        <w:sz w:val="38"/>
        <w:szCs w:val="38"/>
      </w:rPr>
      <w:t>í</w:t>
    </w:r>
    <w:r w:rsidRPr="002B28FD">
      <w:rPr>
        <w:rFonts w:ascii="Baskerville Old Face" w:hAnsi="Baskerville Old Face" w:cs="Linux Biolinum"/>
        <w:b/>
        <w:smallCaps/>
        <w:noProof/>
        <w:spacing w:val="-4"/>
        <w:position w:val="-10"/>
        <w:sz w:val="38"/>
        <w:szCs w:val="38"/>
      </w:rPr>
      <w:t xml:space="preserve"> </w:t>
    </w:r>
    <w:r w:rsidRPr="002B28FD">
      <w:rPr>
        <w:rFonts w:ascii="Baskerville Old Face" w:hAnsi="Baskerville Old Face" w:cs="Linux Biolinum"/>
        <w:b/>
        <w:smallCaps/>
        <w:noProof/>
        <w:spacing w:val="-4"/>
        <w:w w:val="130"/>
        <w:position w:val="-10"/>
        <w:sz w:val="40"/>
        <w:szCs w:val="38"/>
      </w:rPr>
      <w:t>k</w:t>
    </w:r>
    <w:r w:rsidRPr="002B28FD">
      <w:rPr>
        <w:rFonts w:ascii="Times New Roman" w:hAnsi="Times New Roman"/>
        <w:b/>
        <w:smallCaps/>
        <w:noProof/>
        <w:spacing w:val="-4"/>
        <w:position w:val="-10"/>
        <w:sz w:val="38"/>
        <w:szCs w:val="38"/>
      </w:rPr>
      <w:t>ř</w:t>
    </w:r>
    <w:r w:rsidRPr="002B28FD">
      <w:rPr>
        <w:rFonts w:ascii="Baskerville Old Face" w:hAnsi="Baskerville Old Face" w:cs="Linux Biolinum"/>
        <w:b/>
        <w:smallCaps/>
        <w:noProof/>
        <w:spacing w:val="-4"/>
        <w:position w:val="-10"/>
        <w:sz w:val="38"/>
        <w:szCs w:val="38"/>
      </w:rPr>
      <w:t>es</w:t>
    </w:r>
    <w:r w:rsidRPr="002B28FD">
      <w:rPr>
        <w:rFonts w:ascii="Times New Roman" w:hAnsi="Times New Roman"/>
        <w:b/>
        <w:smallCaps/>
        <w:noProof/>
        <w:spacing w:val="-4"/>
        <w:position w:val="-10"/>
        <w:sz w:val="38"/>
        <w:szCs w:val="38"/>
      </w:rPr>
      <w:t>ť</w:t>
    </w:r>
    <w:r w:rsidRPr="002B28FD">
      <w:rPr>
        <w:rFonts w:ascii="Baskerville Old Face" w:hAnsi="Baskerville Old Face" w:cs="Linux Biolinum"/>
        <w:b/>
        <w:smallCaps/>
        <w:noProof/>
        <w:spacing w:val="-4"/>
        <w:position w:val="-10"/>
        <w:sz w:val="38"/>
        <w:szCs w:val="38"/>
      </w:rPr>
      <w:t>an</w:t>
    </w:r>
    <w:r w:rsidRPr="002B28FD">
      <w:rPr>
        <w:rFonts w:ascii="Times New Roman" w:hAnsi="Times New Roman"/>
        <w:b/>
        <w:smallCaps/>
        <w:noProof/>
        <w:spacing w:val="-4"/>
        <w:position w:val="-10"/>
        <w:sz w:val="38"/>
        <w:szCs w:val="38"/>
      </w:rPr>
      <w:t>ů</w:t>
    </w:r>
    <w:r w:rsidRPr="002B28FD">
      <w:rPr>
        <w:rFonts w:ascii="Baskerville Old Face" w:hAnsi="Baskerville Old Face" w:cs="Linux Biolinum"/>
        <w:b/>
        <w:smallCaps/>
        <w:noProof/>
        <w:spacing w:val="-4"/>
        <w:position w:val="-10"/>
        <w:sz w:val="38"/>
        <w:szCs w:val="38"/>
      </w:rPr>
      <w:t xml:space="preserve"> Ústí nad Labem</w:t>
    </w:r>
  </w:p>
  <w:p w14:paraId="216D773A" w14:textId="77777777" w:rsidR="008F0944" w:rsidRPr="007D28F0" w:rsidRDefault="008F0944" w:rsidP="007D28F0">
    <w:pPr>
      <w:pStyle w:val="Zhlav"/>
      <w:rPr>
        <w:szCs w:val="3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2"/>
      <w:numFmt w:val="decimal"/>
      <w:lvlText w:val="%1."/>
      <w:lvlJc w:val="left"/>
      <w:pPr>
        <w:tabs>
          <w:tab w:val="num" w:pos="4317"/>
        </w:tabs>
        <w:ind w:left="4317" w:hanging="283"/>
      </w:pPr>
    </w:lvl>
    <w:lvl w:ilvl="1">
      <w:start w:val="1"/>
      <w:numFmt w:val="decimal"/>
      <w:lvlText w:val="%2."/>
      <w:lvlJc w:val="left"/>
      <w:pPr>
        <w:tabs>
          <w:tab w:val="num" w:pos="4601"/>
        </w:tabs>
        <w:ind w:left="4601" w:hanging="283"/>
      </w:pPr>
    </w:lvl>
    <w:lvl w:ilvl="2">
      <w:start w:val="1"/>
      <w:numFmt w:val="decimal"/>
      <w:lvlText w:val="%3."/>
      <w:lvlJc w:val="left"/>
      <w:pPr>
        <w:tabs>
          <w:tab w:val="num" w:pos="4884"/>
        </w:tabs>
        <w:ind w:left="4884" w:hanging="283"/>
      </w:pPr>
    </w:lvl>
    <w:lvl w:ilvl="3">
      <w:start w:val="1"/>
      <w:numFmt w:val="decimal"/>
      <w:lvlText w:val="%4."/>
      <w:lvlJc w:val="left"/>
      <w:pPr>
        <w:tabs>
          <w:tab w:val="num" w:pos="5168"/>
        </w:tabs>
        <w:ind w:left="5168" w:hanging="283"/>
      </w:pPr>
    </w:lvl>
    <w:lvl w:ilvl="4">
      <w:start w:val="1"/>
      <w:numFmt w:val="decimal"/>
      <w:lvlText w:val="%5."/>
      <w:lvlJc w:val="left"/>
      <w:pPr>
        <w:tabs>
          <w:tab w:val="num" w:pos="5451"/>
        </w:tabs>
        <w:ind w:left="5451" w:hanging="283"/>
      </w:pPr>
    </w:lvl>
    <w:lvl w:ilvl="5">
      <w:start w:val="1"/>
      <w:numFmt w:val="decimal"/>
      <w:lvlText w:val="%6."/>
      <w:lvlJc w:val="left"/>
      <w:pPr>
        <w:tabs>
          <w:tab w:val="num" w:pos="5735"/>
        </w:tabs>
        <w:ind w:left="5735" w:hanging="283"/>
      </w:pPr>
    </w:lvl>
    <w:lvl w:ilvl="6">
      <w:start w:val="1"/>
      <w:numFmt w:val="decimal"/>
      <w:lvlText w:val="%7."/>
      <w:lvlJc w:val="left"/>
      <w:pPr>
        <w:tabs>
          <w:tab w:val="num" w:pos="6018"/>
        </w:tabs>
        <w:ind w:left="6018" w:hanging="283"/>
      </w:pPr>
    </w:lvl>
    <w:lvl w:ilvl="7">
      <w:start w:val="1"/>
      <w:numFmt w:val="decimal"/>
      <w:lvlText w:val="%8."/>
      <w:lvlJc w:val="left"/>
      <w:pPr>
        <w:tabs>
          <w:tab w:val="num" w:pos="6302"/>
        </w:tabs>
        <w:ind w:left="6302" w:hanging="283"/>
      </w:pPr>
    </w:lvl>
    <w:lvl w:ilvl="8">
      <w:start w:val="1"/>
      <w:numFmt w:val="decimal"/>
      <w:lvlText w:val="%9."/>
      <w:lvlJc w:val="left"/>
      <w:pPr>
        <w:tabs>
          <w:tab w:val="num" w:pos="6585"/>
        </w:tabs>
        <w:ind w:left="6585" w:hanging="283"/>
      </w:pPr>
    </w:lvl>
  </w:abstractNum>
  <w:abstractNum w:abstractNumId="1" w15:restartNumberingAfterBreak="0">
    <w:nsid w:val="00000003"/>
    <w:multiLevelType w:val="singleLevel"/>
    <w:tmpl w:val="00000003"/>
    <w:name w:val="WW8Num10"/>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11"/>
    <w:lvl w:ilvl="0">
      <w:start w:val="1"/>
      <w:numFmt w:val="bullet"/>
      <w:lvlText w:val="F"/>
      <w:lvlJc w:val="left"/>
      <w:pPr>
        <w:tabs>
          <w:tab w:val="num" w:pos="947"/>
        </w:tabs>
        <w:ind w:left="947" w:hanging="360"/>
      </w:pPr>
      <w:rPr>
        <w:rFonts w:ascii="Wingdings" w:hAnsi="Wingdings"/>
      </w:rPr>
    </w:lvl>
  </w:abstractNum>
  <w:abstractNum w:abstractNumId="3" w15:restartNumberingAfterBreak="0">
    <w:nsid w:val="02604D1D"/>
    <w:multiLevelType w:val="multilevel"/>
    <w:tmpl w:val="8684E3AC"/>
    <w:lvl w:ilvl="0">
      <w:start w:val="1"/>
      <w:numFmt w:val="upperRoman"/>
      <w:lvlText w:val="%1."/>
      <w:lvlJc w:val="left"/>
      <w:pPr>
        <w:ind w:left="1080" w:hanging="720"/>
      </w:pPr>
      <w:rPr>
        <w:rFonts w:eastAsiaTheme="minorHAnsi" w:hint="default"/>
        <w:color w:val="C00000"/>
      </w:rPr>
    </w:lvl>
    <w:lvl w:ilvl="1">
      <w:start w:val="1"/>
      <w:numFmt w:val="decimal"/>
      <w:isLgl/>
      <w:lvlText w:val="%1.%2."/>
      <w:lvlJc w:val="left"/>
      <w:pPr>
        <w:ind w:left="1437" w:hanging="870"/>
      </w:pPr>
      <w:rPr>
        <w:rFonts w:hint="default"/>
      </w:rPr>
    </w:lvl>
    <w:lvl w:ilvl="2">
      <w:start w:val="1"/>
      <w:numFmt w:val="decimal"/>
      <w:isLgl/>
      <w:lvlText w:val="%1.%2.%3."/>
      <w:lvlJc w:val="left"/>
      <w:pPr>
        <w:ind w:left="1644" w:hanging="87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15:restartNumberingAfterBreak="0">
    <w:nsid w:val="0515174C"/>
    <w:multiLevelType w:val="hybridMultilevel"/>
    <w:tmpl w:val="826AC3BE"/>
    <w:lvl w:ilvl="0" w:tplc="FFFFFFFF">
      <w:start w:val="1"/>
      <w:numFmt w:val="upperLetter"/>
      <w:lvlText w:val="%1."/>
      <w:lvlJc w:val="left"/>
      <w:pPr>
        <w:ind w:left="1068" w:hanging="360"/>
      </w:p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 w15:restartNumberingAfterBreak="0">
    <w:nsid w:val="0855461B"/>
    <w:multiLevelType w:val="hybridMultilevel"/>
    <w:tmpl w:val="826AC3BE"/>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E5729C"/>
    <w:multiLevelType w:val="hybridMultilevel"/>
    <w:tmpl w:val="4196936C"/>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96143B1"/>
    <w:multiLevelType w:val="hybridMultilevel"/>
    <w:tmpl w:val="50009DD2"/>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CE620E"/>
    <w:multiLevelType w:val="hybridMultilevel"/>
    <w:tmpl w:val="826AC3BE"/>
    <w:lvl w:ilvl="0" w:tplc="04050015">
      <w:start w:val="1"/>
      <w:numFmt w:val="upperLetter"/>
      <w:lvlText w:val="%1."/>
      <w:lvlJc w:val="left"/>
      <w:pPr>
        <w:ind w:left="1068" w:hanging="360"/>
      </w:p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 w15:restartNumberingAfterBreak="0">
    <w:nsid w:val="222C38DB"/>
    <w:multiLevelType w:val="hybridMultilevel"/>
    <w:tmpl w:val="EB6656F4"/>
    <w:lvl w:ilvl="0" w:tplc="5ACA8648">
      <w:start w:val="14"/>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15:restartNumberingAfterBreak="0">
    <w:nsid w:val="223C175D"/>
    <w:multiLevelType w:val="hybridMultilevel"/>
    <w:tmpl w:val="CD246AB2"/>
    <w:lvl w:ilvl="0" w:tplc="8E5AABD0">
      <w:start w:val="1"/>
      <w:numFmt w:val="upp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1" w15:restartNumberingAfterBreak="0">
    <w:nsid w:val="274F45A7"/>
    <w:multiLevelType w:val="hybridMultilevel"/>
    <w:tmpl w:val="826AC3BE"/>
    <w:lvl w:ilvl="0" w:tplc="FFFFFFFF">
      <w:start w:val="1"/>
      <w:numFmt w:val="upperLetter"/>
      <w:lvlText w:val="%1."/>
      <w:lvlJc w:val="left"/>
      <w:pPr>
        <w:ind w:left="1068" w:hanging="360"/>
      </w:p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 w15:restartNumberingAfterBreak="0">
    <w:nsid w:val="2E2B629B"/>
    <w:multiLevelType w:val="hybridMultilevel"/>
    <w:tmpl w:val="826AC3BE"/>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0C36A6E"/>
    <w:multiLevelType w:val="hybridMultilevel"/>
    <w:tmpl w:val="35964A86"/>
    <w:lvl w:ilvl="0" w:tplc="FFFFFFFF">
      <w:start w:val="1"/>
      <w:numFmt w:val="upperLetter"/>
      <w:lvlText w:val="%1."/>
      <w:lvlJc w:val="left"/>
      <w:pPr>
        <w:ind w:left="685" w:hanging="390"/>
      </w:pPr>
      <w:rPr>
        <w:rFonts w:hint="default"/>
      </w:rPr>
    </w:lvl>
    <w:lvl w:ilvl="1" w:tplc="FFFFFFFF" w:tentative="1">
      <w:start w:val="1"/>
      <w:numFmt w:val="lowerLetter"/>
      <w:lvlText w:val="%2."/>
      <w:lvlJc w:val="left"/>
      <w:pPr>
        <w:ind w:left="1375" w:hanging="360"/>
      </w:pPr>
    </w:lvl>
    <w:lvl w:ilvl="2" w:tplc="FFFFFFFF" w:tentative="1">
      <w:start w:val="1"/>
      <w:numFmt w:val="lowerRoman"/>
      <w:lvlText w:val="%3."/>
      <w:lvlJc w:val="right"/>
      <w:pPr>
        <w:ind w:left="2095" w:hanging="180"/>
      </w:pPr>
    </w:lvl>
    <w:lvl w:ilvl="3" w:tplc="FFFFFFFF" w:tentative="1">
      <w:start w:val="1"/>
      <w:numFmt w:val="decimal"/>
      <w:lvlText w:val="%4."/>
      <w:lvlJc w:val="left"/>
      <w:pPr>
        <w:ind w:left="2815" w:hanging="360"/>
      </w:pPr>
    </w:lvl>
    <w:lvl w:ilvl="4" w:tplc="FFFFFFFF" w:tentative="1">
      <w:start w:val="1"/>
      <w:numFmt w:val="lowerLetter"/>
      <w:lvlText w:val="%5."/>
      <w:lvlJc w:val="left"/>
      <w:pPr>
        <w:ind w:left="3535" w:hanging="360"/>
      </w:pPr>
    </w:lvl>
    <w:lvl w:ilvl="5" w:tplc="FFFFFFFF" w:tentative="1">
      <w:start w:val="1"/>
      <w:numFmt w:val="lowerRoman"/>
      <w:lvlText w:val="%6."/>
      <w:lvlJc w:val="right"/>
      <w:pPr>
        <w:ind w:left="4255" w:hanging="180"/>
      </w:pPr>
    </w:lvl>
    <w:lvl w:ilvl="6" w:tplc="FFFFFFFF" w:tentative="1">
      <w:start w:val="1"/>
      <w:numFmt w:val="decimal"/>
      <w:lvlText w:val="%7."/>
      <w:lvlJc w:val="left"/>
      <w:pPr>
        <w:ind w:left="4975" w:hanging="360"/>
      </w:pPr>
    </w:lvl>
    <w:lvl w:ilvl="7" w:tplc="FFFFFFFF" w:tentative="1">
      <w:start w:val="1"/>
      <w:numFmt w:val="lowerLetter"/>
      <w:lvlText w:val="%8."/>
      <w:lvlJc w:val="left"/>
      <w:pPr>
        <w:ind w:left="5695" w:hanging="360"/>
      </w:pPr>
    </w:lvl>
    <w:lvl w:ilvl="8" w:tplc="FFFFFFFF" w:tentative="1">
      <w:start w:val="1"/>
      <w:numFmt w:val="lowerRoman"/>
      <w:lvlText w:val="%9."/>
      <w:lvlJc w:val="right"/>
      <w:pPr>
        <w:ind w:left="6415" w:hanging="180"/>
      </w:pPr>
    </w:lvl>
  </w:abstractNum>
  <w:abstractNum w:abstractNumId="14" w15:restartNumberingAfterBreak="0">
    <w:nsid w:val="37587BC9"/>
    <w:multiLevelType w:val="hybridMultilevel"/>
    <w:tmpl w:val="EFC29BFE"/>
    <w:lvl w:ilvl="0" w:tplc="7B96AAB8">
      <w:start w:val="28"/>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5" w15:restartNumberingAfterBreak="0">
    <w:nsid w:val="412325D3"/>
    <w:multiLevelType w:val="hybridMultilevel"/>
    <w:tmpl w:val="26CCC21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46915E50"/>
    <w:multiLevelType w:val="hybridMultilevel"/>
    <w:tmpl w:val="420E9C3A"/>
    <w:lvl w:ilvl="0" w:tplc="93269E38">
      <w:start w:val="4"/>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7" w15:restartNumberingAfterBreak="0">
    <w:nsid w:val="4C4114D9"/>
    <w:multiLevelType w:val="hybridMultilevel"/>
    <w:tmpl w:val="5F92E4AA"/>
    <w:lvl w:ilvl="0" w:tplc="FDCE8EA8">
      <w:start w:val="18"/>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4CD07E30"/>
    <w:multiLevelType w:val="hybridMultilevel"/>
    <w:tmpl w:val="F8403250"/>
    <w:lvl w:ilvl="0" w:tplc="FFFFFFFF">
      <w:start w:val="1"/>
      <w:numFmt w:val="upperLetter"/>
      <w:lvlText w:val="%1."/>
      <w:lvlJc w:val="left"/>
      <w:pPr>
        <w:ind w:left="1494" w:hanging="360"/>
      </w:pPr>
      <w:rPr>
        <w:rFonts w:eastAsia="Times New Roman" w:hint="default"/>
        <w:color w:val="800000"/>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9" w15:restartNumberingAfterBreak="0">
    <w:nsid w:val="4D9D49C7"/>
    <w:multiLevelType w:val="hybridMultilevel"/>
    <w:tmpl w:val="35964A86"/>
    <w:lvl w:ilvl="0" w:tplc="FFFFFFFF">
      <w:start w:val="1"/>
      <w:numFmt w:val="upperLetter"/>
      <w:lvlText w:val="%1."/>
      <w:lvlJc w:val="left"/>
      <w:pPr>
        <w:ind w:left="685" w:hanging="390"/>
      </w:pPr>
      <w:rPr>
        <w:rFonts w:hint="default"/>
      </w:rPr>
    </w:lvl>
    <w:lvl w:ilvl="1" w:tplc="FFFFFFFF" w:tentative="1">
      <w:start w:val="1"/>
      <w:numFmt w:val="lowerLetter"/>
      <w:lvlText w:val="%2."/>
      <w:lvlJc w:val="left"/>
      <w:pPr>
        <w:ind w:left="1375" w:hanging="360"/>
      </w:pPr>
    </w:lvl>
    <w:lvl w:ilvl="2" w:tplc="FFFFFFFF" w:tentative="1">
      <w:start w:val="1"/>
      <w:numFmt w:val="lowerRoman"/>
      <w:lvlText w:val="%3."/>
      <w:lvlJc w:val="right"/>
      <w:pPr>
        <w:ind w:left="2095" w:hanging="180"/>
      </w:pPr>
    </w:lvl>
    <w:lvl w:ilvl="3" w:tplc="FFFFFFFF" w:tentative="1">
      <w:start w:val="1"/>
      <w:numFmt w:val="decimal"/>
      <w:lvlText w:val="%4."/>
      <w:lvlJc w:val="left"/>
      <w:pPr>
        <w:ind w:left="2815" w:hanging="360"/>
      </w:pPr>
    </w:lvl>
    <w:lvl w:ilvl="4" w:tplc="FFFFFFFF" w:tentative="1">
      <w:start w:val="1"/>
      <w:numFmt w:val="lowerLetter"/>
      <w:lvlText w:val="%5."/>
      <w:lvlJc w:val="left"/>
      <w:pPr>
        <w:ind w:left="3535" w:hanging="360"/>
      </w:pPr>
    </w:lvl>
    <w:lvl w:ilvl="5" w:tplc="FFFFFFFF" w:tentative="1">
      <w:start w:val="1"/>
      <w:numFmt w:val="lowerRoman"/>
      <w:lvlText w:val="%6."/>
      <w:lvlJc w:val="right"/>
      <w:pPr>
        <w:ind w:left="4255" w:hanging="180"/>
      </w:pPr>
    </w:lvl>
    <w:lvl w:ilvl="6" w:tplc="FFFFFFFF" w:tentative="1">
      <w:start w:val="1"/>
      <w:numFmt w:val="decimal"/>
      <w:lvlText w:val="%7."/>
      <w:lvlJc w:val="left"/>
      <w:pPr>
        <w:ind w:left="4975" w:hanging="360"/>
      </w:pPr>
    </w:lvl>
    <w:lvl w:ilvl="7" w:tplc="FFFFFFFF" w:tentative="1">
      <w:start w:val="1"/>
      <w:numFmt w:val="lowerLetter"/>
      <w:lvlText w:val="%8."/>
      <w:lvlJc w:val="left"/>
      <w:pPr>
        <w:ind w:left="5695" w:hanging="360"/>
      </w:pPr>
    </w:lvl>
    <w:lvl w:ilvl="8" w:tplc="FFFFFFFF" w:tentative="1">
      <w:start w:val="1"/>
      <w:numFmt w:val="lowerRoman"/>
      <w:lvlText w:val="%9."/>
      <w:lvlJc w:val="right"/>
      <w:pPr>
        <w:ind w:left="6415" w:hanging="180"/>
      </w:pPr>
    </w:lvl>
  </w:abstractNum>
  <w:abstractNum w:abstractNumId="20" w15:restartNumberingAfterBreak="0">
    <w:nsid w:val="50B863EC"/>
    <w:multiLevelType w:val="hybridMultilevel"/>
    <w:tmpl w:val="044AED62"/>
    <w:lvl w:ilvl="0" w:tplc="696266B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15:restartNumberingAfterBreak="0">
    <w:nsid w:val="5A16439F"/>
    <w:multiLevelType w:val="hybridMultilevel"/>
    <w:tmpl w:val="35964A86"/>
    <w:lvl w:ilvl="0" w:tplc="FFFFFFFF">
      <w:start w:val="1"/>
      <w:numFmt w:val="upperLetter"/>
      <w:lvlText w:val="%1."/>
      <w:lvlJc w:val="left"/>
      <w:pPr>
        <w:ind w:left="685" w:hanging="390"/>
      </w:pPr>
      <w:rPr>
        <w:rFonts w:hint="default"/>
      </w:rPr>
    </w:lvl>
    <w:lvl w:ilvl="1" w:tplc="FFFFFFFF" w:tentative="1">
      <w:start w:val="1"/>
      <w:numFmt w:val="lowerLetter"/>
      <w:lvlText w:val="%2."/>
      <w:lvlJc w:val="left"/>
      <w:pPr>
        <w:ind w:left="1375" w:hanging="360"/>
      </w:pPr>
    </w:lvl>
    <w:lvl w:ilvl="2" w:tplc="FFFFFFFF" w:tentative="1">
      <w:start w:val="1"/>
      <w:numFmt w:val="lowerRoman"/>
      <w:lvlText w:val="%3."/>
      <w:lvlJc w:val="right"/>
      <w:pPr>
        <w:ind w:left="2095" w:hanging="180"/>
      </w:pPr>
    </w:lvl>
    <w:lvl w:ilvl="3" w:tplc="FFFFFFFF" w:tentative="1">
      <w:start w:val="1"/>
      <w:numFmt w:val="decimal"/>
      <w:lvlText w:val="%4."/>
      <w:lvlJc w:val="left"/>
      <w:pPr>
        <w:ind w:left="2815" w:hanging="360"/>
      </w:pPr>
    </w:lvl>
    <w:lvl w:ilvl="4" w:tplc="FFFFFFFF" w:tentative="1">
      <w:start w:val="1"/>
      <w:numFmt w:val="lowerLetter"/>
      <w:lvlText w:val="%5."/>
      <w:lvlJc w:val="left"/>
      <w:pPr>
        <w:ind w:left="3535" w:hanging="360"/>
      </w:pPr>
    </w:lvl>
    <w:lvl w:ilvl="5" w:tplc="FFFFFFFF" w:tentative="1">
      <w:start w:val="1"/>
      <w:numFmt w:val="lowerRoman"/>
      <w:lvlText w:val="%6."/>
      <w:lvlJc w:val="right"/>
      <w:pPr>
        <w:ind w:left="4255" w:hanging="180"/>
      </w:pPr>
    </w:lvl>
    <w:lvl w:ilvl="6" w:tplc="FFFFFFFF" w:tentative="1">
      <w:start w:val="1"/>
      <w:numFmt w:val="decimal"/>
      <w:lvlText w:val="%7."/>
      <w:lvlJc w:val="left"/>
      <w:pPr>
        <w:ind w:left="4975" w:hanging="360"/>
      </w:pPr>
    </w:lvl>
    <w:lvl w:ilvl="7" w:tplc="FFFFFFFF" w:tentative="1">
      <w:start w:val="1"/>
      <w:numFmt w:val="lowerLetter"/>
      <w:lvlText w:val="%8."/>
      <w:lvlJc w:val="left"/>
      <w:pPr>
        <w:ind w:left="5695" w:hanging="360"/>
      </w:pPr>
    </w:lvl>
    <w:lvl w:ilvl="8" w:tplc="FFFFFFFF" w:tentative="1">
      <w:start w:val="1"/>
      <w:numFmt w:val="lowerRoman"/>
      <w:lvlText w:val="%9."/>
      <w:lvlJc w:val="right"/>
      <w:pPr>
        <w:ind w:left="6415" w:hanging="180"/>
      </w:pPr>
    </w:lvl>
  </w:abstractNum>
  <w:abstractNum w:abstractNumId="22" w15:restartNumberingAfterBreak="0">
    <w:nsid w:val="5BDD7050"/>
    <w:multiLevelType w:val="hybridMultilevel"/>
    <w:tmpl w:val="35964A86"/>
    <w:lvl w:ilvl="0" w:tplc="FFFFFFFF">
      <w:start w:val="1"/>
      <w:numFmt w:val="upperLetter"/>
      <w:lvlText w:val="%1."/>
      <w:lvlJc w:val="left"/>
      <w:pPr>
        <w:ind w:left="685" w:hanging="390"/>
      </w:pPr>
      <w:rPr>
        <w:rFonts w:hint="default"/>
      </w:rPr>
    </w:lvl>
    <w:lvl w:ilvl="1" w:tplc="FFFFFFFF" w:tentative="1">
      <w:start w:val="1"/>
      <w:numFmt w:val="lowerLetter"/>
      <w:lvlText w:val="%2."/>
      <w:lvlJc w:val="left"/>
      <w:pPr>
        <w:ind w:left="1375" w:hanging="360"/>
      </w:pPr>
    </w:lvl>
    <w:lvl w:ilvl="2" w:tplc="FFFFFFFF" w:tentative="1">
      <w:start w:val="1"/>
      <w:numFmt w:val="lowerRoman"/>
      <w:lvlText w:val="%3."/>
      <w:lvlJc w:val="right"/>
      <w:pPr>
        <w:ind w:left="2095" w:hanging="180"/>
      </w:pPr>
    </w:lvl>
    <w:lvl w:ilvl="3" w:tplc="FFFFFFFF" w:tentative="1">
      <w:start w:val="1"/>
      <w:numFmt w:val="decimal"/>
      <w:lvlText w:val="%4."/>
      <w:lvlJc w:val="left"/>
      <w:pPr>
        <w:ind w:left="2815" w:hanging="360"/>
      </w:pPr>
    </w:lvl>
    <w:lvl w:ilvl="4" w:tplc="FFFFFFFF" w:tentative="1">
      <w:start w:val="1"/>
      <w:numFmt w:val="lowerLetter"/>
      <w:lvlText w:val="%5."/>
      <w:lvlJc w:val="left"/>
      <w:pPr>
        <w:ind w:left="3535" w:hanging="360"/>
      </w:pPr>
    </w:lvl>
    <w:lvl w:ilvl="5" w:tplc="FFFFFFFF" w:tentative="1">
      <w:start w:val="1"/>
      <w:numFmt w:val="lowerRoman"/>
      <w:lvlText w:val="%6."/>
      <w:lvlJc w:val="right"/>
      <w:pPr>
        <w:ind w:left="4255" w:hanging="180"/>
      </w:pPr>
    </w:lvl>
    <w:lvl w:ilvl="6" w:tplc="FFFFFFFF" w:tentative="1">
      <w:start w:val="1"/>
      <w:numFmt w:val="decimal"/>
      <w:lvlText w:val="%7."/>
      <w:lvlJc w:val="left"/>
      <w:pPr>
        <w:ind w:left="4975" w:hanging="360"/>
      </w:pPr>
    </w:lvl>
    <w:lvl w:ilvl="7" w:tplc="FFFFFFFF" w:tentative="1">
      <w:start w:val="1"/>
      <w:numFmt w:val="lowerLetter"/>
      <w:lvlText w:val="%8."/>
      <w:lvlJc w:val="left"/>
      <w:pPr>
        <w:ind w:left="5695" w:hanging="360"/>
      </w:pPr>
    </w:lvl>
    <w:lvl w:ilvl="8" w:tplc="FFFFFFFF" w:tentative="1">
      <w:start w:val="1"/>
      <w:numFmt w:val="lowerRoman"/>
      <w:lvlText w:val="%9."/>
      <w:lvlJc w:val="right"/>
      <w:pPr>
        <w:ind w:left="6415" w:hanging="180"/>
      </w:pPr>
    </w:lvl>
  </w:abstractNum>
  <w:abstractNum w:abstractNumId="23" w15:restartNumberingAfterBreak="0">
    <w:nsid w:val="5CBF616E"/>
    <w:multiLevelType w:val="hybridMultilevel"/>
    <w:tmpl w:val="20781458"/>
    <w:lvl w:ilvl="0" w:tplc="6EB6BEBE">
      <w:start w:val="2"/>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E576CA7"/>
    <w:multiLevelType w:val="hybridMultilevel"/>
    <w:tmpl w:val="826AC3BE"/>
    <w:lvl w:ilvl="0" w:tplc="FFFFFFFF">
      <w:start w:val="1"/>
      <w:numFmt w:val="upperLetter"/>
      <w:lvlText w:val="%1."/>
      <w:lvlJc w:val="left"/>
      <w:pPr>
        <w:ind w:left="1068" w:hanging="360"/>
      </w:p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5" w15:restartNumberingAfterBreak="0">
    <w:nsid w:val="5EC74473"/>
    <w:multiLevelType w:val="hybridMultilevel"/>
    <w:tmpl w:val="35964A86"/>
    <w:lvl w:ilvl="0" w:tplc="FFFFFFFF">
      <w:start w:val="1"/>
      <w:numFmt w:val="upperLetter"/>
      <w:lvlText w:val="%1."/>
      <w:lvlJc w:val="left"/>
      <w:pPr>
        <w:ind w:left="685" w:hanging="390"/>
      </w:pPr>
      <w:rPr>
        <w:rFonts w:hint="default"/>
      </w:rPr>
    </w:lvl>
    <w:lvl w:ilvl="1" w:tplc="FFFFFFFF" w:tentative="1">
      <w:start w:val="1"/>
      <w:numFmt w:val="lowerLetter"/>
      <w:lvlText w:val="%2."/>
      <w:lvlJc w:val="left"/>
      <w:pPr>
        <w:ind w:left="1375" w:hanging="360"/>
      </w:pPr>
    </w:lvl>
    <w:lvl w:ilvl="2" w:tplc="FFFFFFFF" w:tentative="1">
      <w:start w:val="1"/>
      <w:numFmt w:val="lowerRoman"/>
      <w:lvlText w:val="%3."/>
      <w:lvlJc w:val="right"/>
      <w:pPr>
        <w:ind w:left="2095" w:hanging="180"/>
      </w:pPr>
    </w:lvl>
    <w:lvl w:ilvl="3" w:tplc="FFFFFFFF" w:tentative="1">
      <w:start w:val="1"/>
      <w:numFmt w:val="decimal"/>
      <w:lvlText w:val="%4."/>
      <w:lvlJc w:val="left"/>
      <w:pPr>
        <w:ind w:left="2815" w:hanging="360"/>
      </w:pPr>
    </w:lvl>
    <w:lvl w:ilvl="4" w:tplc="FFFFFFFF" w:tentative="1">
      <w:start w:val="1"/>
      <w:numFmt w:val="lowerLetter"/>
      <w:lvlText w:val="%5."/>
      <w:lvlJc w:val="left"/>
      <w:pPr>
        <w:ind w:left="3535" w:hanging="360"/>
      </w:pPr>
    </w:lvl>
    <w:lvl w:ilvl="5" w:tplc="FFFFFFFF" w:tentative="1">
      <w:start w:val="1"/>
      <w:numFmt w:val="lowerRoman"/>
      <w:lvlText w:val="%6."/>
      <w:lvlJc w:val="right"/>
      <w:pPr>
        <w:ind w:left="4255" w:hanging="180"/>
      </w:pPr>
    </w:lvl>
    <w:lvl w:ilvl="6" w:tplc="FFFFFFFF" w:tentative="1">
      <w:start w:val="1"/>
      <w:numFmt w:val="decimal"/>
      <w:lvlText w:val="%7."/>
      <w:lvlJc w:val="left"/>
      <w:pPr>
        <w:ind w:left="4975" w:hanging="360"/>
      </w:pPr>
    </w:lvl>
    <w:lvl w:ilvl="7" w:tplc="FFFFFFFF" w:tentative="1">
      <w:start w:val="1"/>
      <w:numFmt w:val="lowerLetter"/>
      <w:lvlText w:val="%8."/>
      <w:lvlJc w:val="left"/>
      <w:pPr>
        <w:ind w:left="5695" w:hanging="360"/>
      </w:pPr>
    </w:lvl>
    <w:lvl w:ilvl="8" w:tplc="FFFFFFFF" w:tentative="1">
      <w:start w:val="1"/>
      <w:numFmt w:val="lowerRoman"/>
      <w:lvlText w:val="%9."/>
      <w:lvlJc w:val="right"/>
      <w:pPr>
        <w:ind w:left="6415" w:hanging="180"/>
      </w:pPr>
    </w:lvl>
  </w:abstractNum>
  <w:abstractNum w:abstractNumId="26" w15:restartNumberingAfterBreak="0">
    <w:nsid w:val="63701C5D"/>
    <w:multiLevelType w:val="hybridMultilevel"/>
    <w:tmpl w:val="47340574"/>
    <w:lvl w:ilvl="0" w:tplc="8E1C33CA">
      <w:start w:val="29"/>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7" w15:restartNumberingAfterBreak="0">
    <w:nsid w:val="63D11E32"/>
    <w:multiLevelType w:val="hybridMultilevel"/>
    <w:tmpl w:val="F1284126"/>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665645CF"/>
    <w:multiLevelType w:val="hybridMultilevel"/>
    <w:tmpl w:val="7D3CDBF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B486B9D"/>
    <w:multiLevelType w:val="hybridMultilevel"/>
    <w:tmpl w:val="E4985A48"/>
    <w:lvl w:ilvl="0" w:tplc="5B702F60">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79BE447B"/>
    <w:multiLevelType w:val="hybridMultilevel"/>
    <w:tmpl w:val="C94A8F64"/>
    <w:lvl w:ilvl="0" w:tplc="57DE31D6">
      <w:start w:val="1"/>
      <w:numFmt w:val="bullet"/>
      <w:lvlText w:val=""/>
      <w:lvlJc w:val="left"/>
      <w:pPr>
        <w:tabs>
          <w:tab w:val="num" w:pos="1353"/>
        </w:tabs>
        <w:ind w:left="1353" w:hanging="360"/>
      </w:pPr>
      <w:rPr>
        <w:rFonts w:ascii="Wingdings" w:hAnsi="Wingdings" w:hint="default"/>
      </w:rPr>
    </w:lvl>
    <w:lvl w:ilvl="1" w:tplc="04050003">
      <w:start w:val="1"/>
      <w:numFmt w:val="bullet"/>
      <w:lvlText w:val="o"/>
      <w:lvlJc w:val="left"/>
      <w:pPr>
        <w:tabs>
          <w:tab w:val="num" w:pos="1950"/>
        </w:tabs>
        <w:ind w:left="1950" w:hanging="360"/>
      </w:pPr>
      <w:rPr>
        <w:rFonts w:ascii="Courier New" w:hAnsi="Courier New" w:cs="Courier New" w:hint="default"/>
      </w:rPr>
    </w:lvl>
    <w:lvl w:ilvl="2" w:tplc="04050005" w:tentative="1">
      <w:start w:val="1"/>
      <w:numFmt w:val="bullet"/>
      <w:lvlText w:val=""/>
      <w:lvlJc w:val="left"/>
      <w:pPr>
        <w:tabs>
          <w:tab w:val="num" w:pos="2670"/>
        </w:tabs>
        <w:ind w:left="2670" w:hanging="360"/>
      </w:pPr>
      <w:rPr>
        <w:rFonts w:ascii="Wingdings" w:hAnsi="Wingdings" w:hint="default"/>
      </w:rPr>
    </w:lvl>
    <w:lvl w:ilvl="3" w:tplc="04050001" w:tentative="1">
      <w:start w:val="1"/>
      <w:numFmt w:val="bullet"/>
      <w:lvlText w:val=""/>
      <w:lvlJc w:val="left"/>
      <w:pPr>
        <w:tabs>
          <w:tab w:val="num" w:pos="3390"/>
        </w:tabs>
        <w:ind w:left="3390" w:hanging="360"/>
      </w:pPr>
      <w:rPr>
        <w:rFonts w:ascii="Symbol" w:hAnsi="Symbol" w:hint="default"/>
      </w:rPr>
    </w:lvl>
    <w:lvl w:ilvl="4" w:tplc="04050003" w:tentative="1">
      <w:start w:val="1"/>
      <w:numFmt w:val="bullet"/>
      <w:lvlText w:val="o"/>
      <w:lvlJc w:val="left"/>
      <w:pPr>
        <w:tabs>
          <w:tab w:val="num" w:pos="4110"/>
        </w:tabs>
        <w:ind w:left="4110" w:hanging="360"/>
      </w:pPr>
      <w:rPr>
        <w:rFonts w:ascii="Courier New" w:hAnsi="Courier New" w:cs="Courier New" w:hint="default"/>
      </w:rPr>
    </w:lvl>
    <w:lvl w:ilvl="5" w:tplc="04050005" w:tentative="1">
      <w:start w:val="1"/>
      <w:numFmt w:val="bullet"/>
      <w:lvlText w:val=""/>
      <w:lvlJc w:val="left"/>
      <w:pPr>
        <w:tabs>
          <w:tab w:val="num" w:pos="4830"/>
        </w:tabs>
        <w:ind w:left="4830" w:hanging="360"/>
      </w:pPr>
      <w:rPr>
        <w:rFonts w:ascii="Wingdings" w:hAnsi="Wingdings" w:hint="default"/>
      </w:rPr>
    </w:lvl>
    <w:lvl w:ilvl="6" w:tplc="04050001" w:tentative="1">
      <w:start w:val="1"/>
      <w:numFmt w:val="bullet"/>
      <w:lvlText w:val=""/>
      <w:lvlJc w:val="left"/>
      <w:pPr>
        <w:tabs>
          <w:tab w:val="num" w:pos="5550"/>
        </w:tabs>
        <w:ind w:left="5550" w:hanging="360"/>
      </w:pPr>
      <w:rPr>
        <w:rFonts w:ascii="Symbol" w:hAnsi="Symbol" w:hint="default"/>
      </w:rPr>
    </w:lvl>
    <w:lvl w:ilvl="7" w:tplc="04050003" w:tentative="1">
      <w:start w:val="1"/>
      <w:numFmt w:val="bullet"/>
      <w:lvlText w:val="o"/>
      <w:lvlJc w:val="left"/>
      <w:pPr>
        <w:tabs>
          <w:tab w:val="num" w:pos="6270"/>
        </w:tabs>
        <w:ind w:left="6270" w:hanging="360"/>
      </w:pPr>
      <w:rPr>
        <w:rFonts w:ascii="Courier New" w:hAnsi="Courier New" w:cs="Courier New" w:hint="default"/>
      </w:rPr>
    </w:lvl>
    <w:lvl w:ilvl="8" w:tplc="04050005" w:tentative="1">
      <w:start w:val="1"/>
      <w:numFmt w:val="bullet"/>
      <w:lvlText w:val=""/>
      <w:lvlJc w:val="left"/>
      <w:pPr>
        <w:tabs>
          <w:tab w:val="num" w:pos="6990"/>
        </w:tabs>
        <w:ind w:left="6990" w:hanging="360"/>
      </w:pPr>
      <w:rPr>
        <w:rFonts w:ascii="Wingdings" w:hAnsi="Wingdings" w:hint="default"/>
      </w:rPr>
    </w:lvl>
  </w:abstractNum>
  <w:abstractNum w:abstractNumId="31" w15:restartNumberingAfterBreak="0">
    <w:nsid w:val="7BE971D4"/>
    <w:multiLevelType w:val="hybridMultilevel"/>
    <w:tmpl w:val="4F42187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C410E95"/>
    <w:multiLevelType w:val="hybridMultilevel"/>
    <w:tmpl w:val="449C855E"/>
    <w:lvl w:ilvl="0" w:tplc="A7AACFCC">
      <w:start w:val="1"/>
      <w:numFmt w:val="upp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16cid:durableId="245387021">
    <w:abstractNumId w:val="30"/>
  </w:num>
  <w:num w:numId="2" w16cid:durableId="1923680777">
    <w:abstractNumId w:val="7"/>
  </w:num>
  <w:num w:numId="3" w16cid:durableId="1928226842">
    <w:abstractNumId w:val="22"/>
  </w:num>
  <w:num w:numId="4" w16cid:durableId="159977587">
    <w:abstractNumId w:val="15"/>
  </w:num>
  <w:num w:numId="5" w16cid:durableId="1050609671">
    <w:abstractNumId w:val="13"/>
  </w:num>
  <w:num w:numId="6" w16cid:durableId="472604771">
    <w:abstractNumId w:val="27"/>
  </w:num>
  <w:num w:numId="7" w16cid:durableId="372310341">
    <w:abstractNumId w:val="19"/>
  </w:num>
  <w:num w:numId="8" w16cid:durableId="1473523785">
    <w:abstractNumId w:val="29"/>
  </w:num>
  <w:num w:numId="9" w16cid:durableId="680470345">
    <w:abstractNumId w:val="6"/>
  </w:num>
  <w:num w:numId="10" w16cid:durableId="2109691923">
    <w:abstractNumId w:val="21"/>
  </w:num>
  <w:num w:numId="11" w16cid:durableId="202446379">
    <w:abstractNumId w:val="28"/>
  </w:num>
  <w:num w:numId="12" w16cid:durableId="477652798">
    <w:abstractNumId w:val="31"/>
  </w:num>
  <w:num w:numId="13" w16cid:durableId="783812065">
    <w:abstractNumId w:val="25"/>
  </w:num>
  <w:num w:numId="14" w16cid:durableId="2000038025">
    <w:abstractNumId w:val="3"/>
  </w:num>
  <w:num w:numId="15" w16cid:durableId="161627">
    <w:abstractNumId w:val="8"/>
  </w:num>
  <w:num w:numId="16" w16cid:durableId="955676417">
    <w:abstractNumId w:val="20"/>
  </w:num>
  <w:num w:numId="17" w16cid:durableId="1612593891">
    <w:abstractNumId w:val="26"/>
  </w:num>
  <w:num w:numId="18" w16cid:durableId="872840173">
    <w:abstractNumId w:val="17"/>
  </w:num>
  <w:num w:numId="19" w16cid:durableId="982781574">
    <w:abstractNumId w:val="18"/>
  </w:num>
  <w:num w:numId="20" w16cid:durableId="1047028120">
    <w:abstractNumId w:val="5"/>
  </w:num>
  <w:num w:numId="21" w16cid:durableId="1781299235">
    <w:abstractNumId w:val="9"/>
  </w:num>
  <w:num w:numId="22" w16cid:durableId="483083499">
    <w:abstractNumId w:val="14"/>
  </w:num>
  <w:num w:numId="23" w16cid:durableId="1427505326">
    <w:abstractNumId w:val="23"/>
  </w:num>
  <w:num w:numId="24" w16cid:durableId="1683125277">
    <w:abstractNumId w:val="32"/>
  </w:num>
  <w:num w:numId="25" w16cid:durableId="1047948610">
    <w:abstractNumId w:val="10"/>
  </w:num>
  <w:num w:numId="26" w16cid:durableId="366369788">
    <w:abstractNumId w:val="12"/>
  </w:num>
  <w:num w:numId="27" w16cid:durableId="190799632">
    <w:abstractNumId w:val="24"/>
  </w:num>
  <w:num w:numId="28" w16cid:durableId="1887376771">
    <w:abstractNumId w:val="4"/>
  </w:num>
  <w:num w:numId="29" w16cid:durableId="1507666270">
    <w:abstractNumId w:val="11"/>
  </w:num>
  <w:num w:numId="30" w16cid:durableId="85164512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F9C"/>
    <w:rsid w:val="000007CA"/>
    <w:rsid w:val="00001562"/>
    <w:rsid w:val="00001713"/>
    <w:rsid w:val="00001FDA"/>
    <w:rsid w:val="000025C5"/>
    <w:rsid w:val="00003620"/>
    <w:rsid w:val="00003A3B"/>
    <w:rsid w:val="00004851"/>
    <w:rsid w:val="00004B12"/>
    <w:rsid w:val="000064D1"/>
    <w:rsid w:val="0000661E"/>
    <w:rsid w:val="00006680"/>
    <w:rsid w:val="00006AD4"/>
    <w:rsid w:val="00007C40"/>
    <w:rsid w:val="00007DD2"/>
    <w:rsid w:val="00010DC0"/>
    <w:rsid w:val="0001107F"/>
    <w:rsid w:val="0001155D"/>
    <w:rsid w:val="00011884"/>
    <w:rsid w:val="00011A9F"/>
    <w:rsid w:val="00011E95"/>
    <w:rsid w:val="00011EE8"/>
    <w:rsid w:val="0001219D"/>
    <w:rsid w:val="00012633"/>
    <w:rsid w:val="00012F2A"/>
    <w:rsid w:val="0001350C"/>
    <w:rsid w:val="000136B2"/>
    <w:rsid w:val="0001372E"/>
    <w:rsid w:val="00013B92"/>
    <w:rsid w:val="00013F64"/>
    <w:rsid w:val="00014BA6"/>
    <w:rsid w:val="00014D46"/>
    <w:rsid w:val="00014E0A"/>
    <w:rsid w:val="00014E40"/>
    <w:rsid w:val="0001540D"/>
    <w:rsid w:val="00015FFB"/>
    <w:rsid w:val="00016486"/>
    <w:rsid w:val="00016816"/>
    <w:rsid w:val="000168FA"/>
    <w:rsid w:val="00016924"/>
    <w:rsid w:val="00017D55"/>
    <w:rsid w:val="00020130"/>
    <w:rsid w:val="00020AB8"/>
    <w:rsid w:val="00020E76"/>
    <w:rsid w:val="0002126E"/>
    <w:rsid w:val="00021B14"/>
    <w:rsid w:val="00021C13"/>
    <w:rsid w:val="00021D5D"/>
    <w:rsid w:val="00021F60"/>
    <w:rsid w:val="000226BF"/>
    <w:rsid w:val="00022BCC"/>
    <w:rsid w:val="00024B22"/>
    <w:rsid w:val="00025691"/>
    <w:rsid w:val="000266C8"/>
    <w:rsid w:val="0002672B"/>
    <w:rsid w:val="0002689D"/>
    <w:rsid w:val="00026AD7"/>
    <w:rsid w:val="00026C3B"/>
    <w:rsid w:val="00026EA7"/>
    <w:rsid w:val="000272FE"/>
    <w:rsid w:val="00027EAB"/>
    <w:rsid w:val="00030987"/>
    <w:rsid w:val="00030DC2"/>
    <w:rsid w:val="00031485"/>
    <w:rsid w:val="0003155C"/>
    <w:rsid w:val="00032BFD"/>
    <w:rsid w:val="000332A7"/>
    <w:rsid w:val="0003390D"/>
    <w:rsid w:val="00034686"/>
    <w:rsid w:val="000349B5"/>
    <w:rsid w:val="00034E00"/>
    <w:rsid w:val="000351E4"/>
    <w:rsid w:val="0003644B"/>
    <w:rsid w:val="00036522"/>
    <w:rsid w:val="0003691C"/>
    <w:rsid w:val="00037439"/>
    <w:rsid w:val="00037CB1"/>
    <w:rsid w:val="0004026B"/>
    <w:rsid w:val="000403E8"/>
    <w:rsid w:val="000404C8"/>
    <w:rsid w:val="00040CF3"/>
    <w:rsid w:val="000413B0"/>
    <w:rsid w:val="00041495"/>
    <w:rsid w:val="00041C93"/>
    <w:rsid w:val="00043571"/>
    <w:rsid w:val="00043B10"/>
    <w:rsid w:val="00043DF8"/>
    <w:rsid w:val="00043F7F"/>
    <w:rsid w:val="000441C7"/>
    <w:rsid w:val="000441E3"/>
    <w:rsid w:val="00044466"/>
    <w:rsid w:val="00044FBF"/>
    <w:rsid w:val="00045CBA"/>
    <w:rsid w:val="00045E97"/>
    <w:rsid w:val="000469A6"/>
    <w:rsid w:val="00046E61"/>
    <w:rsid w:val="00047239"/>
    <w:rsid w:val="00047827"/>
    <w:rsid w:val="00050256"/>
    <w:rsid w:val="000503C6"/>
    <w:rsid w:val="00050709"/>
    <w:rsid w:val="000508F5"/>
    <w:rsid w:val="0005098E"/>
    <w:rsid w:val="00050A2E"/>
    <w:rsid w:val="00050E78"/>
    <w:rsid w:val="0005158D"/>
    <w:rsid w:val="00051BDD"/>
    <w:rsid w:val="00051F07"/>
    <w:rsid w:val="00052C5B"/>
    <w:rsid w:val="00052F23"/>
    <w:rsid w:val="000530CB"/>
    <w:rsid w:val="0005377B"/>
    <w:rsid w:val="00053A71"/>
    <w:rsid w:val="00054C5B"/>
    <w:rsid w:val="000561ED"/>
    <w:rsid w:val="00056691"/>
    <w:rsid w:val="000566E8"/>
    <w:rsid w:val="00056A46"/>
    <w:rsid w:val="00056B9B"/>
    <w:rsid w:val="00056FC2"/>
    <w:rsid w:val="000570D5"/>
    <w:rsid w:val="00061587"/>
    <w:rsid w:val="000615F4"/>
    <w:rsid w:val="000616D1"/>
    <w:rsid w:val="00061DF1"/>
    <w:rsid w:val="00062D4C"/>
    <w:rsid w:val="00063605"/>
    <w:rsid w:val="0006472C"/>
    <w:rsid w:val="000658E4"/>
    <w:rsid w:val="00065AB2"/>
    <w:rsid w:val="000666CD"/>
    <w:rsid w:val="00066830"/>
    <w:rsid w:val="00066B30"/>
    <w:rsid w:val="00066E3A"/>
    <w:rsid w:val="00066FF8"/>
    <w:rsid w:val="00067027"/>
    <w:rsid w:val="0006724C"/>
    <w:rsid w:val="00067638"/>
    <w:rsid w:val="00067841"/>
    <w:rsid w:val="00067B72"/>
    <w:rsid w:val="00067C1E"/>
    <w:rsid w:val="0007039C"/>
    <w:rsid w:val="00071326"/>
    <w:rsid w:val="000728EF"/>
    <w:rsid w:val="00072D4F"/>
    <w:rsid w:val="000738B9"/>
    <w:rsid w:val="00073ADF"/>
    <w:rsid w:val="00074256"/>
    <w:rsid w:val="000753D4"/>
    <w:rsid w:val="00075618"/>
    <w:rsid w:val="000764EF"/>
    <w:rsid w:val="00076509"/>
    <w:rsid w:val="000765B6"/>
    <w:rsid w:val="000766E0"/>
    <w:rsid w:val="00077056"/>
    <w:rsid w:val="0007711B"/>
    <w:rsid w:val="00077EBC"/>
    <w:rsid w:val="000801C3"/>
    <w:rsid w:val="00080390"/>
    <w:rsid w:val="00080B5E"/>
    <w:rsid w:val="000810BA"/>
    <w:rsid w:val="00081320"/>
    <w:rsid w:val="00081746"/>
    <w:rsid w:val="00081FB9"/>
    <w:rsid w:val="00082496"/>
    <w:rsid w:val="00082E69"/>
    <w:rsid w:val="00084111"/>
    <w:rsid w:val="0008432F"/>
    <w:rsid w:val="000845A1"/>
    <w:rsid w:val="00084818"/>
    <w:rsid w:val="00084B1C"/>
    <w:rsid w:val="00085C5F"/>
    <w:rsid w:val="00085F39"/>
    <w:rsid w:val="0008613E"/>
    <w:rsid w:val="000861AA"/>
    <w:rsid w:val="00086572"/>
    <w:rsid w:val="00086687"/>
    <w:rsid w:val="00086E77"/>
    <w:rsid w:val="000877EF"/>
    <w:rsid w:val="00087B51"/>
    <w:rsid w:val="00087CB0"/>
    <w:rsid w:val="000907D2"/>
    <w:rsid w:val="00090A2F"/>
    <w:rsid w:val="00090C33"/>
    <w:rsid w:val="00091331"/>
    <w:rsid w:val="00091734"/>
    <w:rsid w:val="0009179A"/>
    <w:rsid w:val="00091EBD"/>
    <w:rsid w:val="000924B7"/>
    <w:rsid w:val="00092C89"/>
    <w:rsid w:val="00092E0C"/>
    <w:rsid w:val="000936DD"/>
    <w:rsid w:val="00093FA3"/>
    <w:rsid w:val="00094181"/>
    <w:rsid w:val="0009492E"/>
    <w:rsid w:val="000949EF"/>
    <w:rsid w:val="00094C77"/>
    <w:rsid w:val="00094FFD"/>
    <w:rsid w:val="000956C7"/>
    <w:rsid w:val="00095785"/>
    <w:rsid w:val="00095B60"/>
    <w:rsid w:val="00095BA0"/>
    <w:rsid w:val="0009638D"/>
    <w:rsid w:val="000964C4"/>
    <w:rsid w:val="00096887"/>
    <w:rsid w:val="0009742A"/>
    <w:rsid w:val="0009794C"/>
    <w:rsid w:val="00097BF0"/>
    <w:rsid w:val="00097D67"/>
    <w:rsid w:val="000A0049"/>
    <w:rsid w:val="000A02EB"/>
    <w:rsid w:val="000A0F62"/>
    <w:rsid w:val="000A1142"/>
    <w:rsid w:val="000A11CD"/>
    <w:rsid w:val="000A1492"/>
    <w:rsid w:val="000A1855"/>
    <w:rsid w:val="000A23CA"/>
    <w:rsid w:val="000A2CCA"/>
    <w:rsid w:val="000A2ED3"/>
    <w:rsid w:val="000A4105"/>
    <w:rsid w:val="000A436E"/>
    <w:rsid w:val="000A4AA0"/>
    <w:rsid w:val="000A563B"/>
    <w:rsid w:val="000A5EA1"/>
    <w:rsid w:val="000A669A"/>
    <w:rsid w:val="000A6C69"/>
    <w:rsid w:val="000A6F44"/>
    <w:rsid w:val="000A74C2"/>
    <w:rsid w:val="000A787B"/>
    <w:rsid w:val="000A7D5A"/>
    <w:rsid w:val="000B0558"/>
    <w:rsid w:val="000B0675"/>
    <w:rsid w:val="000B1070"/>
    <w:rsid w:val="000B10DD"/>
    <w:rsid w:val="000B178A"/>
    <w:rsid w:val="000B19E7"/>
    <w:rsid w:val="000B1D3B"/>
    <w:rsid w:val="000B1FA8"/>
    <w:rsid w:val="000B3853"/>
    <w:rsid w:val="000B3D32"/>
    <w:rsid w:val="000B42B7"/>
    <w:rsid w:val="000B4892"/>
    <w:rsid w:val="000B48AC"/>
    <w:rsid w:val="000B53A7"/>
    <w:rsid w:val="000B5576"/>
    <w:rsid w:val="000B61AC"/>
    <w:rsid w:val="000B6AC9"/>
    <w:rsid w:val="000B7253"/>
    <w:rsid w:val="000B7CBA"/>
    <w:rsid w:val="000C094B"/>
    <w:rsid w:val="000C0BDC"/>
    <w:rsid w:val="000C0E96"/>
    <w:rsid w:val="000C1895"/>
    <w:rsid w:val="000C1B06"/>
    <w:rsid w:val="000C1D7D"/>
    <w:rsid w:val="000C1D84"/>
    <w:rsid w:val="000C1ED0"/>
    <w:rsid w:val="000C2266"/>
    <w:rsid w:val="000C2310"/>
    <w:rsid w:val="000C2965"/>
    <w:rsid w:val="000C29D0"/>
    <w:rsid w:val="000C2A87"/>
    <w:rsid w:val="000C2E76"/>
    <w:rsid w:val="000C3928"/>
    <w:rsid w:val="000C3B0D"/>
    <w:rsid w:val="000C40D9"/>
    <w:rsid w:val="000C47C8"/>
    <w:rsid w:val="000C4991"/>
    <w:rsid w:val="000C5066"/>
    <w:rsid w:val="000C534D"/>
    <w:rsid w:val="000C5DF1"/>
    <w:rsid w:val="000C6096"/>
    <w:rsid w:val="000C6EB9"/>
    <w:rsid w:val="000C6ECA"/>
    <w:rsid w:val="000C70E9"/>
    <w:rsid w:val="000C7321"/>
    <w:rsid w:val="000C79E3"/>
    <w:rsid w:val="000C7D14"/>
    <w:rsid w:val="000D0BBB"/>
    <w:rsid w:val="000D11C3"/>
    <w:rsid w:val="000D1269"/>
    <w:rsid w:val="000D13F6"/>
    <w:rsid w:val="000D1479"/>
    <w:rsid w:val="000D2195"/>
    <w:rsid w:val="000D3404"/>
    <w:rsid w:val="000D3420"/>
    <w:rsid w:val="000D4429"/>
    <w:rsid w:val="000D4660"/>
    <w:rsid w:val="000D4720"/>
    <w:rsid w:val="000D5203"/>
    <w:rsid w:val="000D6184"/>
    <w:rsid w:val="000D618F"/>
    <w:rsid w:val="000D62F7"/>
    <w:rsid w:val="000D6BAD"/>
    <w:rsid w:val="000D6ED6"/>
    <w:rsid w:val="000D733F"/>
    <w:rsid w:val="000E0331"/>
    <w:rsid w:val="000E13BD"/>
    <w:rsid w:val="000E235F"/>
    <w:rsid w:val="000E2A58"/>
    <w:rsid w:val="000E34DF"/>
    <w:rsid w:val="000E3A69"/>
    <w:rsid w:val="000E3AA0"/>
    <w:rsid w:val="000E3B19"/>
    <w:rsid w:val="000E3E59"/>
    <w:rsid w:val="000E4177"/>
    <w:rsid w:val="000E4370"/>
    <w:rsid w:val="000E4668"/>
    <w:rsid w:val="000E4D00"/>
    <w:rsid w:val="000E4FF4"/>
    <w:rsid w:val="000E54D3"/>
    <w:rsid w:val="000E599B"/>
    <w:rsid w:val="000E60BF"/>
    <w:rsid w:val="000E6250"/>
    <w:rsid w:val="000E7163"/>
    <w:rsid w:val="000E7A66"/>
    <w:rsid w:val="000F105C"/>
    <w:rsid w:val="000F1F7D"/>
    <w:rsid w:val="000F2700"/>
    <w:rsid w:val="000F2774"/>
    <w:rsid w:val="000F325E"/>
    <w:rsid w:val="000F3DC8"/>
    <w:rsid w:val="000F450A"/>
    <w:rsid w:val="000F46ED"/>
    <w:rsid w:val="000F4B0D"/>
    <w:rsid w:val="000F4D30"/>
    <w:rsid w:val="000F6D2F"/>
    <w:rsid w:val="000F79C5"/>
    <w:rsid w:val="00100AEF"/>
    <w:rsid w:val="00100E9F"/>
    <w:rsid w:val="00100FE9"/>
    <w:rsid w:val="0010103D"/>
    <w:rsid w:val="00101512"/>
    <w:rsid w:val="001017F0"/>
    <w:rsid w:val="00101EBD"/>
    <w:rsid w:val="001026B0"/>
    <w:rsid w:val="00102C3F"/>
    <w:rsid w:val="001039EB"/>
    <w:rsid w:val="00103E43"/>
    <w:rsid w:val="00104960"/>
    <w:rsid w:val="00104A35"/>
    <w:rsid w:val="00104C48"/>
    <w:rsid w:val="001052AD"/>
    <w:rsid w:val="00105704"/>
    <w:rsid w:val="001059D3"/>
    <w:rsid w:val="00105F32"/>
    <w:rsid w:val="0010689B"/>
    <w:rsid w:val="00106B06"/>
    <w:rsid w:val="00106DD4"/>
    <w:rsid w:val="0010766F"/>
    <w:rsid w:val="0010767C"/>
    <w:rsid w:val="00107CCC"/>
    <w:rsid w:val="00107D5F"/>
    <w:rsid w:val="00110185"/>
    <w:rsid w:val="00110CF6"/>
    <w:rsid w:val="001114F7"/>
    <w:rsid w:val="00111A5A"/>
    <w:rsid w:val="00111E40"/>
    <w:rsid w:val="00111FFE"/>
    <w:rsid w:val="00112584"/>
    <w:rsid w:val="0011272D"/>
    <w:rsid w:val="00112E20"/>
    <w:rsid w:val="00112F4A"/>
    <w:rsid w:val="0011382B"/>
    <w:rsid w:val="00113E2A"/>
    <w:rsid w:val="001144A8"/>
    <w:rsid w:val="001148A8"/>
    <w:rsid w:val="001149ED"/>
    <w:rsid w:val="0011550D"/>
    <w:rsid w:val="00115D17"/>
    <w:rsid w:val="00116E50"/>
    <w:rsid w:val="001174D3"/>
    <w:rsid w:val="0012023A"/>
    <w:rsid w:val="00120671"/>
    <w:rsid w:val="001215D8"/>
    <w:rsid w:val="0012165A"/>
    <w:rsid w:val="00121B26"/>
    <w:rsid w:val="00122596"/>
    <w:rsid w:val="00122709"/>
    <w:rsid w:val="00122782"/>
    <w:rsid w:val="00122EC9"/>
    <w:rsid w:val="00122FEB"/>
    <w:rsid w:val="00123399"/>
    <w:rsid w:val="00123583"/>
    <w:rsid w:val="00125570"/>
    <w:rsid w:val="001255E7"/>
    <w:rsid w:val="001268D0"/>
    <w:rsid w:val="00126F0D"/>
    <w:rsid w:val="001272DC"/>
    <w:rsid w:val="00127E78"/>
    <w:rsid w:val="00127EC7"/>
    <w:rsid w:val="00130599"/>
    <w:rsid w:val="00130A48"/>
    <w:rsid w:val="00131283"/>
    <w:rsid w:val="001314B7"/>
    <w:rsid w:val="001319EF"/>
    <w:rsid w:val="00131A19"/>
    <w:rsid w:val="00131C84"/>
    <w:rsid w:val="00132C07"/>
    <w:rsid w:val="00133061"/>
    <w:rsid w:val="001339A9"/>
    <w:rsid w:val="00133C0F"/>
    <w:rsid w:val="00133C1A"/>
    <w:rsid w:val="00134461"/>
    <w:rsid w:val="00134A9B"/>
    <w:rsid w:val="00134B04"/>
    <w:rsid w:val="00134FD3"/>
    <w:rsid w:val="00135759"/>
    <w:rsid w:val="001362BB"/>
    <w:rsid w:val="00136372"/>
    <w:rsid w:val="001363B1"/>
    <w:rsid w:val="00136C49"/>
    <w:rsid w:val="00137CA2"/>
    <w:rsid w:val="00140141"/>
    <w:rsid w:val="0014014A"/>
    <w:rsid w:val="00140664"/>
    <w:rsid w:val="00140A28"/>
    <w:rsid w:val="001414A0"/>
    <w:rsid w:val="001420F2"/>
    <w:rsid w:val="001421DC"/>
    <w:rsid w:val="001427F4"/>
    <w:rsid w:val="0014312E"/>
    <w:rsid w:val="00143C8B"/>
    <w:rsid w:val="00143E0E"/>
    <w:rsid w:val="0014402B"/>
    <w:rsid w:val="001440F0"/>
    <w:rsid w:val="0014416D"/>
    <w:rsid w:val="0014433F"/>
    <w:rsid w:val="001443D7"/>
    <w:rsid w:val="00144A8F"/>
    <w:rsid w:val="00144BD4"/>
    <w:rsid w:val="001450F8"/>
    <w:rsid w:val="00145252"/>
    <w:rsid w:val="0014561B"/>
    <w:rsid w:val="0014565C"/>
    <w:rsid w:val="00145DE8"/>
    <w:rsid w:val="00145F57"/>
    <w:rsid w:val="00147A1E"/>
    <w:rsid w:val="00147AF1"/>
    <w:rsid w:val="00147D47"/>
    <w:rsid w:val="0015041D"/>
    <w:rsid w:val="00150981"/>
    <w:rsid w:val="00150BAE"/>
    <w:rsid w:val="00151624"/>
    <w:rsid w:val="00151887"/>
    <w:rsid w:val="00151C90"/>
    <w:rsid w:val="001523B7"/>
    <w:rsid w:val="00152B3B"/>
    <w:rsid w:val="00153CFB"/>
    <w:rsid w:val="00153EAB"/>
    <w:rsid w:val="00153F72"/>
    <w:rsid w:val="00153FAB"/>
    <w:rsid w:val="00154163"/>
    <w:rsid w:val="0015463C"/>
    <w:rsid w:val="00154F5E"/>
    <w:rsid w:val="00155229"/>
    <w:rsid w:val="0015532F"/>
    <w:rsid w:val="00155DEA"/>
    <w:rsid w:val="00156349"/>
    <w:rsid w:val="00156B5C"/>
    <w:rsid w:val="001573A0"/>
    <w:rsid w:val="00157B07"/>
    <w:rsid w:val="00157CA6"/>
    <w:rsid w:val="00157D7A"/>
    <w:rsid w:val="00157E48"/>
    <w:rsid w:val="00157EA5"/>
    <w:rsid w:val="00157F28"/>
    <w:rsid w:val="0016109C"/>
    <w:rsid w:val="00161BF2"/>
    <w:rsid w:val="0016244F"/>
    <w:rsid w:val="0016266B"/>
    <w:rsid w:val="001627D1"/>
    <w:rsid w:val="00162AB4"/>
    <w:rsid w:val="001636DF"/>
    <w:rsid w:val="001636E9"/>
    <w:rsid w:val="00163D3F"/>
    <w:rsid w:val="00164402"/>
    <w:rsid w:val="00164B26"/>
    <w:rsid w:val="0016525A"/>
    <w:rsid w:val="0016599D"/>
    <w:rsid w:val="0016600E"/>
    <w:rsid w:val="001662B2"/>
    <w:rsid w:val="001665A5"/>
    <w:rsid w:val="00166EFD"/>
    <w:rsid w:val="00167479"/>
    <w:rsid w:val="00167A75"/>
    <w:rsid w:val="001703A6"/>
    <w:rsid w:val="00170501"/>
    <w:rsid w:val="001705C8"/>
    <w:rsid w:val="0017076D"/>
    <w:rsid w:val="0017098D"/>
    <w:rsid w:val="00171304"/>
    <w:rsid w:val="00171C1E"/>
    <w:rsid w:val="0017241E"/>
    <w:rsid w:val="00172A40"/>
    <w:rsid w:val="00172BA2"/>
    <w:rsid w:val="00172BAA"/>
    <w:rsid w:val="00172BC2"/>
    <w:rsid w:val="00172C38"/>
    <w:rsid w:val="00173621"/>
    <w:rsid w:val="001736EC"/>
    <w:rsid w:val="00173A1A"/>
    <w:rsid w:val="00173EEF"/>
    <w:rsid w:val="00174022"/>
    <w:rsid w:val="001740C7"/>
    <w:rsid w:val="0017414F"/>
    <w:rsid w:val="0017420F"/>
    <w:rsid w:val="00175AB2"/>
    <w:rsid w:val="00175DCE"/>
    <w:rsid w:val="00175EDC"/>
    <w:rsid w:val="00176034"/>
    <w:rsid w:val="001763C3"/>
    <w:rsid w:val="00176B9D"/>
    <w:rsid w:val="00176C01"/>
    <w:rsid w:val="00176CF0"/>
    <w:rsid w:val="00176FA9"/>
    <w:rsid w:val="00176FDB"/>
    <w:rsid w:val="001771A5"/>
    <w:rsid w:val="0017784D"/>
    <w:rsid w:val="00177A31"/>
    <w:rsid w:val="00177A60"/>
    <w:rsid w:val="00180178"/>
    <w:rsid w:val="001807AC"/>
    <w:rsid w:val="00180813"/>
    <w:rsid w:val="00180E1F"/>
    <w:rsid w:val="00180E55"/>
    <w:rsid w:val="00180EDA"/>
    <w:rsid w:val="00181413"/>
    <w:rsid w:val="001814AC"/>
    <w:rsid w:val="0018159A"/>
    <w:rsid w:val="001815D7"/>
    <w:rsid w:val="001818CD"/>
    <w:rsid w:val="0018265C"/>
    <w:rsid w:val="0018282A"/>
    <w:rsid w:val="00182E3E"/>
    <w:rsid w:val="00183949"/>
    <w:rsid w:val="00183B6D"/>
    <w:rsid w:val="001840E8"/>
    <w:rsid w:val="001849CA"/>
    <w:rsid w:val="0018507A"/>
    <w:rsid w:val="001851BB"/>
    <w:rsid w:val="00185618"/>
    <w:rsid w:val="00185955"/>
    <w:rsid w:val="00186404"/>
    <w:rsid w:val="001864D7"/>
    <w:rsid w:val="00186CD2"/>
    <w:rsid w:val="0018716F"/>
    <w:rsid w:val="001871C3"/>
    <w:rsid w:val="00187625"/>
    <w:rsid w:val="00187D20"/>
    <w:rsid w:val="001905D2"/>
    <w:rsid w:val="00190785"/>
    <w:rsid w:val="0019078F"/>
    <w:rsid w:val="00190C46"/>
    <w:rsid w:val="00190EEF"/>
    <w:rsid w:val="00191056"/>
    <w:rsid w:val="0019141D"/>
    <w:rsid w:val="00191421"/>
    <w:rsid w:val="00191CC1"/>
    <w:rsid w:val="00191DC6"/>
    <w:rsid w:val="00191E06"/>
    <w:rsid w:val="0019291F"/>
    <w:rsid w:val="00193884"/>
    <w:rsid w:val="00193D7F"/>
    <w:rsid w:val="00193FEB"/>
    <w:rsid w:val="00194723"/>
    <w:rsid w:val="00194B40"/>
    <w:rsid w:val="00194BA2"/>
    <w:rsid w:val="00194DF6"/>
    <w:rsid w:val="00195AEB"/>
    <w:rsid w:val="001966AA"/>
    <w:rsid w:val="0019690E"/>
    <w:rsid w:val="00196CC2"/>
    <w:rsid w:val="00196E72"/>
    <w:rsid w:val="00197ED2"/>
    <w:rsid w:val="00197F36"/>
    <w:rsid w:val="001A094A"/>
    <w:rsid w:val="001A0DE3"/>
    <w:rsid w:val="001A0F4C"/>
    <w:rsid w:val="001A0FAF"/>
    <w:rsid w:val="001A1021"/>
    <w:rsid w:val="001A124D"/>
    <w:rsid w:val="001A1544"/>
    <w:rsid w:val="001A1CED"/>
    <w:rsid w:val="001A1F23"/>
    <w:rsid w:val="001A2279"/>
    <w:rsid w:val="001A2D23"/>
    <w:rsid w:val="001A2F09"/>
    <w:rsid w:val="001A30C9"/>
    <w:rsid w:val="001A376F"/>
    <w:rsid w:val="001A39AE"/>
    <w:rsid w:val="001A3BCC"/>
    <w:rsid w:val="001A4510"/>
    <w:rsid w:val="001A5784"/>
    <w:rsid w:val="001A60B9"/>
    <w:rsid w:val="001A60BF"/>
    <w:rsid w:val="001A6A9D"/>
    <w:rsid w:val="001A6BDD"/>
    <w:rsid w:val="001B06A5"/>
    <w:rsid w:val="001B08D2"/>
    <w:rsid w:val="001B1992"/>
    <w:rsid w:val="001B22F9"/>
    <w:rsid w:val="001B2EB6"/>
    <w:rsid w:val="001B36F6"/>
    <w:rsid w:val="001B39E7"/>
    <w:rsid w:val="001B3B46"/>
    <w:rsid w:val="001B3DBD"/>
    <w:rsid w:val="001B42E0"/>
    <w:rsid w:val="001B4E45"/>
    <w:rsid w:val="001B6880"/>
    <w:rsid w:val="001B715F"/>
    <w:rsid w:val="001B756C"/>
    <w:rsid w:val="001B782E"/>
    <w:rsid w:val="001C0B60"/>
    <w:rsid w:val="001C15FC"/>
    <w:rsid w:val="001C239C"/>
    <w:rsid w:val="001C2512"/>
    <w:rsid w:val="001C2F7B"/>
    <w:rsid w:val="001C32B1"/>
    <w:rsid w:val="001C3A47"/>
    <w:rsid w:val="001C3C8C"/>
    <w:rsid w:val="001C3EA8"/>
    <w:rsid w:val="001C54C4"/>
    <w:rsid w:val="001C55C5"/>
    <w:rsid w:val="001C5685"/>
    <w:rsid w:val="001C5A81"/>
    <w:rsid w:val="001C5F34"/>
    <w:rsid w:val="001C6B7A"/>
    <w:rsid w:val="001C7324"/>
    <w:rsid w:val="001C7BDF"/>
    <w:rsid w:val="001D0073"/>
    <w:rsid w:val="001D029D"/>
    <w:rsid w:val="001D06B1"/>
    <w:rsid w:val="001D16C0"/>
    <w:rsid w:val="001D1A21"/>
    <w:rsid w:val="001D1AEC"/>
    <w:rsid w:val="001D1F34"/>
    <w:rsid w:val="001D269A"/>
    <w:rsid w:val="001D2D38"/>
    <w:rsid w:val="001D2F12"/>
    <w:rsid w:val="001D2F69"/>
    <w:rsid w:val="001D32D9"/>
    <w:rsid w:val="001D35B2"/>
    <w:rsid w:val="001D37CF"/>
    <w:rsid w:val="001D3BA5"/>
    <w:rsid w:val="001D3CA7"/>
    <w:rsid w:val="001D45A7"/>
    <w:rsid w:val="001D4CB2"/>
    <w:rsid w:val="001D5357"/>
    <w:rsid w:val="001D6A04"/>
    <w:rsid w:val="001D6A2C"/>
    <w:rsid w:val="001D70A5"/>
    <w:rsid w:val="001D72D3"/>
    <w:rsid w:val="001E01CE"/>
    <w:rsid w:val="001E034D"/>
    <w:rsid w:val="001E135F"/>
    <w:rsid w:val="001E1B54"/>
    <w:rsid w:val="001E20D0"/>
    <w:rsid w:val="001E26B0"/>
    <w:rsid w:val="001E2C7D"/>
    <w:rsid w:val="001E2CAF"/>
    <w:rsid w:val="001E2DEE"/>
    <w:rsid w:val="001E342C"/>
    <w:rsid w:val="001E34D5"/>
    <w:rsid w:val="001E363E"/>
    <w:rsid w:val="001E38E2"/>
    <w:rsid w:val="001E4A40"/>
    <w:rsid w:val="001E5313"/>
    <w:rsid w:val="001E55C2"/>
    <w:rsid w:val="001E5AC5"/>
    <w:rsid w:val="001E5D72"/>
    <w:rsid w:val="001E5FE7"/>
    <w:rsid w:val="001E64DF"/>
    <w:rsid w:val="001E66CE"/>
    <w:rsid w:val="001E68EF"/>
    <w:rsid w:val="001E7277"/>
    <w:rsid w:val="001E7A9F"/>
    <w:rsid w:val="001E7BE9"/>
    <w:rsid w:val="001F02F5"/>
    <w:rsid w:val="001F13F4"/>
    <w:rsid w:val="001F2981"/>
    <w:rsid w:val="001F34AB"/>
    <w:rsid w:val="001F3BCC"/>
    <w:rsid w:val="001F4361"/>
    <w:rsid w:val="001F4983"/>
    <w:rsid w:val="001F4C71"/>
    <w:rsid w:val="001F5848"/>
    <w:rsid w:val="001F5873"/>
    <w:rsid w:val="001F5984"/>
    <w:rsid w:val="001F64E6"/>
    <w:rsid w:val="001F72A5"/>
    <w:rsid w:val="001F7DE7"/>
    <w:rsid w:val="001F7FAE"/>
    <w:rsid w:val="002004FC"/>
    <w:rsid w:val="00200958"/>
    <w:rsid w:val="00200C5D"/>
    <w:rsid w:val="002017EB"/>
    <w:rsid w:val="002018C6"/>
    <w:rsid w:val="00202510"/>
    <w:rsid w:val="002034A0"/>
    <w:rsid w:val="002034EE"/>
    <w:rsid w:val="00203608"/>
    <w:rsid w:val="0020451A"/>
    <w:rsid w:val="002048F8"/>
    <w:rsid w:val="00206DF7"/>
    <w:rsid w:val="002072EB"/>
    <w:rsid w:val="002073D9"/>
    <w:rsid w:val="002076A5"/>
    <w:rsid w:val="00207CEF"/>
    <w:rsid w:val="00210FE9"/>
    <w:rsid w:val="002113D3"/>
    <w:rsid w:val="00212194"/>
    <w:rsid w:val="00212576"/>
    <w:rsid w:val="002127E5"/>
    <w:rsid w:val="00212AF8"/>
    <w:rsid w:val="002136B6"/>
    <w:rsid w:val="0021416B"/>
    <w:rsid w:val="002141F7"/>
    <w:rsid w:val="002159D1"/>
    <w:rsid w:val="00215EA9"/>
    <w:rsid w:val="00216321"/>
    <w:rsid w:val="002163E7"/>
    <w:rsid w:val="002166A0"/>
    <w:rsid w:val="00216FA2"/>
    <w:rsid w:val="00217041"/>
    <w:rsid w:val="00217A47"/>
    <w:rsid w:val="00220007"/>
    <w:rsid w:val="0022092F"/>
    <w:rsid w:val="00220F3F"/>
    <w:rsid w:val="00221004"/>
    <w:rsid w:val="00221354"/>
    <w:rsid w:val="00221D7C"/>
    <w:rsid w:val="00222A0E"/>
    <w:rsid w:val="00222C2C"/>
    <w:rsid w:val="00222E4F"/>
    <w:rsid w:val="00223576"/>
    <w:rsid w:val="002235FE"/>
    <w:rsid w:val="0022425B"/>
    <w:rsid w:val="00224271"/>
    <w:rsid w:val="00224F3E"/>
    <w:rsid w:val="0022519E"/>
    <w:rsid w:val="00225769"/>
    <w:rsid w:val="00225805"/>
    <w:rsid w:val="00225C04"/>
    <w:rsid w:val="00225C07"/>
    <w:rsid w:val="00225D36"/>
    <w:rsid w:val="00225D85"/>
    <w:rsid w:val="002264D4"/>
    <w:rsid w:val="00226B32"/>
    <w:rsid w:val="00227483"/>
    <w:rsid w:val="00227CFE"/>
    <w:rsid w:val="00227D4E"/>
    <w:rsid w:val="002313BA"/>
    <w:rsid w:val="00231933"/>
    <w:rsid w:val="002326A0"/>
    <w:rsid w:val="0023290C"/>
    <w:rsid w:val="00232AD5"/>
    <w:rsid w:val="00232C72"/>
    <w:rsid w:val="0023442B"/>
    <w:rsid w:val="00234962"/>
    <w:rsid w:val="00234A29"/>
    <w:rsid w:val="00234EBD"/>
    <w:rsid w:val="00235BC0"/>
    <w:rsid w:val="00235C95"/>
    <w:rsid w:val="0023644D"/>
    <w:rsid w:val="00236547"/>
    <w:rsid w:val="00236DDE"/>
    <w:rsid w:val="00237717"/>
    <w:rsid w:val="00237B19"/>
    <w:rsid w:val="002403FD"/>
    <w:rsid w:val="002407B3"/>
    <w:rsid w:val="00240ECC"/>
    <w:rsid w:val="00241DC3"/>
    <w:rsid w:val="00241ED8"/>
    <w:rsid w:val="0024295D"/>
    <w:rsid w:val="0024321B"/>
    <w:rsid w:val="0024397B"/>
    <w:rsid w:val="00243B88"/>
    <w:rsid w:val="00243D1E"/>
    <w:rsid w:val="00243EDC"/>
    <w:rsid w:val="002446C3"/>
    <w:rsid w:val="00244747"/>
    <w:rsid w:val="00244E3B"/>
    <w:rsid w:val="00245457"/>
    <w:rsid w:val="00245EC2"/>
    <w:rsid w:val="0024698E"/>
    <w:rsid w:val="00246C31"/>
    <w:rsid w:val="00246DF6"/>
    <w:rsid w:val="00247139"/>
    <w:rsid w:val="00247F13"/>
    <w:rsid w:val="002500B4"/>
    <w:rsid w:val="0025016E"/>
    <w:rsid w:val="002501C6"/>
    <w:rsid w:val="002513C4"/>
    <w:rsid w:val="002514A8"/>
    <w:rsid w:val="00251C27"/>
    <w:rsid w:val="00252140"/>
    <w:rsid w:val="002531E4"/>
    <w:rsid w:val="00253ABE"/>
    <w:rsid w:val="00254236"/>
    <w:rsid w:val="002543CE"/>
    <w:rsid w:val="002547D1"/>
    <w:rsid w:val="00254834"/>
    <w:rsid w:val="00254A4D"/>
    <w:rsid w:val="00254EBD"/>
    <w:rsid w:val="0025576E"/>
    <w:rsid w:val="00255A9A"/>
    <w:rsid w:val="0025603E"/>
    <w:rsid w:val="00256049"/>
    <w:rsid w:val="00256231"/>
    <w:rsid w:val="002568A3"/>
    <w:rsid w:val="002577AC"/>
    <w:rsid w:val="002601BB"/>
    <w:rsid w:val="00260320"/>
    <w:rsid w:val="002606D2"/>
    <w:rsid w:val="00260CCF"/>
    <w:rsid w:val="00261D1F"/>
    <w:rsid w:val="0026303E"/>
    <w:rsid w:val="00263231"/>
    <w:rsid w:val="0026390F"/>
    <w:rsid w:val="0026454F"/>
    <w:rsid w:val="00264C61"/>
    <w:rsid w:val="0026526F"/>
    <w:rsid w:val="002652A0"/>
    <w:rsid w:val="0026565B"/>
    <w:rsid w:val="002660D8"/>
    <w:rsid w:val="002661BC"/>
    <w:rsid w:val="00266EC9"/>
    <w:rsid w:val="00267C63"/>
    <w:rsid w:val="00270451"/>
    <w:rsid w:val="00270A47"/>
    <w:rsid w:val="002716EF"/>
    <w:rsid w:val="00271BFA"/>
    <w:rsid w:val="00273C30"/>
    <w:rsid w:val="002746B0"/>
    <w:rsid w:val="00274BD0"/>
    <w:rsid w:val="00274F2A"/>
    <w:rsid w:val="00276588"/>
    <w:rsid w:val="00277C6F"/>
    <w:rsid w:val="00280B18"/>
    <w:rsid w:val="00280DD3"/>
    <w:rsid w:val="00280EE3"/>
    <w:rsid w:val="00281048"/>
    <w:rsid w:val="00281684"/>
    <w:rsid w:val="002817CC"/>
    <w:rsid w:val="00282044"/>
    <w:rsid w:val="002821A1"/>
    <w:rsid w:val="0028234D"/>
    <w:rsid w:val="002832ED"/>
    <w:rsid w:val="0028377C"/>
    <w:rsid w:val="002837FE"/>
    <w:rsid w:val="00283B63"/>
    <w:rsid w:val="00283E17"/>
    <w:rsid w:val="002843B1"/>
    <w:rsid w:val="002845F7"/>
    <w:rsid w:val="002848BF"/>
    <w:rsid w:val="00284E8C"/>
    <w:rsid w:val="00285306"/>
    <w:rsid w:val="002855AA"/>
    <w:rsid w:val="0028565C"/>
    <w:rsid w:val="00285DCA"/>
    <w:rsid w:val="0028657C"/>
    <w:rsid w:val="002866EB"/>
    <w:rsid w:val="00286DE0"/>
    <w:rsid w:val="00286EFF"/>
    <w:rsid w:val="00287123"/>
    <w:rsid w:val="002874CC"/>
    <w:rsid w:val="0029006A"/>
    <w:rsid w:val="0029035E"/>
    <w:rsid w:val="00290468"/>
    <w:rsid w:val="00290568"/>
    <w:rsid w:val="00291579"/>
    <w:rsid w:val="00292374"/>
    <w:rsid w:val="002926DF"/>
    <w:rsid w:val="002926EA"/>
    <w:rsid w:val="00292B43"/>
    <w:rsid w:val="00292C80"/>
    <w:rsid w:val="00292FD6"/>
    <w:rsid w:val="00293153"/>
    <w:rsid w:val="00293448"/>
    <w:rsid w:val="00293457"/>
    <w:rsid w:val="00293ABF"/>
    <w:rsid w:val="00294787"/>
    <w:rsid w:val="00294A5A"/>
    <w:rsid w:val="00294D90"/>
    <w:rsid w:val="00294E08"/>
    <w:rsid w:val="0029542A"/>
    <w:rsid w:val="00295555"/>
    <w:rsid w:val="00297200"/>
    <w:rsid w:val="0029766F"/>
    <w:rsid w:val="00297B4E"/>
    <w:rsid w:val="002A02A8"/>
    <w:rsid w:val="002A053C"/>
    <w:rsid w:val="002A078C"/>
    <w:rsid w:val="002A0F05"/>
    <w:rsid w:val="002A12D3"/>
    <w:rsid w:val="002A1481"/>
    <w:rsid w:val="002A21CC"/>
    <w:rsid w:val="002A2329"/>
    <w:rsid w:val="002A3EEC"/>
    <w:rsid w:val="002A5D16"/>
    <w:rsid w:val="002A6596"/>
    <w:rsid w:val="002A673F"/>
    <w:rsid w:val="002A6E00"/>
    <w:rsid w:val="002A6ED7"/>
    <w:rsid w:val="002A6F92"/>
    <w:rsid w:val="002A7775"/>
    <w:rsid w:val="002A77A3"/>
    <w:rsid w:val="002B06E2"/>
    <w:rsid w:val="002B0E05"/>
    <w:rsid w:val="002B0E49"/>
    <w:rsid w:val="002B0F62"/>
    <w:rsid w:val="002B1C28"/>
    <w:rsid w:val="002B28A2"/>
    <w:rsid w:val="002B28FD"/>
    <w:rsid w:val="002B2AC1"/>
    <w:rsid w:val="002B2F5A"/>
    <w:rsid w:val="002B34C6"/>
    <w:rsid w:val="002B3F23"/>
    <w:rsid w:val="002B4515"/>
    <w:rsid w:val="002B4A13"/>
    <w:rsid w:val="002B4C24"/>
    <w:rsid w:val="002B6076"/>
    <w:rsid w:val="002B6EF4"/>
    <w:rsid w:val="002B6FFE"/>
    <w:rsid w:val="002C05BF"/>
    <w:rsid w:val="002C06B7"/>
    <w:rsid w:val="002C0966"/>
    <w:rsid w:val="002C09AF"/>
    <w:rsid w:val="002C09E1"/>
    <w:rsid w:val="002C0FD3"/>
    <w:rsid w:val="002C118B"/>
    <w:rsid w:val="002C11A9"/>
    <w:rsid w:val="002C2A3F"/>
    <w:rsid w:val="002C33D9"/>
    <w:rsid w:val="002C3505"/>
    <w:rsid w:val="002C387F"/>
    <w:rsid w:val="002C39F7"/>
    <w:rsid w:val="002C480D"/>
    <w:rsid w:val="002C4E57"/>
    <w:rsid w:val="002C5588"/>
    <w:rsid w:val="002C5FAA"/>
    <w:rsid w:val="002C6811"/>
    <w:rsid w:val="002C6AD3"/>
    <w:rsid w:val="002C6AE4"/>
    <w:rsid w:val="002C6B6F"/>
    <w:rsid w:val="002C7250"/>
    <w:rsid w:val="002C75A7"/>
    <w:rsid w:val="002C76D1"/>
    <w:rsid w:val="002D0064"/>
    <w:rsid w:val="002D00CD"/>
    <w:rsid w:val="002D08BA"/>
    <w:rsid w:val="002D0A17"/>
    <w:rsid w:val="002D0A56"/>
    <w:rsid w:val="002D0A7D"/>
    <w:rsid w:val="002D0B50"/>
    <w:rsid w:val="002D11DD"/>
    <w:rsid w:val="002D11E8"/>
    <w:rsid w:val="002D15FC"/>
    <w:rsid w:val="002D1A61"/>
    <w:rsid w:val="002D21AA"/>
    <w:rsid w:val="002D25D7"/>
    <w:rsid w:val="002D2A23"/>
    <w:rsid w:val="002D2CBE"/>
    <w:rsid w:val="002D2D61"/>
    <w:rsid w:val="002D3333"/>
    <w:rsid w:val="002D35AB"/>
    <w:rsid w:val="002D3954"/>
    <w:rsid w:val="002D4C8B"/>
    <w:rsid w:val="002D4E00"/>
    <w:rsid w:val="002D500C"/>
    <w:rsid w:val="002D6235"/>
    <w:rsid w:val="002D6729"/>
    <w:rsid w:val="002D692F"/>
    <w:rsid w:val="002D72A9"/>
    <w:rsid w:val="002D72EA"/>
    <w:rsid w:val="002D7BB9"/>
    <w:rsid w:val="002E00DF"/>
    <w:rsid w:val="002E06A5"/>
    <w:rsid w:val="002E0731"/>
    <w:rsid w:val="002E08C3"/>
    <w:rsid w:val="002E09E3"/>
    <w:rsid w:val="002E1178"/>
    <w:rsid w:val="002E12BC"/>
    <w:rsid w:val="002E16C0"/>
    <w:rsid w:val="002E183D"/>
    <w:rsid w:val="002E18B8"/>
    <w:rsid w:val="002E1C9F"/>
    <w:rsid w:val="002E1F52"/>
    <w:rsid w:val="002E2190"/>
    <w:rsid w:val="002E2441"/>
    <w:rsid w:val="002E265F"/>
    <w:rsid w:val="002E2952"/>
    <w:rsid w:val="002E2F10"/>
    <w:rsid w:val="002E3AD8"/>
    <w:rsid w:val="002E3D50"/>
    <w:rsid w:val="002E3FD7"/>
    <w:rsid w:val="002E40C9"/>
    <w:rsid w:val="002E51E9"/>
    <w:rsid w:val="002E58BB"/>
    <w:rsid w:val="002E5BD3"/>
    <w:rsid w:val="002E6AA0"/>
    <w:rsid w:val="002E73B9"/>
    <w:rsid w:val="002E7ACB"/>
    <w:rsid w:val="002F0F5C"/>
    <w:rsid w:val="002F1143"/>
    <w:rsid w:val="002F235F"/>
    <w:rsid w:val="002F292C"/>
    <w:rsid w:val="002F2CD8"/>
    <w:rsid w:val="002F33C3"/>
    <w:rsid w:val="002F3549"/>
    <w:rsid w:val="002F3951"/>
    <w:rsid w:val="002F3CBD"/>
    <w:rsid w:val="002F43B4"/>
    <w:rsid w:val="002F472A"/>
    <w:rsid w:val="002F47B3"/>
    <w:rsid w:val="002F4806"/>
    <w:rsid w:val="002F4891"/>
    <w:rsid w:val="002F4D8D"/>
    <w:rsid w:val="002F592D"/>
    <w:rsid w:val="002F597B"/>
    <w:rsid w:val="002F5B34"/>
    <w:rsid w:val="002F5B61"/>
    <w:rsid w:val="002F638B"/>
    <w:rsid w:val="002F63FD"/>
    <w:rsid w:val="002F6606"/>
    <w:rsid w:val="002F7285"/>
    <w:rsid w:val="002F74E4"/>
    <w:rsid w:val="002F7556"/>
    <w:rsid w:val="002F7BEB"/>
    <w:rsid w:val="003002C5"/>
    <w:rsid w:val="00300A78"/>
    <w:rsid w:val="00301D2A"/>
    <w:rsid w:val="00302942"/>
    <w:rsid w:val="00303869"/>
    <w:rsid w:val="00303FF9"/>
    <w:rsid w:val="0030563D"/>
    <w:rsid w:val="003058B6"/>
    <w:rsid w:val="00305E37"/>
    <w:rsid w:val="003061C4"/>
    <w:rsid w:val="00307368"/>
    <w:rsid w:val="00307E9F"/>
    <w:rsid w:val="003106E6"/>
    <w:rsid w:val="003109B9"/>
    <w:rsid w:val="00310EE0"/>
    <w:rsid w:val="00312254"/>
    <w:rsid w:val="00312421"/>
    <w:rsid w:val="0031266A"/>
    <w:rsid w:val="003128E0"/>
    <w:rsid w:val="00313098"/>
    <w:rsid w:val="003138C7"/>
    <w:rsid w:val="00313A9F"/>
    <w:rsid w:val="00313ECC"/>
    <w:rsid w:val="003149E8"/>
    <w:rsid w:val="00314A31"/>
    <w:rsid w:val="00315E43"/>
    <w:rsid w:val="0031654A"/>
    <w:rsid w:val="00316A85"/>
    <w:rsid w:val="00316F1D"/>
    <w:rsid w:val="003173B3"/>
    <w:rsid w:val="00317543"/>
    <w:rsid w:val="00317AB8"/>
    <w:rsid w:val="00317B66"/>
    <w:rsid w:val="00317C84"/>
    <w:rsid w:val="00317C99"/>
    <w:rsid w:val="00317F77"/>
    <w:rsid w:val="00317F7A"/>
    <w:rsid w:val="0032198F"/>
    <w:rsid w:val="00321DC5"/>
    <w:rsid w:val="00322584"/>
    <w:rsid w:val="0032286C"/>
    <w:rsid w:val="00322F5F"/>
    <w:rsid w:val="003231CF"/>
    <w:rsid w:val="00323F54"/>
    <w:rsid w:val="00324A6A"/>
    <w:rsid w:val="00325272"/>
    <w:rsid w:val="003253B1"/>
    <w:rsid w:val="00325B5B"/>
    <w:rsid w:val="00325C4B"/>
    <w:rsid w:val="003267AD"/>
    <w:rsid w:val="0032737F"/>
    <w:rsid w:val="003277E4"/>
    <w:rsid w:val="00327953"/>
    <w:rsid w:val="003306EA"/>
    <w:rsid w:val="00330D03"/>
    <w:rsid w:val="0033100C"/>
    <w:rsid w:val="00331051"/>
    <w:rsid w:val="0033151D"/>
    <w:rsid w:val="003315EC"/>
    <w:rsid w:val="00332F13"/>
    <w:rsid w:val="003334BD"/>
    <w:rsid w:val="0033375E"/>
    <w:rsid w:val="003344EE"/>
    <w:rsid w:val="003345DD"/>
    <w:rsid w:val="00334F77"/>
    <w:rsid w:val="00335098"/>
    <w:rsid w:val="0033613B"/>
    <w:rsid w:val="003366DD"/>
    <w:rsid w:val="00336802"/>
    <w:rsid w:val="00336B55"/>
    <w:rsid w:val="00336D95"/>
    <w:rsid w:val="00337545"/>
    <w:rsid w:val="003379C9"/>
    <w:rsid w:val="00337A3D"/>
    <w:rsid w:val="00337C8B"/>
    <w:rsid w:val="00337DA5"/>
    <w:rsid w:val="003402C8"/>
    <w:rsid w:val="00340993"/>
    <w:rsid w:val="00340B71"/>
    <w:rsid w:val="00340FF5"/>
    <w:rsid w:val="003411BB"/>
    <w:rsid w:val="00341916"/>
    <w:rsid w:val="00341A67"/>
    <w:rsid w:val="00342E0E"/>
    <w:rsid w:val="0034403A"/>
    <w:rsid w:val="0034414B"/>
    <w:rsid w:val="003449CF"/>
    <w:rsid w:val="00344E5C"/>
    <w:rsid w:val="003459E4"/>
    <w:rsid w:val="00346334"/>
    <w:rsid w:val="003464FC"/>
    <w:rsid w:val="00346BFB"/>
    <w:rsid w:val="003472A0"/>
    <w:rsid w:val="00347AEA"/>
    <w:rsid w:val="00350510"/>
    <w:rsid w:val="00350614"/>
    <w:rsid w:val="003508F7"/>
    <w:rsid w:val="0035122F"/>
    <w:rsid w:val="003518A4"/>
    <w:rsid w:val="00352539"/>
    <w:rsid w:val="003527B5"/>
    <w:rsid w:val="0035329D"/>
    <w:rsid w:val="00353C7D"/>
    <w:rsid w:val="00354CA8"/>
    <w:rsid w:val="0035515E"/>
    <w:rsid w:val="00355672"/>
    <w:rsid w:val="00355A6F"/>
    <w:rsid w:val="00356116"/>
    <w:rsid w:val="00356C71"/>
    <w:rsid w:val="00357799"/>
    <w:rsid w:val="0035783A"/>
    <w:rsid w:val="00357962"/>
    <w:rsid w:val="00357EA3"/>
    <w:rsid w:val="00357F9B"/>
    <w:rsid w:val="00360265"/>
    <w:rsid w:val="00360566"/>
    <w:rsid w:val="003607C3"/>
    <w:rsid w:val="00360B24"/>
    <w:rsid w:val="00360E4F"/>
    <w:rsid w:val="003613F4"/>
    <w:rsid w:val="0036149A"/>
    <w:rsid w:val="00361A40"/>
    <w:rsid w:val="00361F67"/>
    <w:rsid w:val="00362287"/>
    <w:rsid w:val="003625BB"/>
    <w:rsid w:val="003632E9"/>
    <w:rsid w:val="003642F0"/>
    <w:rsid w:val="003650E4"/>
    <w:rsid w:val="003651A5"/>
    <w:rsid w:val="0036588D"/>
    <w:rsid w:val="00365D5D"/>
    <w:rsid w:val="00366A2B"/>
    <w:rsid w:val="00367334"/>
    <w:rsid w:val="00367981"/>
    <w:rsid w:val="00367DDF"/>
    <w:rsid w:val="00370187"/>
    <w:rsid w:val="003701E1"/>
    <w:rsid w:val="00370515"/>
    <w:rsid w:val="00370B2D"/>
    <w:rsid w:val="00370E5E"/>
    <w:rsid w:val="00372128"/>
    <w:rsid w:val="003724CA"/>
    <w:rsid w:val="00372562"/>
    <w:rsid w:val="00372706"/>
    <w:rsid w:val="003728D6"/>
    <w:rsid w:val="00373F19"/>
    <w:rsid w:val="00374065"/>
    <w:rsid w:val="0037492E"/>
    <w:rsid w:val="00374BF7"/>
    <w:rsid w:val="003750E1"/>
    <w:rsid w:val="003751AA"/>
    <w:rsid w:val="003755EF"/>
    <w:rsid w:val="00375764"/>
    <w:rsid w:val="00375DAA"/>
    <w:rsid w:val="003762D4"/>
    <w:rsid w:val="00376541"/>
    <w:rsid w:val="00376CE9"/>
    <w:rsid w:val="00376DB8"/>
    <w:rsid w:val="00376DD9"/>
    <w:rsid w:val="0037704E"/>
    <w:rsid w:val="00377341"/>
    <w:rsid w:val="00377652"/>
    <w:rsid w:val="003778A0"/>
    <w:rsid w:val="003778D5"/>
    <w:rsid w:val="00377DCD"/>
    <w:rsid w:val="003803B3"/>
    <w:rsid w:val="00380599"/>
    <w:rsid w:val="00381246"/>
    <w:rsid w:val="0038134B"/>
    <w:rsid w:val="0038197D"/>
    <w:rsid w:val="00381A0F"/>
    <w:rsid w:val="00381A71"/>
    <w:rsid w:val="00381B7F"/>
    <w:rsid w:val="00381D6F"/>
    <w:rsid w:val="00381F92"/>
    <w:rsid w:val="00382C11"/>
    <w:rsid w:val="0038329F"/>
    <w:rsid w:val="003835A3"/>
    <w:rsid w:val="00383956"/>
    <w:rsid w:val="00383E90"/>
    <w:rsid w:val="0038411F"/>
    <w:rsid w:val="003848B3"/>
    <w:rsid w:val="00384C5C"/>
    <w:rsid w:val="00385816"/>
    <w:rsid w:val="00385A0A"/>
    <w:rsid w:val="00385E2C"/>
    <w:rsid w:val="00386108"/>
    <w:rsid w:val="00386226"/>
    <w:rsid w:val="003863BF"/>
    <w:rsid w:val="003864DE"/>
    <w:rsid w:val="0038683F"/>
    <w:rsid w:val="00386844"/>
    <w:rsid w:val="00386A06"/>
    <w:rsid w:val="00386D9B"/>
    <w:rsid w:val="00386DC0"/>
    <w:rsid w:val="00386EBF"/>
    <w:rsid w:val="003872AD"/>
    <w:rsid w:val="003874F6"/>
    <w:rsid w:val="00387E8D"/>
    <w:rsid w:val="003903E7"/>
    <w:rsid w:val="00390A3E"/>
    <w:rsid w:val="00390B25"/>
    <w:rsid w:val="00390C05"/>
    <w:rsid w:val="003916A7"/>
    <w:rsid w:val="003917EE"/>
    <w:rsid w:val="00392487"/>
    <w:rsid w:val="0039248A"/>
    <w:rsid w:val="00393538"/>
    <w:rsid w:val="0039365E"/>
    <w:rsid w:val="00393711"/>
    <w:rsid w:val="00393836"/>
    <w:rsid w:val="00393C1E"/>
    <w:rsid w:val="003940E1"/>
    <w:rsid w:val="0039410A"/>
    <w:rsid w:val="003944B4"/>
    <w:rsid w:val="00394544"/>
    <w:rsid w:val="00394BA4"/>
    <w:rsid w:val="00395616"/>
    <w:rsid w:val="003968AD"/>
    <w:rsid w:val="00397098"/>
    <w:rsid w:val="00397891"/>
    <w:rsid w:val="00397D94"/>
    <w:rsid w:val="00397FD5"/>
    <w:rsid w:val="003A0CD5"/>
    <w:rsid w:val="003A1BA7"/>
    <w:rsid w:val="003A1DB7"/>
    <w:rsid w:val="003A24D7"/>
    <w:rsid w:val="003A3245"/>
    <w:rsid w:val="003A34DE"/>
    <w:rsid w:val="003A445A"/>
    <w:rsid w:val="003A4ECC"/>
    <w:rsid w:val="003A5295"/>
    <w:rsid w:val="003A5C8B"/>
    <w:rsid w:val="003A5E1E"/>
    <w:rsid w:val="003A61D3"/>
    <w:rsid w:val="003A6954"/>
    <w:rsid w:val="003A6FF8"/>
    <w:rsid w:val="003A777E"/>
    <w:rsid w:val="003A7D10"/>
    <w:rsid w:val="003B0111"/>
    <w:rsid w:val="003B0EAE"/>
    <w:rsid w:val="003B1121"/>
    <w:rsid w:val="003B142C"/>
    <w:rsid w:val="003B157D"/>
    <w:rsid w:val="003B1E2F"/>
    <w:rsid w:val="003B2217"/>
    <w:rsid w:val="003B2747"/>
    <w:rsid w:val="003B2B04"/>
    <w:rsid w:val="003B2BC5"/>
    <w:rsid w:val="003B2FDC"/>
    <w:rsid w:val="003B324C"/>
    <w:rsid w:val="003B32C4"/>
    <w:rsid w:val="003B37AD"/>
    <w:rsid w:val="003B4498"/>
    <w:rsid w:val="003B4EB6"/>
    <w:rsid w:val="003B5510"/>
    <w:rsid w:val="003B565E"/>
    <w:rsid w:val="003B583A"/>
    <w:rsid w:val="003B5AD4"/>
    <w:rsid w:val="003B5F76"/>
    <w:rsid w:val="003B5FAA"/>
    <w:rsid w:val="003B7015"/>
    <w:rsid w:val="003B7FB6"/>
    <w:rsid w:val="003C1126"/>
    <w:rsid w:val="003C1291"/>
    <w:rsid w:val="003C1489"/>
    <w:rsid w:val="003C2452"/>
    <w:rsid w:val="003C301A"/>
    <w:rsid w:val="003C3511"/>
    <w:rsid w:val="003C39B8"/>
    <w:rsid w:val="003C3D7D"/>
    <w:rsid w:val="003C440E"/>
    <w:rsid w:val="003C47FA"/>
    <w:rsid w:val="003C4AFB"/>
    <w:rsid w:val="003C4B24"/>
    <w:rsid w:val="003C5063"/>
    <w:rsid w:val="003C5718"/>
    <w:rsid w:val="003C63B6"/>
    <w:rsid w:val="003C706A"/>
    <w:rsid w:val="003C7A52"/>
    <w:rsid w:val="003D07E9"/>
    <w:rsid w:val="003D0D67"/>
    <w:rsid w:val="003D110B"/>
    <w:rsid w:val="003D1157"/>
    <w:rsid w:val="003D121E"/>
    <w:rsid w:val="003D1615"/>
    <w:rsid w:val="003D166C"/>
    <w:rsid w:val="003D22C3"/>
    <w:rsid w:val="003D2368"/>
    <w:rsid w:val="003D23F5"/>
    <w:rsid w:val="003D266C"/>
    <w:rsid w:val="003D2FD6"/>
    <w:rsid w:val="003D3806"/>
    <w:rsid w:val="003D40EA"/>
    <w:rsid w:val="003D422A"/>
    <w:rsid w:val="003D5545"/>
    <w:rsid w:val="003D5674"/>
    <w:rsid w:val="003D5AFC"/>
    <w:rsid w:val="003D636F"/>
    <w:rsid w:val="003D6470"/>
    <w:rsid w:val="003D6E12"/>
    <w:rsid w:val="003D7920"/>
    <w:rsid w:val="003E0298"/>
    <w:rsid w:val="003E0F89"/>
    <w:rsid w:val="003E13B0"/>
    <w:rsid w:val="003E158C"/>
    <w:rsid w:val="003E1E1B"/>
    <w:rsid w:val="003E38A9"/>
    <w:rsid w:val="003E3D36"/>
    <w:rsid w:val="003E3E55"/>
    <w:rsid w:val="003E4113"/>
    <w:rsid w:val="003E418A"/>
    <w:rsid w:val="003E4543"/>
    <w:rsid w:val="003E4545"/>
    <w:rsid w:val="003E48F7"/>
    <w:rsid w:val="003E590C"/>
    <w:rsid w:val="003E5E2C"/>
    <w:rsid w:val="003E5F7D"/>
    <w:rsid w:val="003E60AA"/>
    <w:rsid w:val="003E60F2"/>
    <w:rsid w:val="003E642A"/>
    <w:rsid w:val="003E6BD0"/>
    <w:rsid w:val="003E6FD0"/>
    <w:rsid w:val="003E735B"/>
    <w:rsid w:val="003E73DD"/>
    <w:rsid w:val="003F027C"/>
    <w:rsid w:val="003F04EA"/>
    <w:rsid w:val="003F160C"/>
    <w:rsid w:val="003F1917"/>
    <w:rsid w:val="003F19D2"/>
    <w:rsid w:val="003F1BDE"/>
    <w:rsid w:val="003F20B3"/>
    <w:rsid w:val="003F23EE"/>
    <w:rsid w:val="003F2E15"/>
    <w:rsid w:val="003F3163"/>
    <w:rsid w:val="003F34C4"/>
    <w:rsid w:val="003F350D"/>
    <w:rsid w:val="003F35F2"/>
    <w:rsid w:val="003F3E3E"/>
    <w:rsid w:val="003F4727"/>
    <w:rsid w:val="003F4AB2"/>
    <w:rsid w:val="003F549B"/>
    <w:rsid w:val="003F585F"/>
    <w:rsid w:val="003F5E7A"/>
    <w:rsid w:val="003F5FB0"/>
    <w:rsid w:val="003F6039"/>
    <w:rsid w:val="003F6294"/>
    <w:rsid w:val="003F62F4"/>
    <w:rsid w:val="003F695F"/>
    <w:rsid w:val="003F6A63"/>
    <w:rsid w:val="003F6EAA"/>
    <w:rsid w:val="0040092A"/>
    <w:rsid w:val="00400F76"/>
    <w:rsid w:val="00400FA1"/>
    <w:rsid w:val="004012FB"/>
    <w:rsid w:val="004024BE"/>
    <w:rsid w:val="00403250"/>
    <w:rsid w:val="004034C5"/>
    <w:rsid w:val="0040363D"/>
    <w:rsid w:val="00403DD6"/>
    <w:rsid w:val="00403F08"/>
    <w:rsid w:val="00404303"/>
    <w:rsid w:val="00404D00"/>
    <w:rsid w:val="00405C68"/>
    <w:rsid w:val="004063D3"/>
    <w:rsid w:val="00406476"/>
    <w:rsid w:val="00406A3D"/>
    <w:rsid w:val="00406AD3"/>
    <w:rsid w:val="00406C2A"/>
    <w:rsid w:val="00406E0F"/>
    <w:rsid w:val="004075F9"/>
    <w:rsid w:val="00407937"/>
    <w:rsid w:val="00410352"/>
    <w:rsid w:val="00410530"/>
    <w:rsid w:val="00411B14"/>
    <w:rsid w:val="004128A4"/>
    <w:rsid w:val="004129DA"/>
    <w:rsid w:val="00413B0C"/>
    <w:rsid w:val="00414B96"/>
    <w:rsid w:val="00414D7E"/>
    <w:rsid w:val="0041560A"/>
    <w:rsid w:val="0041586C"/>
    <w:rsid w:val="00415884"/>
    <w:rsid w:val="00415DC9"/>
    <w:rsid w:val="004160E5"/>
    <w:rsid w:val="00416B9C"/>
    <w:rsid w:val="00416CAF"/>
    <w:rsid w:val="00416EBA"/>
    <w:rsid w:val="00420426"/>
    <w:rsid w:val="004214E7"/>
    <w:rsid w:val="00421553"/>
    <w:rsid w:val="0042189D"/>
    <w:rsid w:val="00422114"/>
    <w:rsid w:val="004226F5"/>
    <w:rsid w:val="00423772"/>
    <w:rsid w:val="00423A05"/>
    <w:rsid w:val="00423B5D"/>
    <w:rsid w:val="00425BE3"/>
    <w:rsid w:val="00425EA3"/>
    <w:rsid w:val="00426AEA"/>
    <w:rsid w:val="00426E68"/>
    <w:rsid w:val="00427281"/>
    <w:rsid w:val="00427D51"/>
    <w:rsid w:val="00427FAE"/>
    <w:rsid w:val="004300E9"/>
    <w:rsid w:val="00430879"/>
    <w:rsid w:val="004312CA"/>
    <w:rsid w:val="00431907"/>
    <w:rsid w:val="00431BAD"/>
    <w:rsid w:val="00431F89"/>
    <w:rsid w:val="00432760"/>
    <w:rsid w:val="00432907"/>
    <w:rsid w:val="00432F2A"/>
    <w:rsid w:val="00433A01"/>
    <w:rsid w:val="00433A08"/>
    <w:rsid w:val="00433A2C"/>
    <w:rsid w:val="00433BDE"/>
    <w:rsid w:val="0043420F"/>
    <w:rsid w:val="00434B26"/>
    <w:rsid w:val="00434F51"/>
    <w:rsid w:val="00435009"/>
    <w:rsid w:val="00435107"/>
    <w:rsid w:val="004351C0"/>
    <w:rsid w:val="004360E1"/>
    <w:rsid w:val="00436389"/>
    <w:rsid w:val="00436E5A"/>
    <w:rsid w:val="00437260"/>
    <w:rsid w:val="004377CE"/>
    <w:rsid w:val="00437CA0"/>
    <w:rsid w:val="00440948"/>
    <w:rsid w:val="0044147F"/>
    <w:rsid w:val="004425F2"/>
    <w:rsid w:val="00442C51"/>
    <w:rsid w:val="00442EC5"/>
    <w:rsid w:val="00443D04"/>
    <w:rsid w:val="00443F9F"/>
    <w:rsid w:val="00445228"/>
    <w:rsid w:val="0044528A"/>
    <w:rsid w:val="00445444"/>
    <w:rsid w:val="00445CA0"/>
    <w:rsid w:val="0044660E"/>
    <w:rsid w:val="00446C23"/>
    <w:rsid w:val="00446C32"/>
    <w:rsid w:val="00446E02"/>
    <w:rsid w:val="00447219"/>
    <w:rsid w:val="00447382"/>
    <w:rsid w:val="0044797E"/>
    <w:rsid w:val="00447984"/>
    <w:rsid w:val="00447D97"/>
    <w:rsid w:val="00447E8E"/>
    <w:rsid w:val="00451025"/>
    <w:rsid w:val="00451382"/>
    <w:rsid w:val="00451EB7"/>
    <w:rsid w:val="00452364"/>
    <w:rsid w:val="00452966"/>
    <w:rsid w:val="00452F92"/>
    <w:rsid w:val="004530A2"/>
    <w:rsid w:val="00453EB5"/>
    <w:rsid w:val="00454BFF"/>
    <w:rsid w:val="00454F4C"/>
    <w:rsid w:val="00455C72"/>
    <w:rsid w:val="00455EB7"/>
    <w:rsid w:val="00455FEE"/>
    <w:rsid w:val="004560C2"/>
    <w:rsid w:val="004565CF"/>
    <w:rsid w:val="0045726F"/>
    <w:rsid w:val="00457AAD"/>
    <w:rsid w:val="00460CBD"/>
    <w:rsid w:val="00460EC4"/>
    <w:rsid w:val="004610CD"/>
    <w:rsid w:val="004617DF"/>
    <w:rsid w:val="00461BD6"/>
    <w:rsid w:val="004622C5"/>
    <w:rsid w:val="00462C93"/>
    <w:rsid w:val="00462F5F"/>
    <w:rsid w:val="004635AF"/>
    <w:rsid w:val="004638D0"/>
    <w:rsid w:val="00464647"/>
    <w:rsid w:val="00466350"/>
    <w:rsid w:val="004666D5"/>
    <w:rsid w:val="004666D7"/>
    <w:rsid w:val="00466F5D"/>
    <w:rsid w:val="00467576"/>
    <w:rsid w:val="00467E49"/>
    <w:rsid w:val="00472131"/>
    <w:rsid w:val="004725C6"/>
    <w:rsid w:val="00472B2F"/>
    <w:rsid w:val="00472C39"/>
    <w:rsid w:val="00473742"/>
    <w:rsid w:val="004737C7"/>
    <w:rsid w:val="004742DB"/>
    <w:rsid w:val="00474659"/>
    <w:rsid w:val="00474B47"/>
    <w:rsid w:val="0047512F"/>
    <w:rsid w:val="004760AF"/>
    <w:rsid w:val="004761BD"/>
    <w:rsid w:val="0047648E"/>
    <w:rsid w:val="00476F4E"/>
    <w:rsid w:val="0047786E"/>
    <w:rsid w:val="00477E5C"/>
    <w:rsid w:val="00480238"/>
    <w:rsid w:val="00480FDE"/>
    <w:rsid w:val="004810CB"/>
    <w:rsid w:val="0048126A"/>
    <w:rsid w:val="00481568"/>
    <w:rsid w:val="00481D50"/>
    <w:rsid w:val="00481E85"/>
    <w:rsid w:val="00482137"/>
    <w:rsid w:val="004821FC"/>
    <w:rsid w:val="004825B2"/>
    <w:rsid w:val="00483AA3"/>
    <w:rsid w:val="0048525C"/>
    <w:rsid w:val="00485266"/>
    <w:rsid w:val="00485651"/>
    <w:rsid w:val="00485E16"/>
    <w:rsid w:val="004860F2"/>
    <w:rsid w:val="00486825"/>
    <w:rsid w:val="00486B31"/>
    <w:rsid w:val="00486DED"/>
    <w:rsid w:val="004876DD"/>
    <w:rsid w:val="004900F5"/>
    <w:rsid w:val="004910E7"/>
    <w:rsid w:val="0049110C"/>
    <w:rsid w:val="004914E7"/>
    <w:rsid w:val="00491DB0"/>
    <w:rsid w:val="004928CB"/>
    <w:rsid w:val="00492EDD"/>
    <w:rsid w:val="00493B8C"/>
    <w:rsid w:val="00494103"/>
    <w:rsid w:val="00494CC1"/>
    <w:rsid w:val="0049543C"/>
    <w:rsid w:val="00495845"/>
    <w:rsid w:val="00495D0F"/>
    <w:rsid w:val="00495EB9"/>
    <w:rsid w:val="0049657F"/>
    <w:rsid w:val="00497155"/>
    <w:rsid w:val="00497192"/>
    <w:rsid w:val="004A0012"/>
    <w:rsid w:val="004A0CAB"/>
    <w:rsid w:val="004A0F89"/>
    <w:rsid w:val="004A153D"/>
    <w:rsid w:val="004A1F6E"/>
    <w:rsid w:val="004A328B"/>
    <w:rsid w:val="004A3349"/>
    <w:rsid w:val="004A3358"/>
    <w:rsid w:val="004A345B"/>
    <w:rsid w:val="004A3BC9"/>
    <w:rsid w:val="004A3CED"/>
    <w:rsid w:val="004A4660"/>
    <w:rsid w:val="004A4693"/>
    <w:rsid w:val="004A51BA"/>
    <w:rsid w:val="004A5EE1"/>
    <w:rsid w:val="004A6077"/>
    <w:rsid w:val="004A6591"/>
    <w:rsid w:val="004A6645"/>
    <w:rsid w:val="004A73D2"/>
    <w:rsid w:val="004A74CA"/>
    <w:rsid w:val="004A7A10"/>
    <w:rsid w:val="004A7DB4"/>
    <w:rsid w:val="004B0D00"/>
    <w:rsid w:val="004B10D8"/>
    <w:rsid w:val="004B1ED6"/>
    <w:rsid w:val="004B216A"/>
    <w:rsid w:val="004B232F"/>
    <w:rsid w:val="004B241B"/>
    <w:rsid w:val="004B26CD"/>
    <w:rsid w:val="004B2C92"/>
    <w:rsid w:val="004B2E87"/>
    <w:rsid w:val="004B3394"/>
    <w:rsid w:val="004B3760"/>
    <w:rsid w:val="004B3E99"/>
    <w:rsid w:val="004B46FF"/>
    <w:rsid w:val="004B4C11"/>
    <w:rsid w:val="004B4CEE"/>
    <w:rsid w:val="004B5352"/>
    <w:rsid w:val="004B57F3"/>
    <w:rsid w:val="004B58D8"/>
    <w:rsid w:val="004B6FD0"/>
    <w:rsid w:val="004B7067"/>
    <w:rsid w:val="004B785F"/>
    <w:rsid w:val="004B7A86"/>
    <w:rsid w:val="004B7C71"/>
    <w:rsid w:val="004B7FE0"/>
    <w:rsid w:val="004C000A"/>
    <w:rsid w:val="004C0559"/>
    <w:rsid w:val="004C093A"/>
    <w:rsid w:val="004C0BF9"/>
    <w:rsid w:val="004C0E07"/>
    <w:rsid w:val="004C0E17"/>
    <w:rsid w:val="004C10BB"/>
    <w:rsid w:val="004C20FE"/>
    <w:rsid w:val="004C2558"/>
    <w:rsid w:val="004C25E9"/>
    <w:rsid w:val="004C2E13"/>
    <w:rsid w:val="004C34A7"/>
    <w:rsid w:val="004C45BE"/>
    <w:rsid w:val="004C4643"/>
    <w:rsid w:val="004C4CAB"/>
    <w:rsid w:val="004C4CD9"/>
    <w:rsid w:val="004C502A"/>
    <w:rsid w:val="004C52E9"/>
    <w:rsid w:val="004C5342"/>
    <w:rsid w:val="004C5633"/>
    <w:rsid w:val="004C5DA4"/>
    <w:rsid w:val="004C6249"/>
    <w:rsid w:val="004C64ED"/>
    <w:rsid w:val="004D004D"/>
    <w:rsid w:val="004D0A5B"/>
    <w:rsid w:val="004D12C2"/>
    <w:rsid w:val="004D19AE"/>
    <w:rsid w:val="004D23FB"/>
    <w:rsid w:val="004D270B"/>
    <w:rsid w:val="004D2AD0"/>
    <w:rsid w:val="004D3760"/>
    <w:rsid w:val="004D3F55"/>
    <w:rsid w:val="004D4032"/>
    <w:rsid w:val="004D45F7"/>
    <w:rsid w:val="004D4926"/>
    <w:rsid w:val="004D53CA"/>
    <w:rsid w:val="004D575D"/>
    <w:rsid w:val="004D578B"/>
    <w:rsid w:val="004D593A"/>
    <w:rsid w:val="004D6545"/>
    <w:rsid w:val="004D707D"/>
    <w:rsid w:val="004D722D"/>
    <w:rsid w:val="004D7AC8"/>
    <w:rsid w:val="004E0783"/>
    <w:rsid w:val="004E0E10"/>
    <w:rsid w:val="004E2097"/>
    <w:rsid w:val="004E26D5"/>
    <w:rsid w:val="004E44EF"/>
    <w:rsid w:val="004E4BF4"/>
    <w:rsid w:val="004E523D"/>
    <w:rsid w:val="004E5240"/>
    <w:rsid w:val="004E527A"/>
    <w:rsid w:val="004E59F6"/>
    <w:rsid w:val="004E6A5E"/>
    <w:rsid w:val="004E6C33"/>
    <w:rsid w:val="004E71B0"/>
    <w:rsid w:val="004F0543"/>
    <w:rsid w:val="004F0863"/>
    <w:rsid w:val="004F0BA3"/>
    <w:rsid w:val="004F18B0"/>
    <w:rsid w:val="004F2457"/>
    <w:rsid w:val="004F25E0"/>
    <w:rsid w:val="004F28C6"/>
    <w:rsid w:val="004F3268"/>
    <w:rsid w:val="004F353D"/>
    <w:rsid w:val="004F3984"/>
    <w:rsid w:val="004F4880"/>
    <w:rsid w:val="004F5328"/>
    <w:rsid w:val="004F61CB"/>
    <w:rsid w:val="004F63D4"/>
    <w:rsid w:val="004F7834"/>
    <w:rsid w:val="005003F9"/>
    <w:rsid w:val="00500431"/>
    <w:rsid w:val="00500588"/>
    <w:rsid w:val="00500CA0"/>
    <w:rsid w:val="005019EF"/>
    <w:rsid w:val="00502042"/>
    <w:rsid w:val="00502307"/>
    <w:rsid w:val="00502882"/>
    <w:rsid w:val="005031AA"/>
    <w:rsid w:val="005035D6"/>
    <w:rsid w:val="00503E7B"/>
    <w:rsid w:val="00503FC7"/>
    <w:rsid w:val="00504557"/>
    <w:rsid w:val="00504B7B"/>
    <w:rsid w:val="00505BF8"/>
    <w:rsid w:val="00506D85"/>
    <w:rsid w:val="005071C2"/>
    <w:rsid w:val="00507650"/>
    <w:rsid w:val="0050783C"/>
    <w:rsid w:val="005106C5"/>
    <w:rsid w:val="00510828"/>
    <w:rsid w:val="00510A3D"/>
    <w:rsid w:val="00510EE8"/>
    <w:rsid w:val="00512088"/>
    <w:rsid w:val="005127CE"/>
    <w:rsid w:val="00512859"/>
    <w:rsid w:val="00512BC4"/>
    <w:rsid w:val="00514445"/>
    <w:rsid w:val="00514E1B"/>
    <w:rsid w:val="00514F2B"/>
    <w:rsid w:val="00515D19"/>
    <w:rsid w:val="005164E2"/>
    <w:rsid w:val="005165B0"/>
    <w:rsid w:val="00516647"/>
    <w:rsid w:val="00517915"/>
    <w:rsid w:val="00520597"/>
    <w:rsid w:val="00520FFC"/>
    <w:rsid w:val="005210FD"/>
    <w:rsid w:val="00521318"/>
    <w:rsid w:val="005216D8"/>
    <w:rsid w:val="00522D80"/>
    <w:rsid w:val="00522DD8"/>
    <w:rsid w:val="0052366E"/>
    <w:rsid w:val="00524726"/>
    <w:rsid w:val="00525503"/>
    <w:rsid w:val="00525CD0"/>
    <w:rsid w:val="0052608E"/>
    <w:rsid w:val="0052623F"/>
    <w:rsid w:val="00526930"/>
    <w:rsid w:val="00526B09"/>
    <w:rsid w:val="00526EF5"/>
    <w:rsid w:val="005271F3"/>
    <w:rsid w:val="00527A85"/>
    <w:rsid w:val="00527E77"/>
    <w:rsid w:val="005303F0"/>
    <w:rsid w:val="00530928"/>
    <w:rsid w:val="00530A0B"/>
    <w:rsid w:val="005315FB"/>
    <w:rsid w:val="005316F9"/>
    <w:rsid w:val="00532299"/>
    <w:rsid w:val="0053278A"/>
    <w:rsid w:val="00532AA8"/>
    <w:rsid w:val="00532CF3"/>
    <w:rsid w:val="005331B5"/>
    <w:rsid w:val="005332EA"/>
    <w:rsid w:val="005334C1"/>
    <w:rsid w:val="0053389F"/>
    <w:rsid w:val="0053418B"/>
    <w:rsid w:val="00534C07"/>
    <w:rsid w:val="00534CA5"/>
    <w:rsid w:val="00535797"/>
    <w:rsid w:val="00535C55"/>
    <w:rsid w:val="00535F75"/>
    <w:rsid w:val="00536318"/>
    <w:rsid w:val="0053642F"/>
    <w:rsid w:val="00536674"/>
    <w:rsid w:val="00536B1B"/>
    <w:rsid w:val="00536E3B"/>
    <w:rsid w:val="00540226"/>
    <w:rsid w:val="00542AF9"/>
    <w:rsid w:val="00543950"/>
    <w:rsid w:val="005449D7"/>
    <w:rsid w:val="00544D27"/>
    <w:rsid w:val="00545332"/>
    <w:rsid w:val="005453A1"/>
    <w:rsid w:val="00545B6A"/>
    <w:rsid w:val="00547361"/>
    <w:rsid w:val="00547613"/>
    <w:rsid w:val="00550C31"/>
    <w:rsid w:val="00550C38"/>
    <w:rsid w:val="00550C77"/>
    <w:rsid w:val="00550DC5"/>
    <w:rsid w:val="00551E39"/>
    <w:rsid w:val="00551F19"/>
    <w:rsid w:val="005520F3"/>
    <w:rsid w:val="00552937"/>
    <w:rsid w:val="005529BE"/>
    <w:rsid w:val="00552AE8"/>
    <w:rsid w:val="0055324D"/>
    <w:rsid w:val="00553637"/>
    <w:rsid w:val="00553982"/>
    <w:rsid w:val="00554094"/>
    <w:rsid w:val="005547D4"/>
    <w:rsid w:val="00554AAB"/>
    <w:rsid w:val="00555438"/>
    <w:rsid w:val="00555C21"/>
    <w:rsid w:val="00556707"/>
    <w:rsid w:val="00556E87"/>
    <w:rsid w:val="005572C9"/>
    <w:rsid w:val="00557425"/>
    <w:rsid w:val="005579AD"/>
    <w:rsid w:val="00557E3D"/>
    <w:rsid w:val="00560477"/>
    <w:rsid w:val="00560836"/>
    <w:rsid w:val="00560A19"/>
    <w:rsid w:val="0056179D"/>
    <w:rsid w:val="00561C10"/>
    <w:rsid w:val="005631C5"/>
    <w:rsid w:val="0056449F"/>
    <w:rsid w:val="0056473A"/>
    <w:rsid w:val="005651E6"/>
    <w:rsid w:val="005666F0"/>
    <w:rsid w:val="00567985"/>
    <w:rsid w:val="00567AC3"/>
    <w:rsid w:val="00570360"/>
    <w:rsid w:val="005707FF"/>
    <w:rsid w:val="00570850"/>
    <w:rsid w:val="00570E4A"/>
    <w:rsid w:val="00570EA7"/>
    <w:rsid w:val="005716A4"/>
    <w:rsid w:val="00571EFE"/>
    <w:rsid w:val="00571F99"/>
    <w:rsid w:val="005721D5"/>
    <w:rsid w:val="005723B1"/>
    <w:rsid w:val="005723DA"/>
    <w:rsid w:val="005730D0"/>
    <w:rsid w:val="00573175"/>
    <w:rsid w:val="005746BC"/>
    <w:rsid w:val="00574A80"/>
    <w:rsid w:val="00574EB0"/>
    <w:rsid w:val="00574F9B"/>
    <w:rsid w:val="0057672E"/>
    <w:rsid w:val="00576785"/>
    <w:rsid w:val="00576C2C"/>
    <w:rsid w:val="00576CDE"/>
    <w:rsid w:val="005770AE"/>
    <w:rsid w:val="005771EA"/>
    <w:rsid w:val="0057770E"/>
    <w:rsid w:val="0058011D"/>
    <w:rsid w:val="00580CB2"/>
    <w:rsid w:val="00580CCB"/>
    <w:rsid w:val="00580D6A"/>
    <w:rsid w:val="00580DD5"/>
    <w:rsid w:val="0058111C"/>
    <w:rsid w:val="005811F8"/>
    <w:rsid w:val="00581579"/>
    <w:rsid w:val="00581E3C"/>
    <w:rsid w:val="005826E2"/>
    <w:rsid w:val="00583D38"/>
    <w:rsid w:val="00584531"/>
    <w:rsid w:val="00585002"/>
    <w:rsid w:val="0058536C"/>
    <w:rsid w:val="005857DF"/>
    <w:rsid w:val="005858AF"/>
    <w:rsid w:val="0058592E"/>
    <w:rsid w:val="00585B76"/>
    <w:rsid w:val="00586206"/>
    <w:rsid w:val="0058627F"/>
    <w:rsid w:val="0058643C"/>
    <w:rsid w:val="0058686E"/>
    <w:rsid w:val="00586D3A"/>
    <w:rsid w:val="00587252"/>
    <w:rsid w:val="00587DAD"/>
    <w:rsid w:val="005903EE"/>
    <w:rsid w:val="005904CE"/>
    <w:rsid w:val="00590715"/>
    <w:rsid w:val="005910C8"/>
    <w:rsid w:val="0059120E"/>
    <w:rsid w:val="005913C9"/>
    <w:rsid w:val="00592ADF"/>
    <w:rsid w:val="00592E8E"/>
    <w:rsid w:val="0059317F"/>
    <w:rsid w:val="00593446"/>
    <w:rsid w:val="00593ACC"/>
    <w:rsid w:val="00593CF5"/>
    <w:rsid w:val="005940E1"/>
    <w:rsid w:val="00595309"/>
    <w:rsid w:val="00595B75"/>
    <w:rsid w:val="00595F55"/>
    <w:rsid w:val="005962B1"/>
    <w:rsid w:val="005967AD"/>
    <w:rsid w:val="00596C8F"/>
    <w:rsid w:val="005976CA"/>
    <w:rsid w:val="0059781B"/>
    <w:rsid w:val="00597A81"/>
    <w:rsid w:val="00597BD9"/>
    <w:rsid w:val="00597E43"/>
    <w:rsid w:val="005A0418"/>
    <w:rsid w:val="005A08BC"/>
    <w:rsid w:val="005A0989"/>
    <w:rsid w:val="005A0A2F"/>
    <w:rsid w:val="005A0AE3"/>
    <w:rsid w:val="005A0E44"/>
    <w:rsid w:val="005A1DAC"/>
    <w:rsid w:val="005A2304"/>
    <w:rsid w:val="005A26E4"/>
    <w:rsid w:val="005A28B0"/>
    <w:rsid w:val="005A2AF1"/>
    <w:rsid w:val="005A2DE7"/>
    <w:rsid w:val="005A2E1D"/>
    <w:rsid w:val="005A381F"/>
    <w:rsid w:val="005A3EA2"/>
    <w:rsid w:val="005A428F"/>
    <w:rsid w:val="005A43A3"/>
    <w:rsid w:val="005A45E7"/>
    <w:rsid w:val="005A560C"/>
    <w:rsid w:val="005A5AFD"/>
    <w:rsid w:val="005A5DC6"/>
    <w:rsid w:val="005A6328"/>
    <w:rsid w:val="005A6417"/>
    <w:rsid w:val="005A688D"/>
    <w:rsid w:val="005A6AE5"/>
    <w:rsid w:val="005A79A4"/>
    <w:rsid w:val="005B140B"/>
    <w:rsid w:val="005B258B"/>
    <w:rsid w:val="005B2796"/>
    <w:rsid w:val="005B2FB7"/>
    <w:rsid w:val="005B378B"/>
    <w:rsid w:val="005B38E8"/>
    <w:rsid w:val="005B4372"/>
    <w:rsid w:val="005B4F54"/>
    <w:rsid w:val="005B52CF"/>
    <w:rsid w:val="005B5850"/>
    <w:rsid w:val="005B5DC2"/>
    <w:rsid w:val="005B5E42"/>
    <w:rsid w:val="005B650B"/>
    <w:rsid w:val="005B6655"/>
    <w:rsid w:val="005B68E7"/>
    <w:rsid w:val="005B7543"/>
    <w:rsid w:val="005B7AEB"/>
    <w:rsid w:val="005B7DF9"/>
    <w:rsid w:val="005B7E28"/>
    <w:rsid w:val="005C0585"/>
    <w:rsid w:val="005C07C2"/>
    <w:rsid w:val="005C0AD7"/>
    <w:rsid w:val="005C1B66"/>
    <w:rsid w:val="005C1FBB"/>
    <w:rsid w:val="005C380A"/>
    <w:rsid w:val="005C3B9D"/>
    <w:rsid w:val="005C45B1"/>
    <w:rsid w:val="005C4965"/>
    <w:rsid w:val="005C4D3B"/>
    <w:rsid w:val="005C5811"/>
    <w:rsid w:val="005C76BE"/>
    <w:rsid w:val="005C76E9"/>
    <w:rsid w:val="005C7F0D"/>
    <w:rsid w:val="005D07CD"/>
    <w:rsid w:val="005D0844"/>
    <w:rsid w:val="005D0B8C"/>
    <w:rsid w:val="005D0D6D"/>
    <w:rsid w:val="005D1217"/>
    <w:rsid w:val="005D1461"/>
    <w:rsid w:val="005D1DCB"/>
    <w:rsid w:val="005D2230"/>
    <w:rsid w:val="005D32B0"/>
    <w:rsid w:val="005D3DC4"/>
    <w:rsid w:val="005D4285"/>
    <w:rsid w:val="005D4328"/>
    <w:rsid w:val="005D47D7"/>
    <w:rsid w:val="005D4FAE"/>
    <w:rsid w:val="005D4FBD"/>
    <w:rsid w:val="005D5624"/>
    <w:rsid w:val="005D58A7"/>
    <w:rsid w:val="005D5A32"/>
    <w:rsid w:val="005D5A69"/>
    <w:rsid w:val="005D5C4B"/>
    <w:rsid w:val="005D5CF7"/>
    <w:rsid w:val="005D6A3B"/>
    <w:rsid w:val="005D7364"/>
    <w:rsid w:val="005D74EF"/>
    <w:rsid w:val="005D75B2"/>
    <w:rsid w:val="005D77CC"/>
    <w:rsid w:val="005E0163"/>
    <w:rsid w:val="005E0A46"/>
    <w:rsid w:val="005E0E42"/>
    <w:rsid w:val="005E143A"/>
    <w:rsid w:val="005E1974"/>
    <w:rsid w:val="005E19CC"/>
    <w:rsid w:val="005E1B56"/>
    <w:rsid w:val="005E1F96"/>
    <w:rsid w:val="005E2BA8"/>
    <w:rsid w:val="005E432E"/>
    <w:rsid w:val="005E43F7"/>
    <w:rsid w:val="005E505E"/>
    <w:rsid w:val="005E55E5"/>
    <w:rsid w:val="005E5652"/>
    <w:rsid w:val="005E5C3B"/>
    <w:rsid w:val="005E6348"/>
    <w:rsid w:val="005E63B6"/>
    <w:rsid w:val="005E677D"/>
    <w:rsid w:val="005E6CED"/>
    <w:rsid w:val="005E6EDC"/>
    <w:rsid w:val="005F012F"/>
    <w:rsid w:val="005F09A7"/>
    <w:rsid w:val="005F09BA"/>
    <w:rsid w:val="005F0BE0"/>
    <w:rsid w:val="005F0EDF"/>
    <w:rsid w:val="005F1581"/>
    <w:rsid w:val="005F1AF8"/>
    <w:rsid w:val="005F1F60"/>
    <w:rsid w:val="005F21CA"/>
    <w:rsid w:val="005F21D8"/>
    <w:rsid w:val="005F23F4"/>
    <w:rsid w:val="005F259C"/>
    <w:rsid w:val="005F2620"/>
    <w:rsid w:val="005F2CA0"/>
    <w:rsid w:val="005F325C"/>
    <w:rsid w:val="005F3637"/>
    <w:rsid w:val="005F3723"/>
    <w:rsid w:val="005F3854"/>
    <w:rsid w:val="005F38C8"/>
    <w:rsid w:val="005F445B"/>
    <w:rsid w:val="005F450F"/>
    <w:rsid w:val="005F4E31"/>
    <w:rsid w:val="005F554B"/>
    <w:rsid w:val="005F597C"/>
    <w:rsid w:val="005F5D25"/>
    <w:rsid w:val="005F7432"/>
    <w:rsid w:val="005F75B4"/>
    <w:rsid w:val="005F7B2D"/>
    <w:rsid w:val="00600315"/>
    <w:rsid w:val="006004F5"/>
    <w:rsid w:val="00601333"/>
    <w:rsid w:val="00601657"/>
    <w:rsid w:val="00601B1C"/>
    <w:rsid w:val="00601EA4"/>
    <w:rsid w:val="006022E3"/>
    <w:rsid w:val="00602668"/>
    <w:rsid w:val="0060286D"/>
    <w:rsid w:val="0060298E"/>
    <w:rsid w:val="00603113"/>
    <w:rsid w:val="00603592"/>
    <w:rsid w:val="00603E43"/>
    <w:rsid w:val="00604042"/>
    <w:rsid w:val="00604311"/>
    <w:rsid w:val="00604A52"/>
    <w:rsid w:val="00604D58"/>
    <w:rsid w:val="006055E4"/>
    <w:rsid w:val="0060577E"/>
    <w:rsid w:val="00605D9D"/>
    <w:rsid w:val="006060F8"/>
    <w:rsid w:val="006065D5"/>
    <w:rsid w:val="006069CD"/>
    <w:rsid w:val="00606B08"/>
    <w:rsid w:val="0060749B"/>
    <w:rsid w:val="0060776B"/>
    <w:rsid w:val="00607CE8"/>
    <w:rsid w:val="00607F80"/>
    <w:rsid w:val="006104DD"/>
    <w:rsid w:val="006106DC"/>
    <w:rsid w:val="0061112F"/>
    <w:rsid w:val="006117D4"/>
    <w:rsid w:val="00611819"/>
    <w:rsid w:val="00611DA8"/>
    <w:rsid w:val="00612080"/>
    <w:rsid w:val="0061283D"/>
    <w:rsid w:val="0061396E"/>
    <w:rsid w:val="00613ECB"/>
    <w:rsid w:val="00614672"/>
    <w:rsid w:val="00614FFB"/>
    <w:rsid w:val="00615123"/>
    <w:rsid w:val="006151A6"/>
    <w:rsid w:val="006156A9"/>
    <w:rsid w:val="0061785B"/>
    <w:rsid w:val="00620826"/>
    <w:rsid w:val="00621430"/>
    <w:rsid w:val="0062180C"/>
    <w:rsid w:val="006219CB"/>
    <w:rsid w:val="00621E72"/>
    <w:rsid w:val="0062208C"/>
    <w:rsid w:val="00622155"/>
    <w:rsid w:val="0062315F"/>
    <w:rsid w:val="00623536"/>
    <w:rsid w:val="006237DF"/>
    <w:rsid w:val="00623901"/>
    <w:rsid w:val="006242B5"/>
    <w:rsid w:val="00624A97"/>
    <w:rsid w:val="00625689"/>
    <w:rsid w:val="006259A9"/>
    <w:rsid w:val="00625D64"/>
    <w:rsid w:val="00626501"/>
    <w:rsid w:val="006266C3"/>
    <w:rsid w:val="00626AB9"/>
    <w:rsid w:val="00626CBF"/>
    <w:rsid w:val="006276E5"/>
    <w:rsid w:val="0062784F"/>
    <w:rsid w:val="00627855"/>
    <w:rsid w:val="00627EFD"/>
    <w:rsid w:val="00630595"/>
    <w:rsid w:val="006305D4"/>
    <w:rsid w:val="00630F6B"/>
    <w:rsid w:val="006312C6"/>
    <w:rsid w:val="006315D9"/>
    <w:rsid w:val="00631B9F"/>
    <w:rsid w:val="00632EDA"/>
    <w:rsid w:val="0063309B"/>
    <w:rsid w:val="00634694"/>
    <w:rsid w:val="00634726"/>
    <w:rsid w:val="006349A7"/>
    <w:rsid w:val="00634E5E"/>
    <w:rsid w:val="0063545F"/>
    <w:rsid w:val="00635ADB"/>
    <w:rsid w:val="0063611F"/>
    <w:rsid w:val="00636651"/>
    <w:rsid w:val="006374AC"/>
    <w:rsid w:val="00637606"/>
    <w:rsid w:val="006378E6"/>
    <w:rsid w:val="00637ECA"/>
    <w:rsid w:val="006401D9"/>
    <w:rsid w:val="00640948"/>
    <w:rsid w:val="006409F5"/>
    <w:rsid w:val="00640FA7"/>
    <w:rsid w:val="00641104"/>
    <w:rsid w:val="006411AC"/>
    <w:rsid w:val="0064162B"/>
    <w:rsid w:val="00641B9D"/>
    <w:rsid w:val="00642360"/>
    <w:rsid w:val="006425A1"/>
    <w:rsid w:val="00642AF1"/>
    <w:rsid w:val="00642ECF"/>
    <w:rsid w:val="00643A18"/>
    <w:rsid w:val="0064417D"/>
    <w:rsid w:val="00644E82"/>
    <w:rsid w:val="006456FC"/>
    <w:rsid w:val="006468F2"/>
    <w:rsid w:val="006470D1"/>
    <w:rsid w:val="006470E1"/>
    <w:rsid w:val="006478B0"/>
    <w:rsid w:val="006507CB"/>
    <w:rsid w:val="006508C6"/>
    <w:rsid w:val="00651199"/>
    <w:rsid w:val="00651BFE"/>
    <w:rsid w:val="00652554"/>
    <w:rsid w:val="006526BE"/>
    <w:rsid w:val="00652BEA"/>
    <w:rsid w:val="00652F58"/>
    <w:rsid w:val="00653A7F"/>
    <w:rsid w:val="00653E8A"/>
    <w:rsid w:val="00653F44"/>
    <w:rsid w:val="00654421"/>
    <w:rsid w:val="0065469D"/>
    <w:rsid w:val="00654CB9"/>
    <w:rsid w:val="00655186"/>
    <w:rsid w:val="0065583D"/>
    <w:rsid w:val="00655E4E"/>
    <w:rsid w:val="006566E2"/>
    <w:rsid w:val="006566E4"/>
    <w:rsid w:val="00656874"/>
    <w:rsid w:val="0065696F"/>
    <w:rsid w:val="00657081"/>
    <w:rsid w:val="00657653"/>
    <w:rsid w:val="00657688"/>
    <w:rsid w:val="006610F6"/>
    <w:rsid w:val="00661A72"/>
    <w:rsid w:val="00661B79"/>
    <w:rsid w:val="00661DF2"/>
    <w:rsid w:val="006620AD"/>
    <w:rsid w:val="00662D4C"/>
    <w:rsid w:val="00663074"/>
    <w:rsid w:val="0066309D"/>
    <w:rsid w:val="00663183"/>
    <w:rsid w:val="00663E98"/>
    <w:rsid w:val="00664D7E"/>
    <w:rsid w:val="00664DA6"/>
    <w:rsid w:val="00664DCE"/>
    <w:rsid w:val="00664EF7"/>
    <w:rsid w:val="00665707"/>
    <w:rsid w:val="00665F04"/>
    <w:rsid w:val="0066622A"/>
    <w:rsid w:val="00666574"/>
    <w:rsid w:val="006667AC"/>
    <w:rsid w:val="0066711C"/>
    <w:rsid w:val="00667351"/>
    <w:rsid w:val="00667C7E"/>
    <w:rsid w:val="00667E8A"/>
    <w:rsid w:val="0067151C"/>
    <w:rsid w:val="006715F6"/>
    <w:rsid w:val="00671725"/>
    <w:rsid w:val="00672A98"/>
    <w:rsid w:val="00672E19"/>
    <w:rsid w:val="00672E92"/>
    <w:rsid w:val="00672E96"/>
    <w:rsid w:val="00673047"/>
    <w:rsid w:val="0067313F"/>
    <w:rsid w:val="0067314A"/>
    <w:rsid w:val="006742E0"/>
    <w:rsid w:val="00674FA2"/>
    <w:rsid w:val="00674FB9"/>
    <w:rsid w:val="0067537D"/>
    <w:rsid w:val="00675546"/>
    <w:rsid w:val="006756F1"/>
    <w:rsid w:val="00675A75"/>
    <w:rsid w:val="00675E8D"/>
    <w:rsid w:val="006768FD"/>
    <w:rsid w:val="00676952"/>
    <w:rsid w:val="00676D3D"/>
    <w:rsid w:val="00677185"/>
    <w:rsid w:val="00677982"/>
    <w:rsid w:val="00680371"/>
    <w:rsid w:val="00681B43"/>
    <w:rsid w:val="00681B60"/>
    <w:rsid w:val="00681C83"/>
    <w:rsid w:val="00681EC8"/>
    <w:rsid w:val="00681F5C"/>
    <w:rsid w:val="006822CE"/>
    <w:rsid w:val="006826E7"/>
    <w:rsid w:val="006832CA"/>
    <w:rsid w:val="0068496F"/>
    <w:rsid w:val="00685FD9"/>
    <w:rsid w:val="00686744"/>
    <w:rsid w:val="00686F02"/>
    <w:rsid w:val="006873DE"/>
    <w:rsid w:val="00687611"/>
    <w:rsid w:val="0068767B"/>
    <w:rsid w:val="0068779A"/>
    <w:rsid w:val="00691782"/>
    <w:rsid w:val="00691BF5"/>
    <w:rsid w:val="0069255C"/>
    <w:rsid w:val="00692655"/>
    <w:rsid w:val="00693179"/>
    <w:rsid w:val="00693A48"/>
    <w:rsid w:val="00693E28"/>
    <w:rsid w:val="0069467C"/>
    <w:rsid w:val="00694F8E"/>
    <w:rsid w:val="00695DB0"/>
    <w:rsid w:val="00695EB2"/>
    <w:rsid w:val="006967B9"/>
    <w:rsid w:val="00696A1E"/>
    <w:rsid w:val="00696FFF"/>
    <w:rsid w:val="0069782D"/>
    <w:rsid w:val="00697E0B"/>
    <w:rsid w:val="006A0070"/>
    <w:rsid w:val="006A033C"/>
    <w:rsid w:val="006A0EF9"/>
    <w:rsid w:val="006A1241"/>
    <w:rsid w:val="006A1FF0"/>
    <w:rsid w:val="006A22AB"/>
    <w:rsid w:val="006A26EE"/>
    <w:rsid w:val="006A2855"/>
    <w:rsid w:val="006A305B"/>
    <w:rsid w:val="006A32F8"/>
    <w:rsid w:val="006A3662"/>
    <w:rsid w:val="006A3BB1"/>
    <w:rsid w:val="006A41B0"/>
    <w:rsid w:val="006A4974"/>
    <w:rsid w:val="006A4D7F"/>
    <w:rsid w:val="006A55F1"/>
    <w:rsid w:val="006A5A40"/>
    <w:rsid w:val="006A5D33"/>
    <w:rsid w:val="006A6999"/>
    <w:rsid w:val="006A7113"/>
    <w:rsid w:val="006A758B"/>
    <w:rsid w:val="006A7B49"/>
    <w:rsid w:val="006A7FFC"/>
    <w:rsid w:val="006B0B66"/>
    <w:rsid w:val="006B0DA1"/>
    <w:rsid w:val="006B1DFA"/>
    <w:rsid w:val="006B3319"/>
    <w:rsid w:val="006B445C"/>
    <w:rsid w:val="006B48E8"/>
    <w:rsid w:val="006B5CE7"/>
    <w:rsid w:val="006B6AE3"/>
    <w:rsid w:val="006B7712"/>
    <w:rsid w:val="006C0677"/>
    <w:rsid w:val="006C0ACB"/>
    <w:rsid w:val="006C0B98"/>
    <w:rsid w:val="006C0CF0"/>
    <w:rsid w:val="006C1041"/>
    <w:rsid w:val="006C1C94"/>
    <w:rsid w:val="006C1DB3"/>
    <w:rsid w:val="006C230E"/>
    <w:rsid w:val="006C243D"/>
    <w:rsid w:val="006C3429"/>
    <w:rsid w:val="006C3926"/>
    <w:rsid w:val="006C3E31"/>
    <w:rsid w:val="006C411F"/>
    <w:rsid w:val="006C4596"/>
    <w:rsid w:val="006C4985"/>
    <w:rsid w:val="006C4AD0"/>
    <w:rsid w:val="006C4E3D"/>
    <w:rsid w:val="006C4FEF"/>
    <w:rsid w:val="006C50A0"/>
    <w:rsid w:val="006C51B9"/>
    <w:rsid w:val="006C5CCE"/>
    <w:rsid w:val="006C609B"/>
    <w:rsid w:val="006C60E5"/>
    <w:rsid w:val="006C61FA"/>
    <w:rsid w:val="006C74E9"/>
    <w:rsid w:val="006C767F"/>
    <w:rsid w:val="006C7ECE"/>
    <w:rsid w:val="006D0712"/>
    <w:rsid w:val="006D0928"/>
    <w:rsid w:val="006D1177"/>
    <w:rsid w:val="006D146D"/>
    <w:rsid w:val="006D1B40"/>
    <w:rsid w:val="006D1D79"/>
    <w:rsid w:val="006D2696"/>
    <w:rsid w:val="006D3431"/>
    <w:rsid w:val="006D3E26"/>
    <w:rsid w:val="006D40FA"/>
    <w:rsid w:val="006D5009"/>
    <w:rsid w:val="006D5699"/>
    <w:rsid w:val="006D5B96"/>
    <w:rsid w:val="006D5D9B"/>
    <w:rsid w:val="006D5E2A"/>
    <w:rsid w:val="006D6564"/>
    <w:rsid w:val="006D6721"/>
    <w:rsid w:val="006D6741"/>
    <w:rsid w:val="006D67B8"/>
    <w:rsid w:val="006D6AAA"/>
    <w:rsid w:val="006D6CE8"/>
    <w:rsid w:val="006D7618"/>
    <w:rsid w:val="006E0545"/>
    <w:rsid w:val="006E0BD9"/>
    <w:rsid w:val="006E0E56"/>
    <w:rsid w:val="006E1045"/>
    <w:rsid w:val="006E1376"/>
    <w:rsid w:val="006E1478"/>
    <w:rsid w:val="006E1549"/>
    <w:rsid w:val="006E1CF7"/>
    <w:rsid w:val="006E1DDF"/>
    <w:rsid w:val="006E1F6D"/>
    <w:rsid w:val="006E20AE"/>
    <w:rsid w:val="006E21E0"/>
    <w:rsid w:val="006E24BD"/>
    <w:rsid w:val="006E2616"/>
    <w:rsid w:val="006E2DC6"/>
    <w:rsid w:val="006E3472"/>
    <w:rsid w:val="006E3F77"/>
    <w:rsid w:val="006E3F7E"/>
    <w:rsid w:val="006E4953"/>
    <w:rsid w:val="006E4CCB"/>
    <w:rsid w:val="006E4D51"/>
    <w:rsid w:val="006E54DD"/>
    <w:rsid w:val="006E5BB8"/>
    <w:rsid w:val="006E6425"/>
    <w:rsid w:val="006E64F8"/>
    <w:rsid w:val="006E698E"/>
    <w:rsid w:val="006E6BB7"/>
    <w:rsid w:val="006E6E1B"/>
    <w:rsid w:val="006E70E3"/>
    <w:rsid w:val="006E7213"/>
    <w:rsid w:val="006E7646"/>
    <w:rsid w:val="006F0099"/>
    <w:rsid w:val="006F0CD6"/>
    <w:rsid w:val="006F1AEA"/>
    <w:rsid w:val="006F1C85"/>
    <w:rsid w:val="006F20BA"/>
    <w:rsid w:val="006F251D"/>
    <w:rsid w:val="006F2779"/>
    <w:rsid w:val="006F2AFB"/>
    <w:rsid w:val="006F364A"/>
    <w:rsid w:val="006F36BE"/>
    <w:rsid w:val="006F3C5C"/>
    <w:rsid w:val="006F41C0"/>
    <w:rsid w:val="006F4272"/>
    <w:rsid w:val="006F54DC"/>
    <w:rsid w:val="006F5B49"/>
    <w:rsid w:val="006F5CD0"/>
    <w:rsid w:val="006F664D"/>
    <w:rsid w:val="006F6D1C"/>
    <w:rsid w:val="006F709B"/>
    <w:rsid w:val="006F70F6"/>
    <w:rsid w:val="006F794B"/>
    <w:rsid w:val="00700248"/>
    <w:rsid w:val="007004DE"/>
    <w:rsid w:val="00700D4E"/>
    <w:rsid w:val="007027CE"/>
    <w:rsid w:val="007028E5"/>
    <w:rsid w:val="007029F5"/>
    <w:rsid w:val="00702A71"/>
    <w:rsid w:val="00702D20"/>
    <w:rsid w:val="0070304F"/>
    <w:rsid w:val="00703219"/>
    <w:rsid w:val="0070424B"/>
    <w:rsid w:val="00704918"/>
    <w:rsid w:val="007056FA"/>
    <w:rsid w:val="00705821"/>
    <w:rsid w:val="00706724"/>
    <w:rsid w:val="00706F8E"/>
    <w:rsid w:val="0070770B"/>
    <w:rsid w:val="007077C7"/>
    <w:rsid w:val="0070798C"/>
    <w:rsid w:val="00707CA3"/>
    <w:rsid w:val="0071046B"/>
    <w:rsid w:val="00710D07"/>
    <w:rsid w:val="00711030"/>
    <w:rsid w:val="0071278C"/>
    <w:rsid w:val="00712A3B"/>
    <w:rsid w:val="00712A82"/>
    <w:rsid w:val="00713770"/>
    <w:rsid w:val="0071380E"/>
    <w:rsid w:val="00713E9C"/>
    <w:rsid w:val="00713EFC"/>
    <w:rsid w:val="0071408F"/>
    <w:rsid w:val="007152CB"/>
    <w:rsid w:val="00715D77"/>
    <w:rsid w:val="0071666F"/>
    <w:rsid w:val="00716D0D"/>
    <w:rsid w:val="00716E9D"/>
    <w:rsid w:val="00717AE5"/>
    <w:rsid w:val="0072001D"/>
    <w:rsid w:val="0072111A"/>
    <w:rsid w:val="007211AB"/>
    <w:rsid w:val="00721434"/>
    <w:rsid w:val="00721A17"/>
    <w:rsid w:val="007220F8"/>
    <w:rsid w:val="007221A3"/>
    <w:rsid w:val="007221EF"/>
    <w:rsid w:val="007228C4"/>
    <w:rsid w:val="00722C94"/>
    <w:rsid w:val="00722E03"/>
    <w:rsid w:val="0072356E"/>
    <w:rsid w:val="007235B0"/>
    <w:rsid w:val="00723759"/>
    <w:rsid w:val="00723F6A"/>
    <w:rsid w:val="0072432A"/>
    <w:rsid w:val="00724501"/>
    <w:rsid w:val="00724EBE"/>
    <w:rsid w:val="00724FBA"/>
    <w:rsid w:val="00725177"/>
    <w:rsid w:val="0072535F"/>
    <w:rsid w:val="0072538E"/>
    <w:rsid w:val="00725460"/>
    <w:rsid w:val="007257E7"/>
    <w:rsid w:val="0072625C"/>
    <w:rsid w:val="007264CB"/>
    <w:rsid w:val="00726E57"/>
    <w:rsid w:val="00727118"/>
    <w:rsid w:val="00727411"/>
    <w:rsid w:val="0073016A"/>
    <w:rsid w:val="00730707"/>
    <w:rsid w:val="00731252"/>
    <w:rsid w:val="0073155A"/>
    <w:rsid w:val="0073213D"/>
    <w:rsid w:val="007332E9"/>
    <w:rsid w:val="007336F0"/>
    <w:rsid w:val="00733B1C"/>
    <w:rsid w:val="00734371"/>
    <w:rsid w:val="0073494D"/>
    <w:rsid w:val="00735247"/>
    <w:rsid w:val="00736117"/>
    <w:rsid w:val="00736A8F"/>
    <w:rsid w:val="007378F4"/>
    <w:rsid w:val="007401D7"/>
    <w:rsid w:val="00740779"/>
    <w:rsid w:val="007407E0"/>
    <w:rsid w:val="00740976"/>
    <w:rsid w:val="00741384"/>
    <w:rsid w:val="007417DF"/>
    <w:rsid w:val="00741B17"/>
    <w:rsid w:val="00741DF2"/>
    <w:rsid w:val="0074209C"/>
    <w:rsid w:val="007427B8"/>
    <w:rsid w:val="00742CB2"/>
    <w:rsid w:val="0074342B"/>
    <w:rsid w:val="00743BFA"/>
    <w:rsid w:val="00743F4E"/>
    <w:rsid w:val="00744672"/>
    <w:rsid w:val="0074474F"/>
    <w:rsid w:val="007449E3"/>
    <w:rsid w:val="00744FBF"/>
    <w:rsid w:val="007463F3"/>
    <w:rsid w:val="007464D9"/>
    <w:rsid w:val="00746A3E"/>
    <w:rsid w:val="007477CB"/>
    <w:rsid w:val="00747A43"/>
    <w:rsid w:val="00750C74"/>
    <w:rsid w:val="007512BE"/>
    <w:rsid w:val="007527E3"/>
    <w:rsid w:val="007533C5"/>
    <w:rsid w:val="0075502A"/>
    <w:rsid w:val="00755987"/>
    <w:rsid w:val="00755FF7"/>
    <w:rsid w:val="007567C6"/>
    <w:rsid w:val="007568CF"/>
    <w:rsid w:val="00756B6B"/>
    <w:rsid w:val="00756C5A"/>
    <w:rsid w:val="0075718C"/>
    <w:rsid w:val="00757502"/>
    <w:rsid w:val="00757678"/>
    <w:rsid w:val="0075771E"/>
    <w:rsid w:val="00757F49"/>
    <w:rsid w:val="00757F9E"/>
    <w:rsid w:val="00761040"/>
    <w:rsid w:val="00761E8A"/>
    <w:rsid w:val="007624D4"/>
    <w:rsid w:val="00763188"/>
    <w:rsid w:val="00763F4A"/>
    <w:rsid w:val="00764E8C"/>
    <w:rsid w:val="007650ED"/>
    <w:rsid w:val="00765D7A"/>
    <w:rsid w:val="007670D8"/>
    <w:rsid w:val="007677A7"/>
    <w:rsid w:val="00767B75"/>
    <w:rsid w:val="00767D45"/>
    <w:rsid w:val="0077082B"/>
    <w:rsid w:val="00770EB5"/>
    <w:rsid w:val="00771442"/>
    <w:rsid w:val="00772090"/>
    <w:rsid w:val="0077282A"/>
    <w:rsid w:val="00772A36"/>
    <w:rsid w:val="00772FEF"/>
    <w:rsid w:val="0077363E"/>
    <w:rsid w:val="00773860"/>
    <w:rsid w:val="00773A2B"/>
    <w:rsid w:val="00774FE2"/>
    <w:rsid w:val="00775224"/>
    <w:rsid w:val="007762B2"/>
    <w:rsid w:val="007765FC"/>
    <w:rsid w:val="00776CAA"/>
    <w:rsid w:val="00777205"/>
    <w:rsid w:val="00777ADA"/>
    <w:rsid w:val="00777B79"/>
    <w:rsid w:val="00777F14"/>
    <w:rsid w:val="0078017F"/>
    <w:rsid w:val="007809C5"/>
    <w:rsid w:val="00781C44"/>
    <w:rsid w:val="00782106"/>
    <w:rsid w:val="007839A3"/>
    <w:rsid w:val="00784422"/>
    <w:rsid w:val="007851E1"/>
    <w:rsid w:val="0078548D"/>
    <w:rsid w:val="00785CB8"/>
    <w:rsid w:val="00785FDA"/>
    <w:rsid w:val="00785FEF"/>
    <w:rsid w:val="0078663F"/>
    <w:rsid w:val="00786701"/>
    <w:rsid w:val="00786D52"/>
    <w:rsid w:val="00786E2E"/>
    <w:rsid w:val="00787150"/>
    <w:rsid w:val="00791455"/>
    <w:rsid w:val="007915CB"/>
    <w:rsid w:val="00792145"/>
    <w:rsid w:val="00792582"/>
    <w:rsid w:val="007927E6"/>
    <w:rsid w:val="0079286A"/>
    <w:rsid w:val="00793B2A"/>
    <w:rsid w:val="00793BFB"/>
    <w:rsid w:val="00793DAB"/>
    <w:rsid w:val="00793E2F"/>
    <w:rsid w:val="00793EF9"/>
    <w:rsid w:val="0079414E"/>
    <w:rsid w:val="00794509"/>
    <w:rsid w:val="00795443"/>
    <w:rsid w:val="00795DBC"/>
    <w:rsid w:val="00796587"/>
    <w:rsid w:val="00796D5E"/>
    <w:rsid w:val="0079748B"/>
    <w:rsid w:val="00797880"/>
    <w:rsid w:val="00797A1D"/>
    <w:rsid w:val="007A0D9F"/>
    <w:rsid w:val="007A0F50"/>
    <w:rsid w:val="007A18EA"/>
    <w:rsid w:val="007A1A93"/>
    <w:rsid w:val="007A26C0"/>
    <w:rsid w:val="007A3188"/>
    <w:rsid w:val="007A33BC"/>
    <w:rsid w:val="007A42DB"/>
    <w:rsid w:val="007A4460"/>
    <w:rsid w:val="007A45D5"/>
    <w:rsid w:val="007A4E34"/>
    <w:rsid w:val="007A5059"/>
    <w:rsid w:val="007A5154"/>
    <w:rsid w:val="007A54F0"/>
    <w:rsid w:val="007A5A56"/>
    <w:rsid w:val="007A770F"/>
    <w:rsid w:val="007A7716"/>
    <w:rsid w:val="007B027C"/>
    <w:rsid w:val="007B0288"/>
    <w:rsid w:val="007B0CC4"/>
    <w:rsid w:val="007B0D77"/>
    <w:rsid w:val="007B23F6"/>
    <w:rsid w:val="007B32B0"/>
    <w:rsid w:val="007B3894"/>
    <w:rsid w:val="007B4267"/>
    <w:rsid w:val="007B511C"/>
    <w:rsid w:val="007B5785"/>
    <w:rsid w:val="007B57B2"/>
    <w:rsid w:val="007B5F0D"/>
    <w:rsid w:val="007B63CC"/>
    <w:rsid w:val="007B6D89"/>
    <w:rsid w:val="007B6F9C"/>
    <w:rsid w:val="007B72E4"/>
    <w:rsid w:val="007B74C5"/>
    <w:rsid w:val="007B7598"/>
    <w:rsid w:val="007C0263"/>
    <w:rsid w:val="007C04BF"/>
    <w:rsid w:val="007C1306"/>
    <w:rsid w:val="007C1C3D"/>
    <w:rsid w:val="007C1CF2"/>
    <w:rsid w:val="007C1F55"/>
    <w:rsid w:val="007C2242"/>
    <w:rsid w:val="007C230A"/>
    <w:rsid w:val="007C33F3"/>
    <w:rsid w:val="007C3AD8"/>
    <w:rsid w:val="007C3BD4"/>
    <w:rsid w:val="007C4692"/>
    <w:rsid w:val="007C4A0A"/>
    <w:rsid w:val="007C5151"/>
    <w:rsid w:val="007C65A4"/>
    <w:rsid w:val="007C6706"/>
    <w:rsid w:val="007C6991"/>
    <w:rsid w:val="007C6F65"/>
    <w:rsid w:val="007C7749"/>
    <w:rsid w:val="007D048E"/>
    <w:rsid w:val="007D0BA1"/>
    <w:rsid w:val="007D1402"/>
    <w:rsid w:val="007D1B53"/>
    <w:rsid w:val="007D1DEF"/>
    <w:rsid w:val="007D1FE7"/>
    <w:rsid w:val="007D246C"/>
    <w:rsid w:val="007D25A1"/>
    <w:rsid w:val="007D2747"/>
    <w:rsid w:val="007D28F0"/>
    <w:rsid w:val="007D35BE"/>
    <w:rsid w:val="007D39F2"/>
    <w:rsid w:val="007D3C56"/>
    <w:rsid w:val="007D4780"/>
    <w:rsid w:val="007D492B"/>
    <w:rsid w:val="007D4C37"/>
    <w:rsid w:val="007D5A12"/>
    <w:rsid w:val="007D5D81"/>
    <w:rsid w:val="007D6364"/>
    <w:rsid w:val="007E0282"/>
    <w:rsid w:val="007E0730"/>
    <w:rsid w:val="007E105C"/>
    <w:rsid w:val="007E176D"/>
    <w:rsid w:val="007E1ABE"/>
    <w:rsid w:val="007E1B94"/>
    <w:rsid w:val="007E29A9"/>
    <w:rsid w:val="007E32DE"/>
    <w:rsid w:val="007E3404"/>
    <w:rsid w:val="007E3BF8"/>
    <w:rsid w:val="007E4397"/>
    <w:rsid w:val="007E4C22"/>
    <w:rsid w:val="007E4EAB"/>
    <w:rsid w:val="007E5849"/>
    <w:rsid w:val="007E6594"/>
    <w:rsid w:val="007E69AA"/>
    <w:rsid w:val="007E6A26"/>
    <w:rsid w:val="007E7EDD"/>
    <w:rsid w:val="007F0531"/>
    <w:rsid w:val="007F0724"/>
    <w:rsid w:val="007F0DFE"/>
    <w:rsid w:val="007F1A1F"/>
    <w:rsid w:val="007F1BA0"/>
    <w:rsid w:val="007F2095"/>
    <w:rsid w:val="007F212C"/>
    <w:rsid w:val="007F22EC"/>
    <w:rsid w:val="007F24E3"/>
    <w:rsid w:val="007F2777"/>
    <w:rsid w:val="007F2C4E"/>
    <w:rsid w:val="007F31E7"/>
    <w:rsid w:val="007F328A"/>
    <w:rsid w:val="007F3B77"/>
    <w:rsid w:val="007F3C69"/>
    <w:rsid w:val="007F42A0"/>
    <w:rsid w:val="007F4660"/>
    <w:rsid w:val="007F496A"/>
    <w:rsid w:val="007F50D6"/>
    <w:rsid w:val="007F573A"/>
    <w:rsid w:val="007F5AB7"/>
    <w:rsid w:val="007F61AD"/>
    <w:rsid w:val="007F7C05"/>
    <w:rsid w:val="0080009C"/>
    <w:rsid w:val="00800393"/>
    <w:rsid w:val="00800DCF"/>
    <w:rsid w:val="008015A3"/>
    <w:rsid w:val="008015D3"/>
    <w:rsid w:val="008017DB"/>
    <w:rsid w:val="00802171"/>
    <w:rsid w:val="00802AFA"/>
    <w:rsid w:val="00803B9A"/>
    <w:rsid w:val="00803F24"/>
    <w:rsid w:val="0080419F"/>
    <w:rsid w:val="00804268"/>
    <w:rsid w:val="00804869"/>
    <w:rsid w:val="00804A76"/>
    <w:rsid w:val="0080552D"/>
    <w:rsid w:val="0080565F"/>
    <w:rsid w:val="00805A5E"/>
    <w:rsid w:val="00805BDB"/>
    <w:rsid w:val="00805DEB"/>
    <w:rsid w:val="0080642E"/>
    <w:rsid w:val="0080697F"/>
    <w:rsid w:val="00806B27"/>
    <w:rsid w:val="008070A2"/>
    <w:rsid w:val="008071F3"/>
    <w:rsid w:val="00807394"/>
    <w:rsid w:val="0081154E"/>
    <w:rsid w:val="0081164D"/>
    <w:rsid w:val="008119D6"/>
    <w:rsid w:val="00811F8C"/>
    <w:rsid w:val="008131A6"/>
    <w:rsid w:val="008149AB"/>
    <w:rsid w:val="00814BD2"/>
    <w:rsid w:val="00814C33"/>
    <w:rsid w:val="00815C04"/>
    <w:rsid w:val="00816778"/>
    <w:rsid w:val="00816823"/>
    <w:rsid w:val="00816F7C"/>
    <w:rsid w:val="00817208"/>
    <w:rsid w:val="008173EA"/>
    <w:rsid w:val="00817429"/>
    <w:rsid w:val="00817AF3"/>
    <w:rsid w:val="00817B9E"/>
    <w:rsid w:val="008212CA"/>
    <w:rsid w:val="00821731"/>
    <w:rsid w:val="00821C71"/>
    <w:rsid w:val="008228A6"/>
    <w:rsid w:val="008233D9"/>
    <w:rsid w:val="00823E40"/>
    <w:rsid w:val="008241EB"/>
    <w:rsid w:val="008253FD"/>
    <w:rsid w:val="00825C30"/>
    <w:rsid w:val="00825E6F"/>
    <w:rsid w:val="00825E87"/>
    <w:rsid w:val="008273F4"/>
    <w:rsid w:val="008275BF"/>
    <w:rsid w:val="00827DB9"/>
    <w:rsid w:val="00827EB1"/>
    <w:rsid w:val="008308B1"/>
    <w:rsid w:val="008309DC"/>
    <w:rsid w:val="008310E0"/>
    <w:rsid w:val="00831251"/>
    <w:rsid w:val="00831716"/>
    <w:rsid w:val="008319FF"/>
    <w:rsid w:val="00831C2E"/>
    <w:rsid w:val="00831CB1"/>
    <w:rsid w:val="00831FC8"/>
    <w:rsid w:val="008320EE"/>
    <w:rsid w:val="00832BE9"/>
    <w:rsid w:val="00832DD6"/>
    <w:rsid w:val="0083302B"/>
    <w:rsid w:val="0083305B"/>
    <w:rsid w:val="0083329A"/>
    <w:rsid w:val="00833DA0"/>
    <w:rsid w:val="00834AFB"/>
    <w:rsid w:val="00834C93"/>
    <w:rsid w:val="008354F5"/>
    <w:rsid w:val="008359D8"/>
    <w:rsid w:val="00835DDD"/>
    <w:rsid w:val="008362C0"/>
    <w:rsid w:val="00836610"/>
    <w:rsid w:val="0083675A"/>
    <w:rsid w:val="00836B33"/>
    <w:rsid w:val="00837140"/>
    <w:rsid w:val="00837B0B"/>
    <w:rsid w:val="00840269"/>
    <w:rsid w:val="0084027A"/>
    <w:rsid w:val="00840616"/>
    <w:rsid w:val="00840F3C"/>
    <w:rsid w:val="00841DAB"/>
    <w:rsid w:val="00841F70"/>
    <w:rsid w:val="00842207"/>
    <w:rsid w:val="00842304"/>
    <w:rsid w:val="00842A9F"/>
    <w:rsid w:val="008432D0"/>
    <w:rsid w:val="0084349B"/>
    <w:rsid w:val="00843C83"/>
    <w:rsid w:val="00843DF9"/>
    <w:rsid w:val="00843F1D"/>
    <w:rsid w:val="00844091"/>
    <w:rsid w:val="00844998"/>
    <w:rsid w:val="00847012"/>
    <w:rsid w:val="0084732A"/>
    <w:rsid w:val="0084781A"/>
    <w:rsid w:val="0084786C"/>
    <w:rsid w:val="00847CD7"/>
    <w:rsid w:val="00850889"/>
    <w:rsid w:val="00850AB4"/>
    <w:rsid w:val="00850C94"/>
    <w:rsid w:val="00851A23"/>
    <w:rsid w:val="00851DAA"/>
    <w:rsid w:val="00851E47"/>
    <w:rsid w:val="00852341"/>
    <w:rsid w:val="0085273D"/>
    <w:rsid w:val="0085318F"/>
    <w:rsid w:val="00853BD2"/>
    <w:rsid w:val="00853E7F"/>
    <w:rsid w:val="00854386"/>
    <w:rsid w:val="0085506F"/>
    <w:rsid w:val="00855D98"/>
    <w:rsid w:val="00856629"/>
    <w:rsid w:val="00856DAD"/>
    <w:rsid w:val="00856E39"/>
    <w:rsid w:val="00857251"/>
    <w:rsid w:val="00860296"/>
    <w:rsid w:val="00860404"/>
    <w:rsid w:val="00860F89"/>
    <w:rsid w:val="00860FD0"/>
    <w:rsid w:val="00861614"/>
    <w:rsid w:val="00861709"/>
    <w:rsid w:val="008619E6"/>
    <w:rsid w:val="0086221D"/>
    <w:rsid w:val="008625F8"/>
    <w:rsid w:val="0086261A"/>
    <w:rsid w:val="008629C4"/>
    <w:rsid w:val="00862FBD"/>
    <w:rsid w:val="00863858"/>
    <w:rsid w:val="00863AE3"/>
    <w:rsid w:val="00863CB4"/>
    <w:rsid w:val="00864C67"/>
    <w:rsid w:val="00864CCE"/>
    <w:rsid w:val="00864D24"/>
    <w:rsid w:val="00864F67"/>
    <w:rsid w:val="00864FB0"/>
    <w:rsid w:val="00865B28"/>
    <w:rsid w:val="00865C4E"/>
    <w:rsid w:val="00866BB6"/>
    <w:rsid w:val="0086756D"/>
    <w:rsid w:val="008675B5"/>
    <w:rsid w:val="00867615"/>
    <w:rsid w:val="008679FD"/>
    <w:rsid w:val="00870434"/>
    <w:rsid w:val="00870E5F"/>
    <w:rsid w:val="00871084"/>
    <w:rsid w:val="00871489"/>
    <w:rsid w:val="008714AD"/>
    <w:rsid w:val="008716AE"/>
    <w:rsid w:val="00871794"/>
    <w:rsid w:val="00871941"/>
    <w:rsid w:val="00872D81"/>
    <w:rsid w:val="00872D94"/>
    <w:rsid w:val="00872F19"/>
    <w:rsid w:val="008738D9"/>
    <w:rsid w:val="008740E7"/>
    <w:rsid w:val="008741B9"/>
    <w:rsid w:val="00874928"/>
    <w:rsid w:val="0087567E"/>
    <w:rsid w:val="00876EB4"/>
    <w:rsid w:val="0087752A"/>
    <w:rsid w:val="008808F5"/>
    <w:rsid w:val="00881680"/>
    <w:rsid w:val="00881EF2"/>
    <w:rsid w:val="00882463"/>
    <w:rsid w:val="00882994"/>
    <w:rsid w:val="00882AEA"/>
    <w:rsid w:val="0088322A"/>
    <w:rsid w:val="00883336"/>
    <w:rsid w:val="00883A86"/>
    <w:rsid w:val="00884885"/>
    <w:rsid w:val="00884CE5"/>
    <w:rsid w:val="00884E9A"/>
    <w:rsid w:val="0088541D"/>
    <w:rsid w:val="0088573B"/>
    <w:rsid w:val="0088585B"/>
    <w:rsid w:val="008858EF"/>
    <w:rsid w:val="00885DB0"/>
    <w:rsid w:val="00886CB6"/>
    <w:rsid w:val="008873E8"/>
    <w:rsid w:val="00887953"/>
    <w:rsid w:val="00887A38"/>
    <w:rsid w:val="008904AF"/>
    <w:rsid w:val="00890B03"/>
    <w:rsid w:val="00891829"/>
    <w:rsid w:val="00892918"/>
    <w:rsid w:val="00892D48"/>
    <w:rsid w:val="008936D2"/>
    <w:rsid w:val="00893732"/>
    <w:rsid w:val="00893AF1"/>
    <w:rsid w:val="00894005"/>
    <w:rsid w:val="008947B0"/>
    <w:rsid w:val="00894AB8"/>
    <w:rsid w:val="00894B24"/>
    <w:rsid w:val="008961CA"/>
    <w:rsid w:val="008963AB"/>
    <w:rsid w:val="00896523"/>
    <w:rsid w:val="00897591"/>
    <w:rsid w:val="00897D39"/>
    <w:rsid w:val="00897E41"/>
    <w:rsid w:val="00897E93"/>
    <w:rsid w:val="008A0E25"/>
    <w:rsid w:val="008A0E4E"/>
    <w:rsid w:val="008A109F"/>
    <w:rsid w:val="008A1955"/>
    <w:rsid w:val="008A1C67"/>
    <w:rsid w:val="008A2A28"/>
    <w:rsid w:val="008A2B86"/>
    <w:rsid w:val="008A3290"/>
    <w:rsid w:val="008A3413"/>
    <w:rsid w:val="008A4176"/>
    <w:rsid w:val="008A46DB"/>
    <w:rsid w:val="008A4770"/>
    <w:rsid w:val="008A4872"/>
    <w:rsid w:val="008A5066"/>
    <w:rsid w:val="008A6810"/>
    <w:rsid w:val="008A6821"/>
    <w:rsid w:val="008A7DC5"/>
    <w:rsid w:val="008B04D8"/>
    <w:rsid w:val="008B0DDC"/>
    <w:rsid w:val="008B0DE8"/>
    <w:rsid w:val="008B192C"/>
    <w:rsid w:val="008B1BBD"/>
    <w:rsid w:val="008B2401"/>
    <w:rsid w:val="008B2794"/>
    <w:rsid w:val="008B2C31"/>
    <w:rsid w:val="008B2F45"/>
    <w:rsid w:val="008B398B"/>
    <w:rsid w:val="008B3E24"/>
    <w:rsid w:val="008B4378"/>
    <w:rsid w:val="008B4C76"/>
    <w:rsid w:val="008B5F85"/>
    <w:rsid w:val="008B6202"/>
    <w:rsid w:val="008B69D7"/>
    <w:rsid w:val="008B7584"/>
    <w:rsid w:val="008B7882"/>
    <w:rsid w:val="008C0995"/>
    <w:rsid w:val="008C0BEC"/>
    <w:rsid w:val="008C0FCA"/>
    <w:rsid w:val="008C1691"/>
    <w:rsid w:val="008C1AD3"/>
    <w:rsid w:val="008C25B8"/>
    <w:rsid w:val="008C2AE5"/>
    <w:rsid w:val="008C2C85"/>
    <w:rsid w:val="008C3507"/>
    <w:rsid w:val="008C374A"/>
    <w:rsid w:val="008C3C47"/>
    <w:rsid w:val="008C4491"/>
    <w:rsid w:val="008C4E3A"/>
    <w:rsid w:val="008C55E4"/>
    <w:rsid w:val="008C5C6B"/>
    <w:rsid w:val="008C5D68"/>
    <w:rsid w:val="008C600A"/>
    <w:rsid w:val="008C60D9"/>
    <w:rsid w:val="008C69D7"/>
    <w:rsid w:val="008C6A32"/>
    <w:rsid w:val="008C76A5"/>
    <w:rsid w:val="008C7736"/>
    <w:rsid w:val="008C7B87"/>
    <w:rsid w:val="008D0064"/>
    <w:rsid w:val="008D0737"/>
    <w:rsid w:val="008D090F"/>
    <w:rsid w:val="008D0B14"/>
    <w:rsid w:val="008D0F5E"/>
    <w:rsid w:val="008D374A"/>
    <w:rsid w:val="008D3BFE"/>
    <w:rsid w:val="008D41CA"/>
    <w:rsid w:val="008D480F"/>
    <w:rsid w:val="008D4E4D"/>
    <w:rsid w:val="008D529B"/>
    <w:rsid w:val="008D6F09"/>
    <w:rsid w:val="008D6F69"/>
    <w:rsid w:val="008E0608"/>
    <w:rsid w:val="008E0ADD"/>
    <w:rsid w:val="008E0EF4"/>
    <w:rsid w:val="008E1C33"/>
    <w:rsid w:val="008E2483"/>
    <w:rsid w:val="008E26CC"/>
    <w:rsid w:val="008E2798"/>
    <w:rsid w:val="008E319D"/>
    <w:rsid w:val="008E3582"/>
    <w:rsid w:val="008E3663"/>
    <w:rsid w:val="008E3AA4"/>
    <w:rsid w:val="008E3ECA"/>
    <w:rsid w:val="008E42C1"/>
    <w:rsid w:val="008E434C"/>
    <w:rsid w:val="008E44C0"/>
    <w:rsid w:val="008E47D5"/>
    <w:rsid w:val="008E4983"/>
    <w:rsid w:val="008E54B0"/>
    <w:rsid w:val="008E6CB9"/>
    <w:rsid w:val="008E6DDD"/>
    <w:rsid w:val="008E7084"/>
    <w:rsid w:val="008E70C0"/>
    <w:rsid w:val="008F0135"/>
    <w:rsid w:val="008F0613"/>
    <w:rsid w:val="008F0944"/>
    <w:rsid w:val="008F15C8"/>
    <w:rsid w:val="008F177F"/>
    <w:rsid w:val="008F1881"/>
    <w:rsid w:val="008F22D3"/>
    <w:rsid w:val="008F2672"/>
    <w:rsid w:val="008F289A"/>
    <w:rsid w:val="008F2AB2"/>
    <w:rsid w:val="008F337D"/>
    <w:rsid w:val="008F3CE5"/>
    <w:rsid w:val="008F486D"/>
    <w:rsid w:val="008F54C0"/>
    <w:rsid w:val="008F5706"/>
    <w:rsid w:val="008F604D"/>
    <w:rsid w:val="008F6752"/>
    <w:rsid w:val="008F67E3"/>
    <w:rsid w:val="008F6E0D"/>
    <w:rsid w:val="008F6FF3"/>
    <w:rsid w:val="008F75EA"/>
    <w:rsid w:val="0090009C"/>
    <w:rsid w:val="00900D7B"/>
    <w:rsid w:val="009015C7"/>
    <w:rsid w:val="00901808"/>
    <w:rsid w:val="00901D35"/>
    <w:rsid w:val="00901F59"/>
    <w:rsid w:val="009020EC"/>
    <w:rsid w:val="0090283F"/>
    <w:rsid w:val="00902FC7"/>
    <w:rsid w:val="00903036"/>
    <w:rsid w:val="00904419"/>
    <w:rsid w:val="009046ED"/>
    <w:rsid w:val="00904BAA"/>
    <w:rsid w:val="00904F58"/>
    <w:rsid w:val="0090599F"/>
    <w:rsid w:val="00906485"/>
    <w:rsid w:val="00906C0F"/>
    <w:rsid w:val="00907F39"/>
    <w:rsid w:val="00907FDE"/>
    <w:rsid w:val="009106D5"/>
    <w:rsid w:val="009109D6"/>
    <w:rsid w:val="00910BC8"/>
    <w:rsid w:val="0091132E"/>
    <w:rsid w:val="00911DBA"/>
    <w:rsid w:val="009123DA"/>
    <w:rsid w:val="00913571"/>
    <w:rsid w:val="009137AC"/>
    <w:rsid w:val="00914E37"/>
    <w:rsid w:val="0091597A"/>
    <w:rsid w:val="00916330"/>
    <w:rsid w:val="0091652E"/>
    <w:rsid w:val="00916A15"/>
    <w:rsid w:val="00916B38"/>
    <w:rsid w:val="00916CDE"/>
    <w:rsid w:val="009172DC"/>
    <w:rsid w:val="009176A5"/>
    <w:rsid w:val="00917F87"/>
    <w:rsid w:val="00920200"/>
    <w:rsid w:val="00920588"/>
    <w:rsid w:val="00920C9C"/>
    <w:rsid w:val="00920CC7"/>
    <w:rsid w:val="00920D53"/>
    <w:rsid w:val="00920D5C"/>
    <w:rsid w:val="009227D6"/>
    <w:rsid w:val="00922D83"/>
    <w:rsid w:val="00922EA1"/>
    <w:rsid w:val="00923251"/>
    <w:rsid w:val="00923780"/>
    <w:rsid w:val="00923AE6"/>
    <w:rsid w:val="00923B5C"/>
    <w:rsid w:val="0092464C"/>
    <w:rsid w:val="0092508B"/>
    <w:rsid w:val="009250B3"/>
    <w:rsid w:val="009263BC"/>
    <w:rsid w:val="009268F7"/>
    <w:rsid w:val="00926B5C"/>
    <w:rsid w:val="00926C4C"/>
    <w:rsid w:val="0092778E"/>
    <w:rsid w:val="0093027B"/>
    <w:rsid w:val="009312D2"/>
    <w:rsid w:val="009315A6"/>
    <w:rsid w:val="00931A2B"/>
    <w:rsid w:val="00932373"/>
    <w:rsid w:val="009328F9"/>
    <w:rsid w:val="00932972"/>
    <w:rsid w:val="009334D8"/>
    <w:rsid w:val="0093361A"/>
    <w:rsid w:val="0093380D"/>
    <w:rsid w:val="00933BE5"/>
    <w:rsid w:val="00934CFC"/>
    <w:rsid w:val="00935261"/>
    <w:rsid w:val="009353A3"/>
    <w:rsid w:val="0093624F"/>
    <w:rsid w:val="009363A1"/>
    <w:rsid w:val="00937238"/>
    <w:rsid w:val="00937A2E"/>
    <w:rsid w:val="0094132A"/>
    <w:rsid w:val="00941B9A"/>
    <w:rsid w:val="0094209A"/>
    <w:rsid w:val="009424F5"/>
    <w:rsid w:val="009426AD"/>
    <w:rsid w:val="0094273E"/>
    <w:rsid w:val="00942D2A"/>
    <w:rsid w:val="00942D76"/>
    <w:rsid w:val="0094316A"/>
    <w:rsid w:val="0094336B"/>
    <w:rsid w:val="00943534"/>
    <w:rsid w:val="00943558"/>
    <w:rsid w:val="00943654"/>
    <w:rsid w:val="00943971"/>
    <w:rsid w:val="00944829"/>
    <w:rsid w:val="00945536"/>
    <w:rsid w:val="00945933"/>
    <w:rsid w:val="009460D1"/>
    <w:rsid w:val="00946ED3"/>
    <w:rsid w:val="00946FE6"/>
    <w:rsid w:val="009478F7"/>
    <w:rsid w:val="00950AAA"/>
    <w:rsid w:val="00951083"/>
    <w:rsid w:val="00951ECE"/>
    <w:rsid w:val="0095211D"/>
    <w:rsid w:val="00952D40"/>
    <w:rsid w:val="0095354D"/>
    <w:rsid w:val="009535F3"/>
    <w:rsid w:val="00953D78"/>
    <w:rsid w:val="009549E8"/>
    <w:rsid w:val="00954C03"/>
    <w:rsid w:val="00954E3F"/>
    <w:rsid w:val="0095520F"/>
    <w:rsid w:val="009554BD"/>
    <w:rsid w:val="0095591B"/>
    <w:rsid w:val="0095598D"/>
    <w:rsid w:val="00955B66"/>
    <w:rsid w:val="00955D69"/>
    <w:rsid w:val="009568A7"/>
    <w:rsid w:val="009568F1"/>
    <w:rsid w:val="00957178"/>
    <w:rsid w:val="00957E23"/>
    <w:rsid w:val="0096123A"/>
    <w:rsid w:val="00961B78"/>
    <w:rsid w:val="009626A3"/>
    <w:rsid w:val="00962DA0"/>
    <w:rsid w:val="00963459"/>
    <w:rsid w:val="009635C6"/>
    <w:rsid w:val="009636A0"/>
    <w:rsid w:val="00963916"/>
    <w:rsid w:val="00964B59"/>
    <w:rsid w:val="00964C61"/>
    <w:rsid w:val="009650AD"/>
    <w:rsid w:val="00965CDA"/>
    <w:rsid w:val="009660FC"/>
    <w:rsid w:val="00967B10"/>
    <w:rsid w:val="00971737"/>
    <w:rsid w:val="009719D3"/>
    <w:rsid w:val="00971A49"/>
    <w:rsid w:val="009722CF"/>
    <w:rsid w:val="00972332"/>
    <w:rsid w:val="009728A8"/>
    <w:rsid w:val="00972AE8"/>
    <w:rsid w:val="00972D16"/>
    <w:rsid w:val="00972E2F"/>
    <w:rsid w:val="00972FB0"/>
    <w:rsid w:val="009738C9"/>
    <w:rsid w:val="0097397B"/>
    <w:rsid w:val="00973C49"/>
    <w:rsid w:val="00974AF4"/>
    <w:rsid w:val="009753E6"/>
    <w:rsid w:val="00975B22"/>
    <w:rsid w:val="00976254"/>
    <w:rsid w:val="0097723B"/>
    <w:rsid w:val="009800F7"/>
    <w:rsid w:val="0098058F"/>
    <w:rsid w:val="00980620"/>
    <w:rsid w:val="009809E1"/>
    <w:rsid w:val="0098143D"/>
    <w:rsid w:val="00981F9A"/>
    <w:rsid w:val="00983301"/>
    <w:rsid w:val="0098348A"/>
    <w:rsid w:val="00983604"/>
    <w:rsid w:val="00983AED"/>
    <w:rsid w:val="00983F4D"/>
    <w:rsid w:val="00984066"/>
    <w:rsid w:val="00984504"/>
    <w:rsid w:val="00984960"/>
    <w:rsid w:val="00984DE6"/>
    <w:rsid w:val="00984E77"/>
    <w:rsid w:val="009852AA"/>
    <w:rsid w:val="00985C82"/>
    <w:rsid w:val="00985F5F"/>
    <w:rsid w:val="009864D8"/>
    <w:rsid w:val="0098650C"/>
    <w:rsid w:val="0098651B"/>
    <w:rsid w:val="009866D5"/>
    <w:rsid w:val="00986AC8"/>
    <w:rsid w:val="00986CC1"/>
    <w:rsid w:val="00986E75"/>
    <w:rsid w:val="00987A4C"/>
    <w:rsid w:val="009901BA"/>
    <w:rsid w:val="0099043E"/>
    <w:rsid w:val="009912FF"/>
    <w:rsid w:val="0099130D"/>
    <w:rsid w:val="0099140F"/>
    <w:rsid w:val="0099153E"/>
    <w:rsid w:val="0099221F"/>
    <w:rsid w:val="009936A7"/>
    <w:rsid w:val="00993891"/>
    <w:rsid w:val="00993BE7"/>
    <w:rsid w:val="00993C99"/>
    <w:rsid w:val="00994108"/>
    <w:rsid w:val="009941A9"/>
    <w:rsid w:val="009955A6"/>
    <w:rsid w:val="00996922"/>
    <w:rsid w:val="00996CDF"/>
    <w:rsid w:val="0099754E"/>
    <w:rsid w:val="009A05D3"/>
    <w:rsid w:val="009A078A"/>
    <w:rsid w:val="009A0D54"/>
    <w:rsid w:val="009A13AF"/>
    <w:rsid w:val="009A147B"/>
    <w:rsid w:val="009A14C8"/>
    <w:rsid w:val="009A1C03"/>
    <w:rsid w:val="009A1CC6"/>
    <w:rsid w:val="009A1E57"/>
    <w:rsid w:val="009A2306"/>
    <w:rsid w:val="009A277D"/>
    <w:rsid w:val="009A2FEA"/>
    <w:rsid w:val="009A303E"/>
    <w:rsid w:val="009A3130"/>
    <w:rsid w:val="009A34B7"/>
    <w:rsid w:val="009A3C6B"/>
    <w:rsid w:val="009A3E36"/>
    <w:rsid w:val="009A3E9C"/>
    <w:rsid w:val="009A4334"/>
    <w:rsid w:val="009A522D"/>
    <w:rsid w:val="009A5DE6"/>
    <w:rsid w:val="009A5DE9"/>
    <w:rsid w:val="009A65D9"/>
    <w:rsid w:val="009A6861"/>
    <w:rsid w:val="009A7100"/>
    <w:rsid w:val="009A75EA"/>
    <w:rsid w:val="009A7BA4"/>
    <w:rsid w:val="009A7C7E"/>
    <w:rsid w:val="009B07A8"/>
    <w:rsid w:val="009B095F"/>
    <w:rsid w:val="009B10E7"/>
    <w:rsid w:val="009B117C"/>
    <w:rsid w:val="009B1380"/>
    <w:rsid w:val="009B1694"/>
    <w:rsid w:val="009B1BA1"/>
    <w:rsid w:val="009B1CBC"/>
    <w:rsid w:val="009B1E36"/>
    <w:rsid w:val="009B1F0A"/>
    <w:rsid w:val="009B226F"/>
    <w:rsid w:val="009B2822"/>
    <w:rsid w:val="009B2F39"/>
    <w:rsid w:val="009B2F6A"/>
    <w:rsid w:val="009B55EA"/>
    <w:rsid w:val="009B5B57"/>
    <w:rsid w:val="009B5C0D"/>
    <w:rsid w:val="009B6885"/>
    <w:rsid w:val="009B6895"/>
    <w:rsid w:val="009B6CAF"/>
    <w:rsid w:val="009B6DC4"/>
    <w:rsid w:val="009B6FA3"/>
    <w:rsid w:val="009B771D"/>
    <w:rsid w:val="009B7A5A"/>
    <w:rsid w:val="009B7D74"/>
    <w:rsid w:val="009B7F7E"/>
    <w:rsid w:val="009C1E6F"/>
    <w:rsid w:val="009C1EFD"/>
    <w:rsid w:val="009C2DD2"/>
    <w:rsid w:val="009C2F7B"/>
    <w:rsid w:val="009C33AA"/>
    <w:rsid w:val="009C3661"/>
    <w:rsid w:val="009C45A0"/>
    <w:rsid w:val="009C4892"/>
    <w:rsid w:val="009C4D03"/>
    <w:rsid w:val="009C5B68"/>
    <w:rsid w:val="009C6584"/>
    <w:rsid w:val="009C68E2"/>
    <w:rsid w:val="009D0595"/>
    <w:rsid w:val="009D1DD6"/>
    <w:rsid w:val="009D365D"/>
    <w:rsid w:val="009D4F6F"/>
    <w:rsid w:val="009D520E"/>
    <w:rsid w:val="009D59B0"/>
    <w:rsid w:val="009D61D6"/>
    <w:rsid w:val="009D666C"/>
    <w:rsid w:val="009D6681"/>
    <w:rsid w:val="009D66C3"/>
    <w:rsid w:val="009D6C7F"/>
    <w:rsid w:val="009D7345"/>
    <w:rsid w:val="009D7DFB"/>
    <w:rsid w:val="009D7F72"/>
    <w:rsid w:val="009E06E8"/>
    <w:rsid w:val="009E0A76"/>
    <w:rsid w:val="009E1C60"/>
    <w:rsid w:val="009E250E"/>
    <w:rsid w:val="009E2734"/>
    <w:rsid w:val="009E2B2C"/>
    <w:rsid w:val="009E3372"/>
    <w:rsid w:val="009E3426"/>
    <w:rsid w:val="009E3465"/>
    <w:rsid w:val="009E3554"/>
    <w:rsid w:val="009E359B"/>
    <w:rsid w:val="009E3A15"/>
    <w:rsid w:val="009E404E"/>
    <w:rsid w:val="009E44CB"/>
    <w:rsid w:val="009E6362"/>
    <w:rsid w:val="009E6F76"/>
    <w:rsid w:val="009E7433"/>
    <w:rsid w:val="009E7845"/>
    <w:rsid w:val="009F0537"/>
    <w:rsid w:val="009F08AE"/>
    <w:rsid w:val="009F24D3"/>
    <w:rsid w:val="009F2660"/>
    <w:rsid w:val="009F2B94"/>
    <w:rsid w:val="009F2D85"/>
    <w:rsid w:val="009F4067"/>
    <w:rsid w:val="009F4E6B"/>
    <w:rsid w:val="009F6518"/>
    <w:rsid w:val="009F6586"/>
    <w:rsid w:val="009F65DD"/>
    <w:rsid w:val="009F6669"/>
    <w:rsid w:val="009F6AE8"/>
    <w:rsid w:val="009F6CDA"/>
    <w:rsid w:val="009F747A"/>
    <w:rsid w:val="00A00595"/>
    <w:rsid w:val="00A010C3"/>
    <w:rsid w:val="00A01269"/>
    <w:rsid w:val="00A01621"/>
    <w:rsid w:val="00A0168A"/>
    <w:rsid w:val="00A017F0"/>
    <w:rsid w:val="00A02184"/>
    <w:rsid w:val="00A02CBE"/>
    <w:rsid w:val="00A02E81"/>
    <w:rsid w:val="00A02F03"/>
    <w:rsid w:val="00A03E67"/>
    <w:rsid w:val="00A04854"/>
    <w:rsid w:val="00A04F71"/>
    <w:rsid w:val="00A05B90"/>
    <w:rsid w:val="00A067D8"/>
    <w:rsid w:val="00A06AB5"/>
    <w:rsid w:val="00A06D7C"/>
    <w:rsid w:val="00A07605"/>
    <w:rsid w:val="00A0783F"/>
    <w:rsid w:val="00A07A11"/>
    <w:rsid w:val="00A1009B"/>
    <w:rsid w:val="00A1047A"/>
    <w:rsid w:val="00A10D24"/>
    <w:rsid w:val="00A11270"/>
    <w:rsid w:val="00A11E72"/>
    <w:rsid w:val="00A1285E"/>
    <w:rsid w:val="00A1298D"/>
    <w:rsid w:val="00A12C17"/>
    <w:rsid w:val="00A12ECD"/>
    <w:rsid w:val="00A134BB"/>
    <w:rsid w:val="00A13A4F"/>
    <w:rsid w:val="00A148F0"/>
    <w:rsid w:val="00A14DE0"/>
    <w:rsid w:val="00A14E39"/>
    <w:rsid w:val="00A15739"/>
    <w:rsid w:val="00A15DDF"/>
    <w:rsid w:val="00A15E79"/>
    <w:rsid w:val="00A16F23"/>
    <w:rsid w:val="00A174D4"/>
    <w:rsid w:val="00A17532"/>
    <w:rsid w:val="00A17600"/>
    <w:rsid w:val="00A176E2"/>
    <w:rsid w:val="00A17ADB"/>
    <w:rsid w:val="00A17C0C"/>
    <w:rsid w:val="00A17C1F"/>
    <w:rsid w:val="00A20053"/>
    <w:rsid w:val="00A20A2F"/>
    <w:rsid w:val="00A2101B"/>
    <w:rsid w:val="00A215A8"/>
    <w:rsid w:val="00A2163A"/>
    <w:rsid w:val="00A21690"/>
    <w:rsid w:val="00A21D55"/>
    <w:rsid w:val="00A22093"/>
    <w:rsid w:val="00A22168"/>
    <w:rsid w:val="00A23AD8"/>
    <w:rsid w:val="00A23CFF"/>
    <w:rsid w:val="00A2418A"/>
    <w:rsid w:val="00A24219"/>
    <w:rsid w:val="00A248BA"/>
    <w:rsid w:val="00A2524D"/>
    <w:rsid w:val="00A253AB"/>
    <w:rsid w:val="00A259D5"/>
    <w:rsid w:val="00A25DC8"/>
    <w:rsid w:val="00A25F80"/>
    <w:rsid w:val="00A26FB1"/>
    <w:rsid w:val="00A27E2B"/>
    <w:rsid w:val="00A300E4"/>
    <w:rsid w:val="00A3012E"/>
    <w:rsid w:val="00A3099C"/>
    <w:rsid w:val="00A30A03"/>
    <w:rsid w:val="00A31B45"/>
    <w:rsid w:val="00A3236C"/>
    <w:rsid w:val="00A32B19"/>
    <w:rsid w:val="00A335F4"/>
    <w:rsid w:val="00A336D7"/>
    <w:rsid w:val="00A3382D"/>
    <w:rsid w:val="00A34B08"/>
    <w:rsid w:val="00A35207"/>
    <w:rsid w:val="00A356AB"/>
    <w:rsid w:val="00A35A87"/>
    <w:rsid w:val="00A35C57"/>
    <w:rsid w:val="00A36168"/>
    <w:rsid w:val="00A36DBD"/>
    <w:rsid w:val="00A40209"/>
    <w:rsid w:val="00A416D1"/>
    <w:rsid w:val="00A41A00"/>
    <w:rsid w:val="00A41F05"/>
    <w:rsid w:val="00A41FC8"/>
    <w:rsid w:val="00A429BA"/>
    <w:rsid w:val="00A43078"/>
    <w:rsid w:val="00A44338"/>
    <w:rsid w:val="00A44A14"/>
    <w:rsid w:val="00A44DDD"/>
    <w:rsid w:val="00A45732"/>
    <w:rsid w:val="00A45AA8"/>
    <w:rsid w:val="00A45BAC"/>
    <w:rsid w:val="00A4619A"/>
    <w:rsid w:val="00A469E5"/>
    <w:rsid w:val="00A46B04"/>
    <w:rsid w:val="00A46B49"/>
    <w:rsid w:val="00A478D8"/>
    <w:rsid w:val="00A47E50"/>
    <w:rsid w:val="00A47FD9"/>
    <w:rsid w:val="00A50BBF"/>
    <w:rsid w:val="00A50BD0"/>
    <w:rsid w:val="00A5175F"/>
    <w:rsid w:val="00A51900"/>
    <w:rsid w:val="00A52156"/>
    <w:rsid w:val="00A52FA5"/>
    <w:rsid w:val="00A52FE6"/>
    <w:rsid w:val="00A53FC5"/>
    <w:rsid w:val="00A54012"/>
    <w:rsid w:val="00A54267"/>
    <w:rsid w:val="00A5484F"/>
    <w:rsid w:val="00A55BEA"/>
    <w:rsid w:val="00A5602B"/>
    <w:rsid w:val="00A5655F"/>
    <w:rsid w:val="00A56EC7"/>
    <w:rsid w:val="00A57802"/>
    <w:rsid w:val="00A57D0C"/>
    <w:rsid w:val="00A57FC3"/>
    <w:rsid w:val="00A605BD"/>
    <w:rsid w:val="00A606CD"/>
    <w:rsid w:val="00A60A33"/>
    <w:rsid w:val="00A60AD8"/>
    <w:rsid w:val="00A60C39"/>
    <w:rsid w:val="00A6218C"/>
    <w:rsid w:val="00A62537"/>
    <w:rsid w:val="00A63368"/>
    <w:rsid w:val="00A638DC"/>
    <w:rsid w:val="00A63956"/>
    <w:rsid w:val="00A63A25"/>
    <w:rsid w:val="00A64161"/>
    <w:rsid w:val="00A6436B"/>
    <w:rsid w:val="00A6543E"/>
    <w:rsid w:val="00A65B72"/>
    <w:rsid w:val="00A66021"/>
    <w:rsid w:val="00A6682A"/>
    <w:rsid w:val="00A66A44"/>
    <w:rsid w:val="00A701C5"/>
    <w:rsid w:val="00A70224"/>
    <w:rsid w:val="00A70238"/>
    <w:rsid w:val="00A70472"/>
    <w:rsid w:val="00A70627"/>
    <w:rsid w:val="00A7088B"/>
    <w:rsid w:val="00A70891"/>
    <w:rsid w:val="00A709B1"/>
    <w:rsid w:val="00A7154B"/>
    <w:rsid w:val="00A719E9"/>
    <w:rsid w:val="00A720C0"/>
    <w:rsid w:val="00A721BF"/>
    <w:rsid w:val="00A73247"/>
    <w:rsid w:val="00A733BF"/>
    <w:rsid w:val="00A73D35"/>
    <w:rsid w:val="00A73D4E"/>
    <w:rsid w:val="00A7458B"/>
    <w:rsid w:val="00A74E67"/>
    <w:rsid w:val="00A74F90"/>
    <w:rsid w:val="00A75110"/>
    <w:rsid w:val="00A7513D"/>
    <w:rsid w:val="00A754BA"/>
    <w:rsid w:val="00A75848"/>
    <w:rsid w:val="00A76510"/>
    <w:rsid w:val="00A76BA7"/>
    <w:rsid w:val="00A76E31"/>
    <w:rsid w:val="00A77075"/>
    <w:rsid w:val="00A77149"/>
    <w:rsid w:val="00A77478"/>
    <w:rsid w:val="00A774FF"/>
    <w:rsid w:val="00A77532"/>
    <w:rsid w:val="00A77706"/>
    <w:rsid w:val="00A77809"/>
    <w:rsid w:val="00A77FD3"/>
    <w:rsid w:val="00A80B11"/>
    <w:rsid w:val="00A81553"/>
    <w:rsid w:val="00A81790"/>
    <w:rsid w:val="00A81DEA"/>
    <w:rsid w:val="00A8326F"/>
    <w:rsid w:val="00A83709"/>
    <w:rsid w:val="00A84138"/>
    <w:rsid w:val="00A84429"/>
    <w:rsid w:val="00A84677"/>
    <w:rsid w:val="00A847AB"/>
    <w:rsid w:val="00A84851"/>
    <w:rsid w:val="00A84890"/>
    <w:rsid w:val="00A84CB2"/>
    <w:rsid w:val="00A84D2F"/>
    <w:rsid w:val="00A85565"/>
    <w:rsid w:val="00A856D7"/>
    <w:rsid w:val="00A85755"/>
    <w:rsid w:val="00A858CE"/>
    <w:rsid w:val="00A85938"/>
    <w:rsid w:val="00A85AD1"/>
    <w:rsid w:val="00A85AE2"/>
    <w:rsid w:val="00A85B77"/>
    <w:rsid w:val="00A86BC1"/>
    <w:rsid w:val="00A86D1D"/>
    <w:rsid w:val="00A87475"/>
    <w:rsid w:val="00A877ED"/>
    <w:rsid w:val="00A905F2"/>
    <w:rsid w:val="00A90818"/>
    <w:rsid w:val="00A90DA0"/>
    <w:rsid w:val="00A91872"/>
    <w:rsid w:val="00A91E84"/>
    <w:rsid w:val="00A9234E"/>
    <w:rsid w:val="00A9246E"/>
    <w:rsid w:val="00A9292C"/>
    <w:rsid w:val="00A92CB6"/>
    <w:rsid w:val="00A93102"/>
    <w:rsid w:val="00A93267"/>
    <w:rsid w:val="00A93702"/>
    <w:rsid w:val="00A94752"/>
    <w:rsid w:val="00A94AEC"/>
    <w:rsid w:val="00A950F9"/>
    <w:rsid w:val="00A96406"/>
    <w:rsid w:val="00A96511"/>
    <w:rsid w:val="00A9660A"/>
    <w:rsid w:val="00A96BEB"/>
    <w:rsid w:val="00A97C53"/>
    <w:rsid w:val="00A97E41"/>
    <w:rsid w:val="00AA0D67"/>
    <w:rsid w:val="00AA1789"/>
    <w:rsid w:val="00AA2141"/>
    <w:rsid w:val="00AA2248"/>
    <w:rsid w:val="00AA268F"/>
    <w:rsid w:val="00AA28C1"/>
    <w:rsid w:val="00AA2A72"/>
    <w:rsid w:val="00AA36DB"/>
    <w:rsid w:val="00AA3AB3"/>
    <w:rsid w:val="00AA3CA7"/>
    <w:rsid w:val="00AA4264"/>
    <w:rsid w:val="00AA43F1"/>
    <w:rsid w:val="00AA4A6E"/>
    <w:rsid w:val="00AA5AF6"/>
    <w:rsid w:val="00AA5D11"/>
    <w:rsid w:val="00AA5F01"/>
    <w:rsid w:val="00AA5F0F"/>
    <w:rsid w:val="00AA609F"/>
    <w:rsid w:val="00AA60E4"/>
    <w:rsid w:val="00AA6216"/>
    <w:rsid w:val="00AA72FC"/>
    <w:rsid w:val="00AA764B"/>
    <w:rsid w:val="00AA7A4B"/>
    <w:rsid w:val="00AA7BE3"/>
    <w:rsid w:val="00AA7EF2"/>
    <w:rsid w:val="00AB01AB"/>
    <w:rsid w:val="00AB0783"/>
    <w:rsid w:val="00AB0DA1"/>
    <w:rsid w:val="00AB12A6"/>
    <w:rsid w:val="00AB1477"/>
    <w:rsid w:val="00AB14AE"/>
    <w:rsid w:val="00AB1E25"/>
    <w:rsid w:val="00AB2529"/>
    <w:rsid w:val="00AB2A52"/>
    <w:rsid w:val="00AB3120"/>
    <w:rsid w:val="00AB3DCB"/>
    <w:rsid w:val="00AB3FF9"/>
    <w:rsid w:val="00AB4051"/>
    <w:rsid w:val="00AB4768"/>
    <w:rsid w:val="00AB4BFC"/>
    <w:rsid w:val="00AB50BD"/>
    <w:rsid w:val="00AB5609"/>
    <w:rsid w:val="00AB56C0"/>
    <w:rsid w:val="00AB677B"/>
    <w:rsid w:val="00AB6959"/>
    <w:rsid w:val="00AB69DA"/>
    <w:rsid w:val="00AB719F"/>
    <w:rsid w:val="00AB75A8"/>
    <w:rsid w:val="00AB7750"/>
    <w:rsid w:val="00AB7ADC"/>
    <w:rsid w:val="00AC153B"/>
    <w:rsid w:val="00AC1BC2"/>
    <w:rsid w:val="00AC1DC0"/>
    <w:rsid w:val="00AC1F96"/>
    <w:rsid w:val="00AC24DC"/>
    <w:rsid w:val="00AC2617"/>
    <w:rsid w:val="00AC2A6B"/>
    <w:rsid w:val="00AC37C2"/>
    <w:rsid w:val="00AC447C"/>
    <w:rsid w:val="00AC44FA"/>
    <w:rsid w:val="00AC4B80"/>
    <w:rsid w:val="00AC56F8"/>
    <w:rsid w:val="00AC589D"/>
    <w:rsid w:val="00AC59C0"/>
    <w:rsid w:val="00AC59EB"/>
    <w:rsid w:val="00AC5E48"/>
    <w:rsid w:val="00AC68E1"/>
    <w:rsid w:val="00AC6C45"/>
    <w:rsid w:val="00AC71B7"/>
    <w:rsid w:val="00AC760F"/>
    <w:rsid w:val="00AC7DBB"/>
    <w:rsid w:val="00AD0423"/>
    <w:rsid w:val="00AD1213"/>
    <w:rsid w:val="00AD1634"/>
    <w:rsid w:val="00AD1A84"/>
    <w:rsid w:val="00AD22D8"/>
    <w:rsid w:val="00AD2423"/>
    <w:rsid w:val="00AD2482"/>
    <w:rsid w:val="00AD2C49"/>
    <w:rsid w:val="00AD2FF4"/>
    <w:rsid w:val="00AD30FD"/>
    <w:rsid w:val="00AD4035"/>
    <w:rsid w:val="00AD4259"/>
    <w:rsid w:val="00AD4C1B"/>
    <w:rsid w:val="00AD4DC7"/>
    <w:rsid w:val="00AD5083"/>
    <w:rsid w:val="00AD5511"/>
    <w:rsid w:val="00AD5E6A"/>
    <w:rsid w:val="00AD6B0B"/>
    <w:rsid w:val="00AE0699"/>
    <w:rsid w:val="00AE168B"/>
    <w:rsid w:val="00AE1D01"/>
    <w:rsid w:val="00AE1F1A"/>
    <w:rsid w:val="00AE1FA7"/>
    <w:rsid w:val="00AE2241"/>
    <w:rsid w:val="00AE2639"/>
    <w:rsid w:val="00AE34D9"/>
    <w:rsid w:val="00AE35FF"/>
    <w:rsid w:val="00AE3AD2"/>
    <w:rsid w:val="00AE3B2A"/>
    <w:rsid w:val="00AE43B1"/>
    <w:rsid w:val="00AE43B6"/>
    <w:rsid w:val="00AE449C"/>
    <w:rsid w:val="00AE5157"/>
    <w:rsid w:val="00AE52A9"/>
    <w:rsid w:val="00AE539D"/>
    <w:rsid w:val="00AE5D46"/>
    <w:rsid w:val="00AE63A9"/>
    <w:rsid w:val="00AE6CE2"/>
    <w:rsid w:val="00AE74DE"/>
    <w:rsid w:val="00AE7703"/>
    <w:rsid w:val="00AE7973"/>
    <w:rsid w:val="00AF00E7"/>
    <w:rsid w:val="00AF071B"/>
    <w:rsid w:val="00AF0DDC"/>
    <w:rsid w:val="00AF119A"/>
    <w:rsid w:val="00AF1266"/>
    <w:rsid w:val="00AF1628"/>
    <w:rsid w:val="00AF1684"/>
    <w:rsid w:val="00AF17F0"/>
    <w:rsid w:val="00AF1910"/>
    <w:rsid w:val="00AF1A5E"/>
    <w:rsid w:val="00AF1CE0"/>
    <w:rsid w:val="00AF2655"/>
    <w:rsid w:val="00AF3230"/>
    <w:rsid w:val="00AF3D2D"/>
    <w:rsid w:val="00AF3F90"/>
    <w:rsid w:val="00AF3FE0"/>
    <w:rsid w:val="00AF453A"/>
    <w:rsid w:val="00AF4E99"/>
    <w:rsid w:val="00AF51B0"/>
    <w:rsid w:val="00AF5B9D"/>
    <w:rsid w:val="00AF5DCB"/>
    <w:rsid w:val="00AF5E1D"/>
    <w:rsid w:val="00AF6088"/>
    <w:rsid w:val="00AF690B"/>
    <w:rsid w:val="00AF6C6D"/>
    <w:rsid w:val="00AF6FEE"/>
    <w:rsid w:val="00AF7127"/>
    <w:rsid w:val="00AF7455"/>
    <w:rsid w:val="00AF7709"/>
    <w:rsid w:val="00AF7A9F"/>
    <w:rsid w:val="00AF7B8C"/>
    <w:rsid w:val="00AF7CE0"/>
    <w:rsid w:val="00B00971"/>
    <w:rsid w:val="00B00A93"/>
    <w:rsid w:val="00B00B3D"/>
    <w:rsid w:val="00B015D7"/>
    <w:rsid w:val="00B01D4D"/>
    <w:rsid w:val="00B02194"/>
    <w:rsid w:val="00B02A10"/>
    <w:rsid w:val="00B041F0"/>
    <w:rsid w:val="00B053E4"/>
    <w:rsid w:val="00B06412"/>
    <w:rsid w:val="00B0716E"/>
    <w:rsid w:val="00B0757E"/>
    <w:rsid w:val="00B10831"/>
    <w:rsid w:val="00B1102D"/>
    <w:rsid w:val="00B112C5"/>
    <w:rsid w:val="00B11FEE"/>
    <w:rsid w:val="00B12128"/>
    <w:rsid w:val="00B123C9"/>
    <w:rsid w:val="00B128AD"/>
    <w:rsid w:val="00B132B6"/>
    <w:rsid w:val="00B13E4D"/>
    <w:rsid w:val="00B13F1F"/>
    <w:rsid w:val="00B1435C"/>
    <w:rsid w:val="00B14829"/>
    <w:rsid w:val="00B14E5B"/>
    <w:rsid w:val="00B152FB"/>
    <w:rsid w:val="00B16EA2"/>
    <w:rsid w:val="00B16F04"/>
    <w:rsid w:val="00B1737A"/>
    <w:rsid w:val="00B17519"/>
    <w:rsid w:val="00B2053E"/>
    <w:rsid w:val="00B20FEB"/>
    <w:rsid w:val="00B219B6"/>
    <w:rsid w:val="00B21A5F"/>
    <w:rsid w:val="00B22723"/>
    <w:rsid w:val="00B22980"/>
    <w:rsid w:val="00B22A1B"/>
    <w:rsid w:val="00B23004"/>
    <w:rsid w:val="00B23D65"/>
    <w:rsid w:val="00B23FFC"/>
    <w:rsid w:val="00B24091"/>
    <w:rsid w:val="00B24209"/>
    <w:rsid w:val="00B2426C"/>
    <w:rsid w:val="00B2452C"/>
    <w:rsid w:val="00B24FC0"/>
    <w:rsid w:val="00B25378"/>
    <w:rsid w:val="00B25586"/>
    <w:rsid w:val="00B25A13"/>
    <w:rsid w:val="00B25FD5"/>
    <w:rsid w:val="00B262E8"/>
    <w:rsid w:val="00B269CA"/>
    <w:rsid w:val="00B26CE8"/>
    <w:rsid w:val="00B27665"/>
    <w:rsid w:val="00B278D7"/>
    <w:rsid w:val="00B27BEE"/>
    <w:rsid w:val="00B301A9"/>
    <w:rsid w:val="00B30B85"/>
    <w:rsid w:val="00B30FA5"/>
    <w:rsid w:val="00B31233"/>
    <w:rsid w:val="00B316AB"/>
    <w:rsid w:val="00B31DA7"/>
    <w:rsid w:val="00B31EFF"/>
    <w:rsid w:val="00B32907"/>
    <w:rsid w:val="00B32D7A"/>
    <w:rsid w:val="00B332D5"/>
    <w:rsid w:val="00B33FFB"/>
    <w:rsid w:val="00B342D9"/>
    <w:rsid w:val="00B34699"/>
    <w:rsid w:val="00B34BBB"/>
    <w:rsid w:val="00B34DC3"/>
    <w:rsid w:val="00B35307"/>
    <w:rsid w:val="00B35EF8"/>
    <w:rsid w:val="00B36030"/>
    <w:rsid w:val="00B36643"/>
    <w:rsid w:val="00B3685C"/>
    <w:rsid w:val="00B36FB5"/>
    <w:rsid w:val="00B3734C"/>
    <w:rsid w:val="00B37822"/>
    <w:rsid w:val="00B41CA0"/>
    <w:rsid w:val="00B42339"/>
    <w:rsid w:val="00B42367"/>
    <w:rsid w:val="00B4271D"/>
    <w:rsid w:val="00B4469E"/>
    <w:rsid w:val="00B4515F"/>
    <w:rsid w:val="00B45251"/>
    <w:rsid w:val="00B4557D"/>
    <w:rsid w:val="00B456D3"/>
    <w:rsid w:val="00B45721"/>
    <w:rsid w:val="00B463D5"/>
    <w:rsid w:val="00B465D9"/>
    <w:rsid w:val="00B46B8F"/>
    <w:rsid w:val="00B501E8"/>
    <w:rsid w:val="00B50632"/>
    <w:rsid w:val="00B511B3"/>
    <w:rsid w:val="00B51794"/>
    <w:rsid w:val="00B51A4F"/>
    <w:rsid w:val="00B52397"/>
    <w:rsid w:val="00B529E0"/>
    <w:rsid w:val="00B53040"/>
    <w:rsid w:val="00B5309F"/>
    <w:rsid w:val="00B53508"/>
    <w:rsid w:val="00B535FF"/>
    <w:rsid w:val="00B539AD"/>
    <w:rsid w:val="00B53E65"/>
    <w:rsid w:val="00B53E7D"/>
    <w:rsid w:val="00B54BBF"/>
    <w:rsid w:val="00B55707"/>
    <w:rsid w:val="00B55880"/>
    <w:rsid w:val="00B56313"/>
    <w:rsid w:val="00B56490"/>
    <w:rsid w:val="00B5685F"/>
    <w:rsid w:val="00B574D5"/>
    <w:rsid w:val="00B57DF0"/>
    <w:rsid w:val="00B57F74"/>
    <w:rsid w:val="00B57FE5"/>
    <w:rsid w:val="00B601FA"/>
    <w:rsid w:val="00B60B49"/>
    <w:rsid w:val="00B60E5E"/>
    <w:rsid w:val="00B617D6"/>
    <w:rsid w:val="00B62236"/>
    <w:rsid w:val="00B624ED"/>
    <w:rsid w:val="00B62983"/>
    <w:rsid w:val="00B62BD1"/>
    <w:rsid w:val="00B6391E"/>
    <w:rsid w:val="00B641A1"/>
    <w:rsid w:val="00B64453"/>
    <w:rsid w:val="00B6456C"/>
    <w:rsid w:val="00B64EF3"/>
    <w:rsid w:val="00B651EB"/>
    <w:rsid w:val="00B6591A"/>
    <w:rsid w:val="00B65BCC"/>
    <w:rsid w:val="00B66B1D"/>
    <w:rsid w:val="00B66FAC"/>
    <w:rsid w:val="00B67DC7"/>
    <w:rsid w:val="00B7026E"/>
    <w:rsid w:val="00B7062E"/>
    <w:rsid w:val="00B7069A"/>
    <w:rsid w:val="00B70BBA"/>
    <w:rsid w:val="00B72E62"/>
    <w:rsid w:val="00B73266"/>
    <w:rsid w:val="00B73627"/>
    <w:rsid w:val="00B7445C"/>
    <w:rsid w:val="00B7487E"/>
    <w:rsid w:val="00B75250"/>
    <w:rsid w:val="00B75335"/>
    <w:rsid w:val="00B756C8"/>
    <w:rsid w:val="00B756EF"/>
    <w:rsid w:val="00B75776"/>
    <w:rsid w:val="00B7613A"/>
    <w:rsid w:val="00B773C1"/>
    <w:rsid w:val="00B77C4F"/>
    <w:rsid w:val="00B80705"/>
    <w:rsid w:val="00B817BA"/>
    <w:rsid w:val="00B81CAA"/>
    <w:rsid w:val="00B81E76"/>
    <w:rsid w:val="00B82075"/>
    <w:rsid w:val="00B8209B"/>
    <w:rsid w:val="00B8267D"/>
    <w:rsid w:val="00B83533"/>
    <w:rsid w:val="00B844A3"/>
    <w:rsid w:val="00B84A15"/>
    <w:rsid w:val="00B84B4E"/>
    <w:rsid w:val="00B85401"/>
    <w:rsid w:val="00B85BC9"/>
    <w:rsid w:val="00B860EA"/>
    <w:rsid w:val="00B87690"/>
    <w:rsid w:val="00B87D64"/>
    <w:rsid w:val="00B87EE5"/>
    <w:rsid w:val="00B90372"/>
    <w:rsid w:val="00B9065B"/>
    <w:rsid w:val="00B90FEF"/>
    <w:rsid w:val="00B9117F"/>
    <w:rsid w:val="00B91877"/>
    <w:rsid w:val="00B91929"/>
    <w:rsid w:val="00B92810"/>
    <w:rsid w:val="00B92E43"/>
    <w:rsid w:val="00B931CF"/>
    <w:rsid w:val="00B93C0E"/>
    <w:rsid w:val="00B93F28"/>
    <w:rsid w:val="00B94008"/>
    <w:rsid w:val="00B94778"/>
    <w:rsid w:val="00B94929"/>
    <w:rsid w:val="00B94D1A"/>
    <w:rsid w:val="00B94E3A"/>
    <w:rsid w:val="00B95042"/>
    <w:rsid w:val="00B9506A"/>
    <w:rsid w:val="00B95103"/>
    <w:rsid w:val="00B95453"/>
    <w:rsid w:val="00B954B9"/>
    <w:rsid w:val="00B958C3"/>
    <w:rsid w:val="00B9590E"/>
    <w:rsid w:val="00B96083"/>
    <w:rsid w:val="00B96EBF"/>
    <w:rsid w:val="00B972A1"/>
    <w:rsid w:val="00B97977"/>
    <w:rsid w:val="00B97BB2"/>
    <w:rsid w:val="00B97D39"/>
    <w:rsid w:val="00B97DEE"/>
    <w:rsid w:val="00B97EA1"/>
    <w:rsid w:val="00B97FAC"/>
    <w:rsid w:val="00B97FDF"/>
    <w:rsid w:val="00BA03A6"/>
    <w:rsid w:val="00BA0960"/>
    <w:rsid w:val="00BA0B58"/>
    <w:rsid w:val="00BA0BEB"/>
    <w:rsid w:val="00BA10F4"/>
    <w:rsid w:val="00BA1B26"/>
    <w:rsid w:val="00BA1B51"/>
    <w:rsid w:val="00BA3473"/>
    <w:rsid w:val="00BA4786"/>
    <w:rsid w:val="00BA4C6C"/>
    <w:rsid w:val="00BA53A5"/>
    <w:rsid w:val="00BA5653"/>
    <w:rsid w:val="00BA56D5"/>
    <w:rsid w:val="00BA5DD0"/>
    <w:rsid w:val="00BA63EE"/>
    <w:rsid w:val="00BA6D2A"/>
    <w:rsid w:val="00BA6FB1"/>
    <w:rsid w:val="00BA7B16"/>
    <w:rsid w:val="00BA7D98"/>
    <w:rsid w:val="00BB00F5"/>
    <w:rsid w:val="00BB0D5A"/>
    <w:rsid w:val="00BB0DC2"/>
    <w:rsid w:val="00BB1093"/>
    <w:rsid w:val="00BB1527"/>
    <w:rsid w:val="00BB19AE"/>
    <w:rsid w:val="00BB20A0"/>
    <w:rsid w:val="00BB23B7"/>
    <w:rsid w:val="00BB2642"/>
    <w:rsid w:val="00BB2DEB"/>
    <w:rsid w:val="00BB3AA9"/>
    <w:rsid w:val="00BB3C9A"/>
    <w:rsid w:val="00BB46A2"/>
    <w:rsid w:val="00BB4A25"/>
    <w:rsid w:val="00BB5DEF"/>
    <w:rsid w:val="00BB5FA0"/>
    <w:rsid w:val="00BB69CD"/>
    <w:rsid w:val="00BB7AF3"/>
    <w:rsid w:val="00BB7D21"/>
    <w:rsid w:val="00BC0551"/>
    <w:rsid w:val="00BC05D3"/>
    <w:rsid w:val="00BC0F16"/>
    <w:rsid w:val="00BC15EF"/>
    <w:rsid w:val="00BC195C"/>
    <w:rsid w:val="00BC2AF3"/>
    <w:rsid w:val="00BC2E10"/>
    <w:rsid w:val="00BC2F2A"/>
    <w:rsid w:val="00BC36DE"/>
    <w:rsid w:val="00BC41A1"/>
    <w:rsid w:val="00BC43E2"/>
    <w:rsid w:val="00BC4986"/>
    <w:rsid w:val="00BC4DC9"/>
    <w:rsid w:val="00BC51C5"/>
    <w:rsid w:val="00BC6937"/>
    <w:rsid w:val="00BC7BB5"/>
    <w:rsid w:val="00BD041B"/>
    <w:rsid w:val="00BD07B3"/>
    <w:rsid w:val="00BD1571"/>
    <w:rsid w:val="00BD28C5"/>
    <w:rsid w:val="00BD2AE6"/>
    <w:rsid w:val="00BD2B1E"/>
    <w:rsid w:val="00BD2EFD"/>
    <w:rsid w:val="00BD3430"/>
    <w:rsid w:val="00BD3BC0"/>
    <w:rsid w:val="00BD4096"/>
    <w:rsid w:val="00BD4821"/>
    <w:rsid w:val="00BD4D49"/>
    <w:rsid w:val="00BD5198"/>
    <w:rsid w:val="00BD5FD1"/>
    <w:rsid w:val="00BD60D2"/>
    <w:rsid w:val="00BD6802"/>
    <w:rsid w:val="00BD6BA3"/>
    <w:rsid w:val="00BE082C"/>
    <w:rsid w:val="00BE137E"/>
    <w:rsid w:val="00BE13E8"/>
    <w:rsid w:val="00BE1779"/>
    <w:rsid w:val="00BE2C22"/>
    <w:rsid w:val="00BE395D"/>
    <w:rsid w:val="00BE3C15"/>
    <w:rsid w:val="00BE4176"/>
    <w:rsid w:val="00BE4450"/>
    <w:rsid w:val="00BE493D"/>
    <w:rsid w:val="00BE4975"/>
    <w:rsid w:val="00BE49B3"/>
    <w:rsid w:val="00BE4A83"/>
    <w:rsid w:val="00BE4E89"/>
    <w:rsid w:val="00BE5136"/>
    <w:rsid w:val="00BE5AFB"/>
    <w:rsid w:val="00BE5BDC"/>
    <w:rsid w:val="00BE5C4D"/>
    <w:rsid w:val="00BE606D"/>
    <w:rsid w:val="00BE63EC"/>
    <w:rsid w:val="00BE65CB"/>
    <w:rsid w:val="00BE6623"/>
    <w:rsid w:val="00BE66C4"/>
    <w:rsid w:val="00BE67DA"/>
    <w:rsid w:val="00BE6A9E"/>
    <w:rsid w:val="00BE6C5F"/>
    <w:rsid w:val="00BE6EB4"/>
    <w:rsid w:val="00BE7BA6"/>
    <w:rsid w:val="00BF02C7"/>
    <w:rsid w:val="00BF0397"/>
    <w:rsid w:val="00BF0A55"/>
    <w:rsid w:val="00BF0DF4"/>
    <w:rsid w:val="00BF1051"/>
    <w:rsid w:val="00BF1461"/>
    <w:rsid w:val="00BF1C75"/>
    <w:rsid w:val="00BF1DD6"/>
    <w:rsid w:val="00BF1FC1"/>
    <w:rsid w:val="00BF227B"/>
    <w:rsid w:val="00BF256F"/>
    <w:rsid w:val="00BF27C2"/>
    <w:rsid w:val="00BF31D7"/>
    <w:rsid w:val="00BF31F4"/>
    <w:rsid w:val="00BF3A46"/>
    <w:rsid w:val="00BF3ACE"/>
    <w:rsid w:val="00BF3E15"/>
    <w:rsid w:val="00BF3F1B"/>
    <w:rsid w:val="00BF3F9D"/>
    <w:rsid w:val="00BF4CE7"/>
    <w:rsid w:val="00BF4E5F"/>
    <w:rsid w:val="00BF4ECD"/>
    <w:rsid w:val="00BF5901"/>
    <w:rsid w:val="00BF5BDC"/>
    <w:rsid w:val="00BF650C"/>
    <w:rsid w:val="00BF7301"/>
    <w:rsid w:val="00BF7303"/>
    <w:rsid w:val="00BF7481"/>
    <w:rsid w:val="00BF774B"/>
    <w:rsid w:val="00BF7EED"/>
    <w:rsid w:val="00C00CC9"/>
    <w:rsid w:val="00C01492"/>
    <w:rsid w:val="00C01509"/>
    <w:rsid w:val="00C016FC"/>
    <w:rsid w:val="00C0193C"/>
    <w:rsid w:val="00C019FC"/>
    <w:rsid w:val="00C01F09"/>
    <w:rsid w:val="00C01F56"/>
    <w:rsid w:val="00C027D3"/>
    <w:rsid w:val="00C034C6"/>
    <w:rsid w:val="00C0410F"/>
    <w:rsid w:val="00C049D3"/>
    <w:rsid w:val="00C049FC"/>
    <w:rsid w:val="00C0579C"/>
    <w:rsid w:val="00C058EA"/>
    <w:rsid w:val="00C05D0F"/>
    <w:rsid w:val="00C06ABC"/>
    <w:rsid w:val="00C06C52"/>
    <w:rsid w:val="00C06F2D"/>
    <w:rsid w:val="00C07218"/>
    <w:rsid w:val="00C07A65"/>
    <w:rsid w:val="00C1066F"/>
    <w:rsid w:val="00C109D6"/>
    <w:rsid w:val="00C10C4E"/>
    <w:rsid w:val="00C10C6B"/>
    <w:rsid w:val="00C10EAD"/>
    <w:rsid w:val="00C11613"/>
    <w:rsid w:val="00C117BB"/>
    <w:rsid w:val="00C11890"/>
    <w:rsid w:val="00C119BA"/>
    <w:rsid w:val="00C11C1E"/>
    <w:rsid w:val="00C11F86"/>
    <w:rsid w:val="00C12045"/>
    <w:rsid w:val="00C129CD"/>
    <w:rsid w:val="00C12A52"/>
    <w:rsid w:val="00C12AF0"/>
    <w:rsid w:val="00C12C9D"/>
    <w:rsid w:val="00C138F7"/>
    <w:rsid w:val="00C1474F"/>
    <w:rsid w:val="00C14B47"/>
    <w:rsid w:val="00C14B5D"/>
    <w:rsid w:val="00C15E84"/>
    <w:rsid w:val="00C17082"/>
    <w:rsid w:val="00C172BF"/>
    <w:rsid w:val="00C1731D"/>
    <w:rsid w:val="00C17DED"/>
    <w:rsid w:val="00C2050F"/>
    <w:rsid w:val="00C20A6F"/>
    <w:rsid w:val="00C20C3E"/>
    <w:rsid w:val="00C20C4C"/>
    <w:rsid w:val="00C20FB3"/>
    <w:rsid w:val="00C2334B"/>
    <w:rsid w:val="00C2404A"/>
    <w:rsid w:val="00C24757"/>
    <w:rsid w:val="00C251DA"/>
    <w:rsid w:val="00C25435"/>
    <w:rsid w:val="00C258ED"/>
    <w:rsid w:val="00C25D22"/>
    <w:rsid w:val="00C26247"/>
    <w:rsid w:val="00C268A8"/>
    <w:rsid w:val="00C26986"/>
    <w:rsid w:val="00C26B11"/>
    <w:rsid w:val="00C26B2D"/>
    <w:rsid w:val="00C2748D"/>
    <w:rsid w:val="00C30437"/>
    <w:rsid w:val="00C31C00"/>
    <w:rsid w:val="00C31E74"/>
    <w:rsid w:val="00C31FD7"/>
    <w:rsid w:val="00C321DA"/>
    <w:rsid w:val="00C321FC"/>
    <w:rsid w:val="00C32A90"/>
    <w:rsid w:val="00C32AE4"/>
    <w:rsid w:val="00C32D63"/>
    <w:rsid w:val="00C33D7F"/>
    <w:rsid w:val="00C33DD1"/>
    <w:rsid w:val="00C343A8"/>
    <w:rsid w:val="00C34563"/>
    <w:rsid w:val="00C3476C"/>
    <w:rsid w:val="00C367CC"/>
    <w:rsid w:val="00C36B43"/>
    <w:rsid w:val="00C36D84"/>
    <w:rsid w:val="00C36FAC"/>
    <w:rsid w:val="00C3758E"/>
    <w:rsid w:val="00C378F4"/>
    <w:rsid w:val="00C40A98"/>
    <w:rsid w:val="00C410BC"/>
    <w:rsid w:val="00C41228"/>
    <w:rsid w:val="00C419B6"/>
    <w:rsid w:val="00C426D7"/>
    <w:rsid w:val="00C42CD4"/>
    <w:rsid w:val="00C437A0"/>
    <w:rsid w:val="00C43BCF"/>
    <w:rsid w:val="00C4421E"/>
    <w:rsid w:val="00C4463A"/>
    <w:rsid w:val="00C4537D"/>
    <w:rsid w:val="00C46ACB"/>
    <w:rsid w:val="00C46C08"/>
    <w:rsid w:val="00C46CDC"/>
    <w:rsid w:val="00C471DD"/>
    <w:rsid w:val="00C47435"/>
    <w:rsid w:val="00C475FB"/>
    <w:rsid w:val="00C47F0E"/>
    <w:rsid w:val="00C5014C"/>
    <w:rsid w:val="00C50814"/>
    <w:rsid w:val="00C50B0B"/>
    <w:rsid w:val="00C50C83"/>
    <w:rsid w:val="00C50F38"/>
    <w:rsid w:val="00C515F9"/>
    <w:rsid w:val="00C51B1E"/>
    <w:rsid w:val="00C526A9"/>
    <w:rsid w:val="00C52C22"/>
    <w:rsid w:val="00C530F4"/>
    <w:rsid w:val="00C537C1"/>
    <w:rsid w:val="00C53A58"/>
    <w:rsid w:val="00C54598"/>
    <w:rsid w:val="00C54C93"/>
    <w:rsid w:val="00C55552"/>
    <w:rsid w:val="00C557BB"/>
    <w:rsid w:val="00C559F7"/>
    <w:rsid w:val="00C55CA7"/>
    <w:rsid w:val="00C56838"/>
    <w:rsid w:val="00C56913"/>
    <w:rsid w:val="00C57C7E"/>
    <w:rsid w:val="00C60FF4"/>
    <w:rsid w:val="00C619E2"/>
    <w:rsid w:val="00C61B38"/>
    <w:rsid w:val="00C61DB8"/>
    <w:rsid w:val="00C62063"/>
    <w:rsid w:val="00C62135"/>
    <w:rsid w:val="00C62C14"/>
    <w:rsid w:val="00C62E01"/>
    <w:rsid w:val="00C62E40"/>
    <w:rsid w:val="00C63148"/>
    <w:rsid w:val="00C63562"/>
    <w:rsid w:val="00C63DB7"/>
    <w:rsid w:val="00C63F8C"/>
    <w:rsid w:val="00C644FE"/>
    <w:rsid w:val="00C64963"/>
    <w:rsid w:val="00C64971"/>
    <w:rsid w:val="00C64C58"/>
    <w:rsid w:val="00C659E0"/>
    <w:rsid w:val="00C65B8A"/>
    <w:rsid w:val="00C663DB"/>
    <w:rsid w:val="00C66B8E"/>
    <w:rsid w:val="00C66CCA"/>
    <w:rsid w:val="00C71E92"/>
    <w:rsid w:val="00C71F54"/>
    <w:rsid w:val="00C72A13"/>
    <w:rsid w:val="00C72DA7"/>
    <w:rsid w:val="00C72F4A"/>
    <w:rsid w:val="00C7303F"/>
    <w:rsid w:val="00C7361F"/>
    <w:rsid w:val="00C738D0"/>
    <w:rsid w:val="00C74407"/>
    <w:rsid w:val="00C74E92"/>
    <w:rsid w:val="00C7509A"/>
    <w:rsid w:val="00C75EC5"/>
    <w:rsid w:val="00C75F69"/>
    <w:rsid w:val="00C76051"/>
    <w:rsid w:val="00C7635E"/>
    <w:rsid w:val="00C767A0"/>
    <w:rsid w:val="00C767DD"/>
    <w:rsid w:val="00C76F7A"/>
    <w:rsid w:val="00C77247"/>
    <w:rsid w:val="00C77B6C"/>
    <w:rsid w:val="00C77E11"/>
    <w:rsid w:val="00C812BA"/>
    <w:rsid w:val="00C819D5"/>
    <w:rsid w:val="00C81F84"/>
    <w:rsid w:val="00C82465"/>
    <w:rsid w:val="00C828E6"/>
    <w:rsid w:val="00C82A75"/>
    <w:rsid w:val="00C82B4A"/>
    <w:rsid w:val="00C837E8"/>
    <w:rsid w:val="00C83EE2"/>
    <w:rsid w:val="00C83F20"/>
    <w:rsid w:val="00C84008"/>
    <w:rsid w:val="00C85515"/>
    <w:rsid w:val="00C85583"/>
    <w:rsid w:val="00C85AD0"/>
    <w:rsid w:val="00C8693B"/>
    <w:rsid w:val="00C86AD4"/>
    <w:rsid w:val="00C86D35"/>
    <w:rsid w:val="00C86E84"/>
    <w:rsid w:val="00C872EE"/>
    <w:rsid w:val="00C873A3"/>
    <w:rsid w:val="00C873D2"/>
    <w:rsid w:val="00C876D3"/>
    <w:rsid w:val="00C87845"/>
    <w:rsid w:val="00C907DD"/>
    <w:rsid w:val="00C90AA6"/>
    <w:rsid w:val="00C913C6"/>
    <w:rsid w:val="00C91E7E"/>
    <w:rsid w:val="00C92836"/>
    <w:rsid w:val="00C93476"/>
    <w:rsid w:val="00C93DC2"/>
    <w:rsid w:val="00C94208"/>
    <w:rsid w:val="00C94268"/>
    <w:rsid w:val="00C94FE2"/>
    <w:rsid w:val="00C9538F"/>
    <w:rsid w:val="00C958A8"/>
    <w:rsid w:val="00C96B12"/>
    <w:rsid w:val="00C96D41"/>
    <w:rsid w:val="00C97B28"/>
    <w:rsid w:val="00CA004E"/>
    <w:rsid w:val="00CA0447"/>
    <w:rsid w:val="00CA076D"/>
    <w:rsid w:val="00CA0D8E"/>
    <w:rsid w:val="00CA1AAD"/>
    <w:rsid w:val="00CA1C5D"/>
    <w:rsid w:val="00CA1CF6"/>
    <w:rsid w:val="00CA287F"/>
    <w:rsid w:val="00CA349D"/>
    <w:rsid w:val="00CA3BC1"/>
    <w:rsid w:val="00CA4905"/>
    <w:rsid w:val="00CA4C66"/>
    <w:rsid w:val="00CA52B3"/>
    <w:rsid w:val="00CA5310"/>
    <w:rsid w:val="00CA6030"/>
    <w:rsid w:val="00CA62C8"/>
    <w:rsid w:val="00CA6584"/>
    <w:rsid w:val="00CA6D65"/>
    <w:rsid w:val="00CA6DFC"/>
    <w:rsid w:val="00CA7690"/>
    <w:rsid w:val="00CA7D71"/>
    <w:rsid w:val="00CB0223"/>
    <w:rsid w:val="00CB0775"/>
    <w:rsid w:val="00CB0A94"/>
    <w:rsid w:val="00CB1096"/>
    <w:rsid w:val="00CB1483"/>
    <w:rsid w:val="00CB15F5"/>
    <w:rsid w:val="00CB1B8D"/>
    <w:rsid w:val="00CB2237"/>
    <w:rsid w:val="00CB3027"/>
    <w:rsid w:val="00CB3CB3"/>
    <w:rsid w:val="00CB537B"/>
    <w:rsid w:val="00CB5761"/>
    <w:rsid w:val="00CB5DB6"/>
    <w:rsid w:val="00CB6394"/>
    <w:rsid w:val="00CB65F6"/>
    <w:rsid w:val="00CB693B"/>
    <w:rsid w:val="00CB6A24"/>
    <w:rsid w:val="00CB7104"/>
    <w:rsid w:val="00CB75D7"/>
    <w:rsid w:val="00CB7F18"/>
    <w:rsid w:val="00CC0402"/>
    <w:rsid w:val="00CC0824"/>
    <w:rsid w:val="00CC103C"/>
    <w:rsid w:val="00CC13B6"/>
    <w:rsid w:val="00CC159E"/>
    <w:rsid w:val="00CC15E2"/>
    <w:rsid w:val="00CC16C6"/>
    <w:rsid w:val="00CC1C31"/>
    <w:rsid w:val="00CC1D47"/>
    <w:rsid w:val="00CC1F6C"/>
    <w:rsid w:val="00CC2099"/>
    <w:rsid w:val="00CC224C"/>
    <w:rsid w:val="00CC285F"/>
    <w:rsid w:val="00CC2B92"/>
    <w:rsid w:val="00CC2EA9"/>
    <w:rsid w:val="00CC3364"/>
    <w:rsid w:val="00CC411C"/>
    <w:rsid w:val="00CC43CA"/>
    <w:rsid w:val="00CC4AAF"/>
    <w:rsid w:val="00CC52F8"/>
    <w:rsid w:val="00CC5CCF"/>
    <w:rsid w:val="00CC6559"/>
    <w:rsid w:val="00CC6B86"/>
    <w:rsid w:val="00CC7015"/>
    <w:rsid w:val="00CC7092"/>
    <w:rsid w:val="00CD01F9"/>
    <w:rsid w:val="00CD02F2"/>
    <w:rsid w:val="00CD0D33"/>
    <w:rsid w:val="00CD0DE3"/>
    <w:rsid w:val="00CD14A9"/>
    <w:rsid w:val="00CD1868"/>
    <w:rsid w:val="00CD2289"/>
    <w:rsid w:val="00CD2578"/>
    <w:rsid w:val="00CD2942"/>
    <w:rsid w:val="00CD3690"/>
    <w:rsid w:val="00CD4121"/>
    <w:rsid w:val="00CD42CA"/>
    <w:rsid w:val="00CD44C9"/>
    <w:rsid w:val="00CD4A2D"/>
    <w:rsid w:val="00CD4C0B"/>
    <w:rsid w:val="00CD51C7"/>
    <w:rsid w:val="00CD5A73"/>
    <w:rsid w:val="00CD6108"/>
    <w:rsid w:val="00CD6248"/>
    <w:rsid w:val="00CD6DAE"/>
    <w:rsid w:val="00CD73F9"/>
    <w:rsid w:val="00CD757B"/>
    <w:rsid w:val="00CE0694"/>
    <w:rsid w:val="00CE090F"/>
    <w:rsid w:val="00CE0AB0"/>
    <w:rsid w:val="00CE1204"/>
    <w:rsid w:val="00CE1463"/>
    <w:rsid w:val="00CE1F4F"/>
    <w:rsid w:val="00CE1FAD"/>
    <w:rsid w:val="00CE2B8B"/>
    <w:rsid w:val="00CE2FCE"/>
    <w:rsid w:val="00CE37AD"/>
    <w:rsid w:val="00CE4957"/>
    <w:rsid w:val="00CE52F9"/>
    <w:rsid w:val="00CE5361"/>
    <w:rsid w:val="00CE5568"/>
    <w:rsid w:val="00CE6956"/>
    <w:rsid w:val="00CE7473"/>
    <w:rsid w:val="00CF04B9"/>
    <w:rsid w:val="00CF0505"/>
    <w:rsid w:val="00CF214A"/>
    <w:rsid w:val="00CF23FE"/>
    <w:rsid w:val="00CF2A9A"/>
    <w:rsid w:val="00CF4E42"/>
    <w:rsid w:val="00CF4E57"/>
    <w:rsid w:val="00CF51A4"/>
    <w:rsid w:val="00CF528E"/>
    <w:rsid w:val="00CF5364"/>
    <w:rsid w:val="00CF6D06"/>
    <w:rsid w:val="00CF7906"/>
    <w:rsid w:val="00D0010D"/>
    <w:rsid w:val="00D00C83"/>
    <w:rsid w:val="00D00FD7"/>
    <w:rsid w:val="00D012C3"/>
    <w:rsid w:val="00D0163E"/>
    <w:rsid w:val="00D01EBD"/>
    <w:rsid w:val="00D01FF7"/>
    <w:rsid w:val="00D02103"/>
    <w:rsid w:val="00D02368"/>
    <w:rsid w:val="00D026A9"/>
    <w:rsid w:val="00D028D5"/>
    <w:rsid w:val="00D03179"/>
    <w:rsid w:val="00D03429"/>
    <w:rsid w:val="00D034B2"/>
    <w:rsid w:val="00D03872"/>
    <w:rsid w:val="00D03D7B"/>
    <w:rsid w:val="00D04332"/>
    <w:rsid w:val="00D04CEE"/>
    <w:rsid w:val="00D05559"/>
    <w:rsid w:val="00D07389"/>
    <w:rsid w:val="00D079F7"/>
    <w:rsid w:val="00D1076D"/>
    <w:rsid w:val="00D114F7"/>
    <w:rsid w:val="00D1189A"/>
    <w:rsid w:val="00D1260E"/>
    <w:rsid w:val="00D12675"/>
    <w:rsid w:val="00D12984"/>
    <w:rsid w:val="00D12F40"/>
    <w:rsid w:val="00D13F04"/>
    <w:rsid w:val="00D1401B"/>
    <w:rsid w:val="00D14DED"/>
    <w:rsid w:val="00D15E93"/>
    <w:rsid w:val="00D16315"/>
    <w:rsid w:val="00D17431"/>
    <w:rsid w:val="00D17640"/>
    <w:rsid w:val="00D213AB"/>
    <w:rsid w:val="00D21428"/>
    <w:rsid w:val="00D21B40"/>
    <w:rsid w:val="00D21B7D"/>
    <w:rsid w:val="00D21FDD"/>
    <w:rsid w:val="00D227D2"/>
    <w:rsid w:val="00D228A8"/>
    <w:rsid w:val="00D22ADC"/>
    <w:rsid w:val="00D22B49"/>
    <w:rsid w:val="00D22C81"/>
    <w:rsid w:val="00D2311A"/>
    <w:rsid w:val="00D2385B"/>
    <w:rsid w:val="00D23B1B"/>
    <w:rsid w:val="00D2427E"/>
    <w:rsid w:val="00D2448C"/>
    <w:rsid w:val="00D24490"/>
    <w:rsid w:val="00D25AC7"/>
    <w:rsid w:val="00D25D37"/>
    <w:rsid w:val="00D263C9"/>
    <w:rsid w:val="00D2782D"/>
    <w:rsid w:val="00D30785"/>
    <w:rsid w:val="00D30F2D"/>
    <w:rsid w:val="00D31668"/>
    <w:rsid w:val="00D31CD3"/>
    <w:rsid w:val="00D31D46"/>
    <w:rsid w:val="00D3229A"/>
    <w:rsid w:val="00D3257D"/>
    <w:rsid w:val="00D33394"/>
    <w:rsid w:val="00D3344F"/>
    <w:rsid w:val="00D335E9"/>
    <w:rsid w:val="00D33B7A"/>
    <w:rsid w:val="00D33C41"/>
    <w:rsid w:val="00D34527"/>
    <w:rsid w:val="00D3491C"/>
    <w:rsid w:val="00D357EE"/>
    <w:rsid w:val="00D35830"/>
    <w:rsid w:val="00D36381"/>
    <w:rsid w:val="00D376FF"/>
    <w:rsid w:val="00D40408"/>
    <w:rsid w:val="00D40774"/>
    <w:rsid w:val="00D409BF"/>
    <w:rsid w:val="00D409C9"/>
    <w:rsid w:val="00D41138"/>
    <w:rsid w:val="00D41195"/>
    <w:rsid w:val="00D418CA"/>
    <w:rsid w:val="00D41E7C"/>
    <w:rsid w:val="00D41F91"/>
    <w:rsid w:val="00D42146"/>
    <w:rsid w:val="00D422E9"/>
    <w:rsid w:val="00D4243B"/>
    <w:rsid w:val="00D4296B"/>
    <w:rsid w:val="00D42E38"/>
    <w:rsid w:val="00D433A5"/>
    <w:rsid w:val="00D4378F"/>
    <w:rsid w:val="00D43AA8"/>
    <w:rsid w:val="00D43C2B"/>
    <w:rsid w:val="00D44216"/>
    <w:rsid w:val="00D4422A"/>
    <w:rsid w:val="00D4441B"/>
    <w:rsid w:val="00D446FF"/>
    <w:rsid w:val="00D44980"/>
    <w:rsid w:val="00D44B28"/>
    <w:rsid w:val="00D44E05"/>
    <w:rsid w:val="00D44F58"/>
    <w:rsid w:val="00D4544F"/>
    <w:rsid w:val="00D45507"/>
    <w:rsid w:val="00D45FAF"/>
    <w:rsid w:val="00D47500"/>
    <w:rsid w:val="00D4758A"/>
    <w:rsid w:val="00D477B0"/>
    <w:rsid w:val="00D47A2E"/>
    <w:rsid w:val="00D47B94"/>
    <w:rsid w:val="00D47C6A"/>
    <w:rsid w:val="00D504F1"/>
    <w:rsid w:val="00D52293"/>
    <w:rsid w:val="00D52349"/>
    <w:rsid w:val="00D52637"/>
    <w:rsid w:val="00D52AFA"/>
    <w:rsid w:val="00D52FFC"/>
    <w:rsid w:val="00D535C0"/>
    <w:rsid w:val="00D54E3A"/>
    <w:rsid w:val="00D551EE"/>
    <w:rsid w:val="00D5521D"/>
    <w:rsid w:val="00D552B6"/>
    <w:rsid w:val="00D5684A"/>
    <w:rsid w:val="00D56D95"/>
    <w:rsid w:val="00D570C5"/>
    <w:rsid w:val="00D572C1"/>
    <w:rsid w:val="00D57E1E"/>
    <w:rsid w:val="00D57ED2"/>
    <w:rsid w:val="00D600B9"/>
    <w:rsid w:val="00D60181"/>
    <w:rsid w:val="00D60BB8"/>
    <w:rsid w:val="00D610D0"/>
    <w:rsid w:val="00D6116F"/>
    <w:rsid w:val="00D61A0A"/>
    <w:rsid w:val="00D61C21"/>
    <w:rsid w:val="00D61CCD"/>
    <w:rsid w:val="00D62769"/>
    <w:rsid w:val="00D6276B"/>
    <w:rsid w:val="00D62AB1"/>
    <w:rsid w:val="00D63022"/>
    <w:rsid w:val="00D631C0"/>
    <w:rsid w:val="00D632C9"/>
    <w:rsid w:val="00D633FE"/>
    <w:rsid w:val="00D64DFD"/>
    <w:rsid w:val="00D64E76"/>
    <w:rsid w:val="00D65346"/>
    <w:rsid w:val="00D65541"/>
    <w:rsid w:val="00D65675"/>
    <w:rsid w:val="00D65970"/>
    <w:rsid w:val="00D6619E"/>
    <w:rsid w:val="00D66D49"/>
    <w:rsid w:val="00D66E28"/>
    <w:rsid w:val="00D6701A"/>
    <w:rsid w:val="00D678E8"/>
    <w:rsid w:val="00D70568"/>
    <w:rsid w:val="00D705C1"/>
    <w:rsid w:val="00D70754"/>
    <w:rsid w:val="00D70A24"/>
    <w:rsid w:val="00D70F36"/>
    <w:rsid w:val="00D72805"/>
    <w:rsid w:val="00D7298E"/>
    <w:rsid w:val="00D72B67"/>
    <w:rsid w:val="00D735FE"/>
    <w:rsid w:val="00D73ACC"/>
    <w:rsid w:val="00D74C19"/>
    <w:rsid w:val="00D74F27"/>
    <w:rsid w:val="00D75132"/>
    <w:rsid w:val="00D7517D"/>
    <w:rsid w:val="00D75705"/>
    <w:rsid w:val="00D75CAC"/>
    <w:rsid w:val="00D775E2"/>
    <w:rsid w:val="00D80361"/>
    <w:rsid w:val="00D8069A"/>
    <w:rsid w:val="00D80A87"/>
    <w:rsid w:val="00D80B84"/>
    <w:rsid w:val="00D80E63"/>
    <w:rsid w:val="00D80FF8"/>
    <w:rsid w:val="00D81DAA"/>
    <w:rsid w:val="00D82368"/>
    <w:rsid w:val="00D82A3A"/>
    <w:rsid w:val="00D83178"/>
    <w:rsid w:val="00D83A33"/>
    <w:rsid w:val="00D83CE0"/>
    <w:rsid w:val="00D84293"/>
    <w:rsid w:val="00D849E1"/>
    <w:rsid w:val="00D84C41"/>
    <w:rsid w:val="00D84C61"/>
    <w:rsid w:val="00D84D7F"/>
    <w:rsid w:val="00D857A8"/>
    <w:rsid w:val="00D85B9B"/>
    <w:rsid w:val="00D85E56"/>
    <w:rsid w:val="00D8672A"/>
    <w:rsid w:val="00D86E0F"/>
    <w:rsid w:val="00D876FE"/>
    <w:rsid w:val="00D9054C"/>
    <w:rsid w:val="00D90800"/>
    <w:rsid w:val="00D90EBC"/>
    <w:rsid w:val="00D90F73"/>
    <w:rsid w:val="00D91379"/>
    <w:rsid w:val="00D92B5F"/>
    <w:rsid w:val="00D92CD8"/>
    <w:rsid w:val="00D92D7C"/>
    <w:rsid w:val="00D930B8"/>
    <w:rsid w:val="00D9475E"/>
    <w:rsid w:val="00D95725"/>
    <w:rsid w:val="00D95972"/>
    <w:rsid w:val="00D95D9B"/>
    <w:rsid w:val="00D96C57"/>
    <w:rsid w:val="00D973E2"/>
    <w:rsid w:val="00D97AF6"/>
    <w:rsid w:val="00D97B5D"/>
    <w:rsid w:val="00D97E5B"/>
    <w:rsid w:val="00D97F2B"/>
    <w:rsid w:val="00DA0735"/>
    <w:rsid w:val="00DA0B5B"/>
    <w:rsid w:val="00DA0BEF"/>
    <w:rsid w:val="00DA0E0F"/>
    <w:rsid w:val="00DA13BF"/>
    <w:rsid w:val="00DA18E3"/>
    <w:rsid w:val="00DA1A20"/>
    <w:rsid w:val="00DA23A6"/>
    <w:rsid w:val="00DA3782"/>
    <w:rsid w:val="00DA39B6"/>
    <w:rsid w:val="00DA3AE9"/>
    <w:rsid w:val="00DA3EB8"/>
    <w:rsid w:val="00DA4173"/>
    <w:rsid w:val="00DA4B51"/>
    <w:rsid w:val="00DA4C6C"/>
    <w:rsid w:val="00DA5353"/>
    <w:rsid w:val="00DA575A"/>
    <w:rsid w:val="00DA5F20"/>
    <w:rsid w:val="00DA640D"/>
    <w:rsid w:val="00DA65C9"/>
    <w:rsid w:val="00DA6D6B"/>
    <w:rsid w:val="00DA7307"/>
    <w:rsid w:val="00DA7A97"/>
    <w:rsid w:val="00DA7AAE"/>
    <w:rsid w:val="00DB0403"/>
    <w:rsid w:val="00DB06C9"/>
    <w:rsid w:val="00DB092E"/>
    <w:rsid w:val="00DB1122"/>
    <w:rsid w:val="00DB14E0"/>
    <w:rsid w:val="00DB1C66"/>
    <w:rsid w:val="00DB2251"/>
    <w:rsid w:val="00DB26F7"/>
    <w:rsid w:val="00DB29F8"/>
    <w:rsid w:val="00DB303C"/>
    <w:rsid w:val="00DB3642"/>
    <w:rsid w:val="00DB437D"/>
    <w:rsid w:val="00DB448C"/>
    <w:rsid w:val="00DB587C"/>
    <w:rsid w:val="00DB5F1B"/>
    <w:rsid w:val="00DB6080"/>
    <w:rsid w:val="00DB6568"/>
    <w:rsid w:val="00DB6613"/>
    <w:rsid w:val="00DB6A38"/>
    <w:rsid w:val="00DB6AF5"/>
    <w:rsid w:val="00DB7007"/>
    <w:rsid w:val="00DB7C1B"/>
    <w:rsid w:val="00DB7E25"/>
    <w:rsid w:val="00DC0B19"/>
    <w:rsid w:val="00DC0C56"/>
    <w:rsid w:val="00DC1659"/>
    <w:rsid w:val="00DC168E"/>
    <w:rsid w:val="00DC23BE"/>
    <w:rsid w:val="00DC29F9"/>
    <w:rsid w:val="00DC2B31"/>
    <w:rsid w:val="00DC30D5"/>
    <w:rsid w:val="00DC3B9E"/>
    <w:rsid w:val="00DC3FAF"/>
    <w:rsid w:val="00DC53AB"/>
    <w:rsid w:val="00DC577C"/>
    <w:rsid w:val="00DC5AFE"/>
    <w:rsid w:val="00DC5DFD"/>
    <w:rsid w:val="00DC5FB3"/>
    <w:rsid w:val="00DC5FD3"/>
    <w:rsid w:val="00DC64BD"/>
    <w:rsid w:val="00DC675C"/>
    <w:rsid w:val="00DC6AFA"/>
    <w:rsid w:val="00DC6F85"/>
    <w:rsid w:val="00DC707B"/>
    <w:rsid w:val="00DC75D9"/>
    <w:rsid w:val="00DC7966"/>
    <w:rsid w:val="00DC7D77"/>
    <w:rsid w:val="00DD0897"/>
    <w:rsid w:val="00DD0E10"/>
    <w:rsid w:val="00DD1CD4"/>
    <w:rsid w:val="00DD1D1E"/>
    <w:rsid w:val="00DD2AC0"/>
    <w:rsid w:val="00DD2E51"/>
    <w:rsid w:val="00DD303B"/>
    <w:rsid w:val="00DD3306"/>
    <w:rsid w:val="00DD3449"/>
    <w:rsid w:val="00DD420C"/>
    <w:rsid w:val="00DD43F5"/>
    <w:rsid w:val="00DD4477"/>
    <w:rsid w:val="00DD5B0C"/>
    <w:rsid w:val="00DD61AB"/>
    <w:rsid w:val="00DD67F9"/>
    <w:rsid w:val="00DD7041"/>
    <w:rsid w:val="00DD79EF"/>
    <w:rsid w:val="00DD7BD4"/>
    <w:rsid w:val="00DE08FE"/>
    <w:rsid w:val="00DE0A34"/>
    <w:rsid w:val="00DE0D75"/>
    <w:rsid w:val="00DE12C8"/>
    <w:rsid w:val="00DE21AA"/>
    <w:rsid w:val="00DE22F3"/>
    <w:rsid w:val="00DE27CC"/>
    <w:rsid w:val="00DE28DA"/>
    <w:rsid w:val="00DE2E8C"/>
    <w:rsid w:val="00DE2FC1"/>
    <w:rsid w:val="00DE33FE"/>
    <w:rsid w:val="00DE3CE1"/>
    <w:rsid w:val="00DE3D67"/>
    <w:rsid w:val="00DE4203"/>
    <w:rsid w:val="00DE4841"/>
    <w:rsid w:val="00DE5153"/>
    <w:rsid w:val="00DE5D43"/>
    <w:rsid w:val="00DE5E9D"/>
    <w:rsid w:val="00DE626E"/>
    <w:rsid w:val="00DE6355"/>
    <w:rsid w:val="00DE727B"/>
    <w:rsid w:val="00DE743D"/>
    <w:rsid w:val="00DE7462"/>
    <w:rsid w:val="00DF052F"/>
    <w:rsid w:val="00DF06F5"/>
    <w:rsid w:val="00DF0C00"/>
    <w:rsid w:val="00DF16B6"/>
    <w:rsid w:val="00DF1EA5"/>
    <w:rsid w:val="00DF3068"/>
    <w:rsid w:val="00DF3205"/>
    <w:rsid w:val="00DF4886"/>
    <w:rsid w:val="00DF4ECE"/>
    <w:rsid w:val="00DF5DD1"/>
    <w:rsid w:val="00DF66ED"/>
    <w:rsid w:val="00DF71EF"/>
    <w:rsid w:val="00DF7975"/>
    <w:rsid w:val="00DF7DEA"/>
    <w:rsid w:val="00E00B63"/>
    <w:rsid w:val="00E0190A"/>
    <w:rsid w:val="00E01A9C"/>
    <w:rsid w:val="00E01D49"/>
    <w:rsid w:val="00E0233B"/>
    <w:rsid w:val="00E02EDD"/>
    <w:rsid w:val="00E0360E"/>
    <w:rsid w:val="00E0361D"/>
    <w:rsid w:val="00E038FD"/>
    <w:rsid w:val="00E03AE7"/>
    <w:rsid w:val="00E03D21"/>
    <w:rsid w:val="00E043E8"/>
    <w:rsid w:val="00E0450F"/>
    <w:rsid w:val="00E04999"/>
    <w:rsid w:val="00E04C13"/>
    <w:rsid w:val="00E04C36"/>
    <w:rsid w:val="00E04E96"/>
    <w:rsid w:val="00E051B7"/>
    <w:rsid w:val="00E057B7"/>
    <w:rsid w:val="00E06065"/>
    <w:rsid w:val="00E06F6D"/>
    <w:rsid w:val="00E07E3D"/>
    <w:rsid w:val="00E10099"/>
    <w:rsid w:val="00E101A3"/>
    <w:rsid w:val="00E1076C"/>
    <w:rsid w:val="00E1082A"/>
    <w:rsid w:val="00E10AA5"/>
    <w:rsid w:val="00E11E64"/>
    <w:rsid w:val="00E11F87"/>
    <w:rsid w:val="00E12AA7"/>
    <w:rsid w:val="00E1311A"/>
    <w:rsid w:val="00E1391C"/>
    <w:rsid w:val="00E13B9D"/>
    <w:rsid w:val="00E13F62"/>
    <w:rsid w:val="00E14E9E"/>
    <w:rsid w:val="00E15276"/>
    <w:rsid w:val="00E154F2"/>
    <w:rsid w:val="00E159BE"/>
    <w:rsid w:val="00E15CD9"/>
    <w:rsid w:val="00E15CE9"/>
    <w:rsid w:val="00E15FFD"/>
    <w:rsid w:val="00E16093"/>
    <w:rsid w:val="00E162A0"/>
    <w:rsid w:val="00E1669F"/>
    <w:rsid w:val="00E1746C"/>
    <w:rsid w:val="00E20110"/>
    <w:rsid w:val="00E2029E"/>
    <w:rsid w:val="00E2057D"/>
    <w:rsid w:val="00E20E4A"/>
    <w:rsid w:val="00E21489"/>
    <w:rsid w:val="00E2305F"/>
    <w:rsid w:val="00E2320B"/>
    <w:rsid w:val="00E24623"/>
    <w:rsid w:val="00E2469B"/>
    <w:rsid w:val="00E25734"/>
    <w:rsid w:val="00E25CC3"/>
    <w:rsid w:val="00E25E57"/>
    <w:rsid w:val="00E25F73"/>
    <w:rsid w:val="00E26FB7"/>
    <w:rsid w:val="00E27089"/>
    <w:rsid w:val="00E271A8"/>
    <w:rsid w:val="00E27992"/>
    <w:rsid w:val="00E27EB8"/>
    <w:rsid w:val="00E27FBD"/>
    <w:rsid w:val="00E3007D"/>
    <w:rsid w:val="00E303D2"/>
    <w:rsid w:val="00E30B6E"/>
    <w:rsid w:val="00E30C6C"/>
    <w:rsid w:val="00E30EDA"/>
    <w:rsid w:val="00E310EC"/>
    <w:rsid w:val="00E31251"/>
    <w:rsid w:val="00E315AC"/>
    <w:rsid w:val="00E3218E"/>
    <w:rsid w:val="00E3295C"/>
    <w:rsid w:val="00E33385"/>
    <w:rsid w:val="00E336C2"/>
    <w:rsid w:val="00E338C7"/>
    <w:rsid w:val="00E33B54"/>
    <w:rsid w:val="00E3410A"/>
    <w:rsid w:val="00E3438C"/>
    <w:rsid w:val="00E34548"/>
    <w:rsid w:val="00E34C85"/>
    <w:rsid w:val="00E3511B"/>
    <w:rsid w:val="00E351B8"/>
    <w:rsid w:val="00E351EC"/>
    <w:rsid w:val="00E37102"/>
    <w:rsid w:val="00E3722D"/>
    <w:rsid w:val="00E376EB"/>
    <w:rsid w:val="00E3783B"/>
    <w:rsid w:val="00E40606"/>
    <w:rsid w:val="00E40645"/>
    <w:rsid w:val="00E4169D"/>
    <w:rsid w:val="00E4185C"/>
    <w:rsid w:val="00E425C5"/>
    <w:rsid w:val="00E426BA"/>
    <w:rsid w:val="00E427CE"/>
    <w:rsid w:val="00E434DE"/>
    <w:rsid w:val="00E4383C"/>
    <w:rsid w:val="00E44CB8"/>
    <w:rsid w:val="00E452A5"/>
    <w:rsid w:val="00E45712"/>
    <w:rsid w:val="00E45C79"/>
    <w:rsid w:val="00E45FEF"/>
    <w:rsid w:val="00E465A7"/>
    <w:rsid w:val="00E46CF4"/>
    <w:rsid w:val="00E47070"/>
    <w:rsid w:val="00E47A72"/>
    <w:rsid w:val="00E502E3"/>
    <w:rsid w:val="00E504C5"/>
    <w:rsid w:val="00E5089A"/>
    <w:rsid w:val="00E511CD"/>
    <w:rsid w:val="00E51510"/>
    <w:rsid w:val="00E517A6"/>
    <w:rsid w:val="00E51E43"/>
    <w:rsid w:val="00E52382"/>
    <w:rsid w:val="00E538A8"/>
    <w:rsid w:val="00E53A58"/>
    <w:rsid w:val="00E53BD0"/>
    <w:rsid w:val="00E54FCC"/>
    <w:rsid w:val="00E55105"/>
    <w:rsid w:val="00E5644F"/>
    <w:rsid w:val="00E56986"/>
    <w:rsid w:val="00E56FB9"/>
    <w:rsid w:val="00E5772D"/>
    <w:rsid w:val="00E579BC"/>
    <w:rsid w:val="00E57EF3"/>
    <w:rsid w:val="00E60309"/>
    <w:rsid w:val="00E60E69"/>
    <w:rsid w:val="00E60E80"/>
    <w:rsid w:val="00E61F3C"/>
    <w:rsid w:val="00E61FFA"/>
    <w:rsid w:val="00E62148"/>
    <w:rsid w:val="00E62781"/>
    <w:rsid w:val="00E62918"/>
    <w:rsid w:val="00E62C86"/>
    <w:rsid w:val="00E62CE6"/>
    <w:rsid w:val="00E62EE9"/>
    <w:rsid w:val="00E63361"/>
    <w:rsid w:val="00E636EE"/>
    <w:rsid w:val="00E63732"/>
    <w:rsid w:val="00E63C75"/>
    <w:rsid w:val="00E64856"/>
    <w:rsid w:val="00E64FBC"/>
    <w:rsid w:val="00E6577C"/>
    <w:rsid w:val="00E65DA7"/>
    <w:rsid w:val="00E66587"/>
    <w:rsid w:val="00E66687"/>
    <w:rsid w:val="00E66898"/>
    <w:rsid w:val="00E66DAE"/>
    <w:rsid w:val="00E67B47"/>
    <w:rsid w:val="00E67B5E"/>
    <w:rsid w:val="00E7142A"/>
    <w:rsid w:val="00E714BC"/>
    <w:rsid w:val="00E71897"/>
    <w:rsid w:val="00E71A02"/>
    <w:rsid w:val="00E72D24"/>
    <w:rsid w:val="00E73D1B"/>
    <w:rsid w:val="00E73EAD"/>
    <w:rsid w:val="00E7442D"/>
    <w:rsid w:val="00E751BC"/>
    <w:rsid w:val="00E75F8F"/>
    <w:rsid w:val="00E76091"/>
    <w:rsid w:val="00E76B16"/>
    <w:rsid w:val="00E771E9"/>
    <w:rsid w:val="00E779F1"/>
    <w:rsid w:val="00E803BB"/>
    <w:rsid w:val="00E80954"/>
    <w:rsid w:val="00E80BEC"/>
    <w:rsid w:val="00E80D64"/>
    <w:rsid w:val="00E81C36"/>
    <w:rsid w:val="00E81C40"/>
    <w:rsid w:val="00E821FD"/>
    <w:rsid w:val="00E827D9"/>
    <w:rsid w:val="00E8299B"/>
    <w:rsid w:val="00E829E6"/>
    <w:rsid w:val="00E8301D"/>
    <w:rsid w:val="00E830E6"/>
    <w:rsid w:val="00E8364E"/>
    <w:rsid w:val="00E83CC9"/>
    <w:rsid w:val="00E84682"/>
    <w:rsid w:val="00E84C36"/>
    <w:rsid w:val="00E853DF"/>
    <w:rsid w:val="00E85BB6"/>
    <w:rsid w:val="00E866B7"/>
    <w:rsid w:val="00E868CE"/>
    <w:rsid w:val="00E87150"/>
    <w:rsid w:val="00E87E03"/>
    <w:rsid w:val="00E905BA"/>
    <w:rsid w:val="00E9097D"/>
    <w:rsid w:val="00E9128A"/>
    <w:rsid w:val="00E9132C"/>
    <w:rsid w:val="00E917A0"/>
    <w:rsid w:val="00E91863"/>
    <w:rsid w:val="00E91AEE"/>
    <w:rsid w:val="00E91B37"/>
    <w:rsid w:val="00E91C05"/>
    <w:rsid w:val="00E91D36"/>
    <w:rsid w:val="00E9378C"/>
    <w:rsid w:val="00E93934"/>
    <w:rsid w:val="00E95212"/>
    <w:rsid w:val="00E9522E"/>
    <w:rsid w:val="00E95410"/>
    <w:rsid w:val="00E95892"/>
    <w:rsid w:val="00E95C5C"/>
    <w:rsid w:val="00E966C5"/>
    <w:rsid w:val="00E96A16"/>
    <w:rsid w:val="00E96FF2"/>
    <w:rsid w:val="00E97945"/>
    <w:rsid w:val="00E97B6A"/>
    <w:rsid w:val="00EA0797"/>
    <w:rsid w:val="00EA0AEA"/>
    <w:rsid w:val="00EA0D1D"/>
    <w:rsid w:val="00EA210A"/>
    <w:rsid w:val="00EA2551"/>
    <w:rsid w:val="00EA2733"/>
    <w:rsid w:val="00EA2EEC"/>
    <w:rsid w:val="00EA2F3D"/>
    <w:rsid w:val="00EA3D78"/>
    <w:rsid w:val="00EA40D4"/>
    <w:rsid w:val="00EA4308"/>
    <w:rsid w:val="00EA4974"/>
    <w:rsid w:val="00EA53F3"/>
    <w:rsid w:val="00EA53F4"/>
    <w:rsid w:val="00EA5BA7"/>
    <w:rsid w:val="00EA646D"/>
    <w:rsid w:val="00EA6791"/>
    <w:rsid w:val="00EA6F0E"/>
    <w:rsid w:val="00EA7891"/>
    <w:rsid w:val="00EA7E2E"/>
    <w:rsid w:val="00EB008C"/>
    <w:rsid w:val="00EB0302"/>
    <w:rsid w:val="00EB15E7"/>
    <w:rsid w:val="00EB1B50"/>
    <w:rsid w:val="00EB1C3E"/>
    <w:rsid w:val="00EB1FD5"/>
    <w:rsid w:val="00EB24BF"/>
    <w:rsid w:val="00EB2592"/>
    <w:rsid w:val="00EB26F8"/>
    <w:rsid w:val="00EB2B87"/>
    <w:rsid w:val="00EB3EFB"/>
    <w:rsid w:val="00EB4654"/>
    <w:rsid w:val="00EB4BC9"/>
    <w:rsid w:val="00EB519E"/>
    <w:rsid w:val="00EB5468"/>
    <w:rsid w:val="00EB55CF"/>
    <w:rsid w:val="00EB5E92"/>
    <w:rsid w:val="00EB5F4C"/>
    <w:rsid w:val="00EB670C"/>
    <w:rsid w:val="00EB672F"/>
    <w:rsid w:val="00EB6773"/>
    <w:rsid w:val="00EB69E8"/>
    <w:rsid w:val="00EB7892"/>
    <w:rsid w:val="00EB7EED"/>
    <w:rsid w:val="00EC0417"/>
    <w:rsid w:val="00EC05B0"/>
    <w:rsid w:val="00EC06C4"/>
    <w:rsid w:val="00EC06E8"/>
    <w:rsid w:val="00EC083E"/>
    <w:rsid w:val="00EC1A47"/>
    <w:rsid w:val="00EC1A5E"/>
    <w:rsid w:val="00EC1BFD"/>
    <w:rsid w:val="00EC202D"/>
    <w:rsid w:val="00EC25AE"/>
    <w:rsid w:val="00EC2B77"/>
    <w:rsid w:val="00EC2F81"/>
    <w:rsid w:val="00EC44BD"/>
    <w:rsid w:val="00EC4C44"/>
    <w:rsid w:val="00EC537E"/>
    <w:rsid w:val="00EC5753"/>
    <w:rsid w:val="00EC6350"/>
    <w:rsid w:val="00EC6D94"/>
    <w:rsid w:val="00EC6F21"/>
    <w:rsid w:val="00EC74A2"/>
    <w:rsid w:val="00EC76F2"/>
    <w:rsid w:val="00EC7B52"/>
    <w:rsid w:val="00EC7B6D"/>
    <w:rsid w:val="00EC7C51"/>
    <w:rsid w:val="00EC7F1F"/>
    <w:rsid w:val="00EC7F88"/>
    <w:rsid w:val="00ED01AF"/>
    <w:rsid w:val="00ED03FB"/>
    <w:rsid w:val="00ED06F5"/>
    <w:rsid w:val="00ED0A00"/>
    <w:rsid w:val="00ED0DB9"/>
    <w:rsid w:val="00ED10D5"/>
    <w:rsid w:val="00ED2951"/>
    <w:rsid w:val="00ED3CF7"/>
    <w:rsid w:val="00ED54CA"/>
    <w:rsid w:val="00ED56B4"/>
    <w:rsid w:val="00ED5714"/>
    <w:rsid w:val="00ED5991"/>
    <w:rsid w:val="00ED59CB"/>
    <w:rsid w:val="00ED5D06"/>
    <w:rsid w:val="00ED5FCF"/>
    <w:rsid w:val="00ED616B"/>
    <w:rsid w:val="00ED6576"/>
    <w:rsid w:val="00ED6AE9"/>
    <w:rsid w:val="00ED743C"/>
    <w:rsid w:val="00ED775D"/>
    <w:rsid w:val="00ED79E9"/>
    <w:rsid w:val="00ED7DB9"/>
    <w:rsid w:val="00EE0F46"/>
    <w:rsid w:val="00EE0F50"/>
    <w:rsid w:val="00EE117E"/>
    <w:rsid w:val="00EE1BCD"/>
    <w:rsid w:val="00EE1D9D"/>
    <w:rsid w:val="00EE1E0C"/>
    <w:rsid w:val="00EE2CBA"/>
    <w:rsid w:val="00EE2E48"/>
    <w:rsid w:val="00EE2EF1"/>
    <w:rsid w:val="00EE3C36"/>
    <w:rsid w:val="00EE3C4F"/>
    <w:rsid w:val="00EE4459"/>
    <w:rsid w:val="00EE49A4"/>
    <w:rsid w:val="00EE4A12"/>
    <w:rsid w:val="00EE54AF"/>
    <w:rsid w:val="00EE58F9"/>
    <w:rsid w:val="00EE5DFA"/>
    <w:rsid w:val="00EE60D3"/>
    <w:rsid w:val="00EE6759"/>
    <w:rsid w:val="00EE6974"/>
    <w:rsid w:val="00EE6BFE"/>
    <w:rsid w:val="00EF0229"/>
    <w:rsid w:val="00EF061E"/>
    <w:rsid w:val="00EF0E5E"/>
    <w:rsid w:val="00EF1447"/>
    <w:rsid w:val="00EF1689"/>
    <w:rsid w:val="00EF1C32"/>
    <w:rsid w:val="00EF1E42"/>
    <w:rsid w:val="00EF3ABD"/>
    <w:rsid w:val="00EF40D2"/>
    <w:rsid w:val="00EF4D25"/>
    <w:rsid w:val="00EF517A"/>
    <w:rsid w:val="00EF59EB"/>
    <w:rsid w:val="00EF5F43"/>
    <w:rsid w:val="00EF628B"/>
    <w:rsid w:val="00EF63E0"/>
    <w:rsid w:val="00EF65D3"/>
    <w:rsid w:val="00EF6791"/>
    <w:rsid w:val="00EF6804"/>
    <w:rsid w:val="00EF7134"/>
    <w:rsid w:val="00EF728A"/>
    <w:rsid w:val="00EF7E0D"/>
    <w:rsid w:val="00EF7F2F"/>
    <w:rsid w:val="00F00663"/>
    <w:rsid w:val="00F01502"/>
    <w:rsid w:val="00F01A8D"/>
    <w:rsid w:val="00F01FE7"/>
    <w:rsid w:val="00F021AE"/>
    <w:rsid w:val="00F02587"/>
    <w:rsid w:val="00F03126"/>
    <w:rsid w:val="00F036FB"/>
    <w:rsid w:val="00F03F2C"/>
    <w:rsid w:val="00F04032"/>
    <w:rsid w:val="00F041CB"/>
    <w:rsid w:val="00F046D2"/>
    <w:rsid w:val="00F0471A"/>
    <w:rsid w:val="00F04968"/>
    <w:rsid w:val="00F04ACF"/>
    <w:rsid w:val="00F04CAC"/>
    <w:rsid w:val="00F04DEB"/>
    <w:rsid w:val="00F04E7B"/>
    <w:rsid w:val="00F052BB"/>
    <w:rsid w:val="00F06032"/>
    <w:rsid w:val="00F060FB"/>
    <w:rsid w:val="00F06EAF"/>
    <w:rsid w:val="00F071AD"/>
    <w:rsid w:val="00F0726C"/>
    <w:rsid w:val="00F10CA1"/>
    <w:rsid w:val="00F11051"/>
    <w:rsid w:val="00F1166D"/>
    <w:rsid w:val="00F11910"/>
    <w:rsid w:val="00F11B72"/>
    <w:rsid w:val="00F11E6B"/>
    <w:rsid w:val="00F15C3B"/>
    <w:rsid w:val="00F15EF9"/>
    <w:rsid w:val="00F16177"/>
    <w:rsid w:val="00F16547"/>
    <w:rsid w:val="00F16E62"/>
    <w:rsid w:val="00F16F7E"/>
    <w:rsid w:val="00F17911"/>
    <w:rsid w:val="00F17972"/>
    <w:rsid w:val="00F17F97"/>
    <w:rsid w:val="00F20CDC"/>
    <w:rsid w:val="00F20F3D"/>
    <w:rsid w:val="00F221CD"/>
    <w:rsid w:val="00F22913"/>
    <w:rsid w:val="00F22C45"/>
    <w:rsid w:val="00F22CE8"/>
    <w:rsid w:val="00F22D0E"/>
    <w:rsid w:val="00F22FDB"/>
    <w:rsid w:val="00F2386B"/>
    <w:rsid w:val="00F23EA9"/>
    <w:rsid w:val="00F243E9"/>
    <w:rsid w:val="00F24599"/>
    <w:rsid w:val="00F24C4D"/>
    <w:rsid w:val="00F24D5F"/>
    <w:rsid w:val="00F2602B"/>
    <w:rsid w:val="00F26038"/>
    <w:rsid w:val="00F26477"/>
    <w:rsid w:val="00F265EC"/>
    <w:rsid w:val="00F26A70"/>
    <w:rsid w:val="00F26F48"/>
    <w:rsid w:val="00F270DE"/>
    <w:rsid w:val="00F30AAB"/>
    <w:rsid w:val="00F310DD"/>
    <w:rsid w:val="00F31271"/>
    <w:rsid w:val="00F3164B"/>
    <w:rsid w:val="00F3187F"/>
    <w:rsid w:val="00F31C71"/>
    <w:rsid w:val="00F31FCF"/>
    <w:rsid w:val="00F3224F"/>
    <w:rsid w:val="00F32500"/>
    <w:rsid w:val="00F32B53"/>
    <w:rsid w:val="00F3324C"/>
    <w:rsid w:val="00F33441"/>
    <w:rsid w:val="00F33B6C"/>
    <w:rsid w:val="00F34932"/>
    <w:rsid w:val="00F34A74"/>
    <w:rsid w:val="00F34EBA"/>
    <w:rsid w:val="00F34F9D"/>
    <w:rsid w:val="00F352F8"/>
    <w:rsid w:val="00F364AA"/>
    <w:rsid w:val="00F36C4F"/>
    <w:rsid w:val="00F40904"/>
    <w:rsid w:val="00F40928"/>
    <w:rsid w:val="00F41554"/>
    <w:rsid w:val="00F41BE9"/>
    <w:rsid w:val="00F41E27"/>
    <w:rsid w:val="00F426F4"/>
    <w:rsid w:val="00F42BA6"/>
    <w:rsid w:val="00F435D3"/>
    <w:rsid w:val="00F43CE2"/>
    <w:rsid w:val="00F44455"/>
    <w:rsid w:val="00F445DD"/>
    <w:rsid w:val="00F45950"/>
    <w:rsid w:val="00F4675D"/>
    <w:rsid w:val="00F4692E"/>
    <w:rsid w:val="00F46A4E"/>
    <w:rsid w:val="00F46FAB"/>
    <w:rsid w:val="00F47774"/>
    <w:rsid w:val="00F47DE3"/>
    <w:rsid w:val="00F505B3"/>
    <w:rsid w:val="00F505CF"/>
    <w:rsid w:val="00F51191"/>
    <w:rsid w:val="00F5145E"/>
    <w:rsid w:val="00F51623"/>
    <w:rsid w:val="00F51AC8"/>
    <w:rsid w:val="00F51D03"/>
    <w:rsid w:val="00F51EFF"/>
    <w:rsid w:val="00F52918"/>
    <w:rsid w:val="00F532FB"/>
    <w:rsid w:val="00F548FE"/>
    <w:rsid w:val="00F54AF5"/>
    <w:rsid w:val="00F54D94"/>
    <w:rsid w:val="00F56221"/>
    <w:rsid w:val="00F56455"/>
    <w:rsid w:val="00F56908"/>
    <w:rsid w:val="00F569AF"/>
    <w:rsid w:val="00F56EAB"/>
    <w:rsid w:val="00F575E0"/>
    <w:rsid w:val="00F578A8"/>
    <w:rsid w:val="00F601E7"/>
    <w:rsid w:val="00F6097A"/>
    <w:rsid w:val="00F60F1A"/>
    <w:rsid w:val="00F61407"/>
    <w:rsid w:val="00F61D87"/>
    <w:rsid w:val="00F6470A"/>
    <w:rsid w:val="00F65205"/>
    <w:rsid w:val="00F66849"/>
    <w:rsid w:val="00F67AA9"/>
    <w:rsid w:val="00F67D23"/>
    <w:rsid w:val="00F67F8E"/>
    <w:rsid w:val="00F70110"/>
    <w:rsid w:val="00F707BA"/>
    <w:rsid w:val="00F7145E"/>
    <w:rsid w:val="00F71867"/>
    <w:rsid w:val="00F71DA9"/>
    <w:rsid w:val="00F72364"/>
    <w:rsid w:val="00F73019"/>
    <w:rsid w:val="00F73F66"/>
    <w:rsid w:val="00F74514"/>
    <w:rsid w:val="00F74873"/>
    <w:rsid w:val="00F749E3"/>
    <w:rsid w:val="00F7501B"/>
    <w:rsid w:val="00F758F9"/>
    <w:rsid w:val="00F761FF"/>
    <w:rsid w:val="00F76C06"/>
    <w:rsid w:val="00F76D61"/>
    <w:rsid w:val="00F773B4"/>
    <w:rsid w:val="00F77868"/>
    <w:rsid w:val="00F77974"/>
    <w:rsid w:val="00F77D96"/>
    <w:rsid w:val="00F77FC6"/>
    <w:rsid w:val="00F8015A"/>
    <w:rsid w:val="00F806BD"/>
    <w:rsid w:val="00F81327"/>
    <w:rsid w:val="00F83AE6"/>
    <w:rsid w:val="00F83C14"/>
    <w:rsid w:val="00F845AA"/>
    <w:rsid w:val="00F85820"/>
    <w:rsid w:val="00F860BB"/>
    <w:rsid w:val="00F86DDE"/>
    <w:rsid w:val="00F86E83"/>
    <w:rsid w:val="00F870A6"/>
    <w:rsid w:val="00F875E2"/>
    <w:rsid w:val="00F87C31"/>
    <w:rsid w:val="00F90D73"/>
    <w:rsid w:val="00F9114C"/>
    <w:rsid w:val="00F91699"/>
    <w:rsid w:val="00F918C8"/>
    <w:rsid w:val="00F91CE3"/>
    <w:rsid w:val="00F92041"/>
    <w:rsid w:val="00F934A2"/>
    <w:rsid w:val="00F949F9"/>
    <w:rsid w:val="00F95118"/>
    <w:rsid w:val="00F95E2B"/>
    <w:rsid w:val="00F96B5A"/>
    <w:rsid w:val="00F976F9"/>
    <w:rsid w:val="00FA0CA6"/>
    <w:rsid w:val="00FA0FFA"/>
    <w:rsid w:val="00FA1B80"/>
    <w:rsid w:val="00FA1CE1"/>
    <w:rsid w:val="00FA1CF8"/>
    <w:rsid w:val="00FA229B"/>
    <w:rsid w:val="00FA2595"/>
    <w:rsid w:val="00FA310E"/>
    <w:rsid w:val="00FA338E"/>
    <w:rsid w:val="00FA3ACB"/>
    <w:rsid w:val="00FA410B"/>
    <w:rsid w:val="00FA43B8"/>
    <w:rsid w:val="00FA4C32"/>
    <w:rsid w:val="00FA5356"/>
    <w:rsid w:val="00FA5409"/>
    <w:rsid w:val="00FA5429"/>
    <w:rsid w:val="00FA56C8"/>
    <w:rsid w:val="00FA64D4"/>
    <w:rsid w:val="00FA69E4"/>
    <w:rsid w:val="00FA6E26"/>
    <w:rsid w:val="00FA6FE9"/>
    <w:rsid w:val="00FB1027"/>
    <w:rsid w:val="00FB11C0"/>
    <w:rsid w:val="00FB1811"/>
    <w:rsid w:val="00FB1B67"/>
    <w:rsid w:val="00FB29D8"/>
    <w:rsid w:val="00FB2A27"/>
    <w:rsid w:val="00FB2C50"/>
    <w:rsid w:val="00FB2C86"/>
    <w:rsid w:val="00FB3246"/>
    <w:rsid w:val="00FB329E"/>
    <w:rsid w:val="00FB3327"/>
    <w:rsid w:val="00FB35A5"/>
    <w:rsid w:val="00FB37F8"/>
    <w:rsid w:val="00FB3CE4"/>
    <w:rsid w:val="00FB423A"/>
    <w:rsid w:val="00FB5B14"/>
    <w:rsid w:val="00FB5E68"/>
    <w:rsid w:val="00FB6550"/>
    <w:rsid w:val="00FB699D"/>
    <w:rsid w:val="00FB7B56"/>
    <w:rsid w:val="00FC061B"/>
    <w:rsid w:val="00FC111C"/>
    <w:rsid w:val="00FC118F"/>
    <w:rsid w:val="00FC11AA"/>
    <w:rsid w:val="00FC13BE"/>
    <w:rsid w:val="00FC14A8"/>
    <w:rsid w:val="00FC1F2E"/>
    <w:rsid w:val="00FC2380"/>
    <w:rsid w:val="00FC2608"/>
    <w:rsid w:val="00FC2742"/>
    <w:rsid w:val="00FC31DD"/>
    <w:rsid w:val="00FC3646"/>
    <w:rsid w:val="00FC3D5E"/>
    <w:rsid w:val="00FC4483"/>
    <w:rsid w:val="00FC474D"/>
    <w:rsid w:val="00FC56A1"/>
    <w:rsid w:val="00FC5741"/>
    <w:rsid w:val="00FC5C86"/>
    <w:rsid w:val="00FC6275"/>
    <w:rsid w:val="00FC64AD"/>
    <w:rsid w:val="00FC687C"/>
    <w:rsid w:val="00FC6F3F"/>
    <w:rsid w:val="00FC7153"/>
    <w:rsid w:val="00FC786F"/>
    <w:rsid w:val="00FD039F"/>
    <w:rsid w:val="00FD097A"/>
    <w:rsid w:val="00FD1194"/>
    <w:rsid w:val="00FD1E7C"/>
    <w:rsid w:val="00FD2128"/>
    <w:rsid w:val="00FD3713"/>
    <w:rsid w:val="00FD383A"/>
    <w:rsid w:val="00FD4594"/>
    <w:rsid w:val="00FD4647"/>
    <w:rsid w:val="00FD47E7"/>
    <w:rsid w:val="00FD4891"/>
    <w:rsid w:val="00FD4EDA"/>
    <w:rsid w:val="00FD522E"/>
    <w:rsid w:val="00FD5B46"/>
    <w:rsid w:val="00FD5D7E"/>
    <w:rsid w:val="00FD5F5E"/>
    <w:rsid w:val="00FD6006"/>
    <w:rsid w:val="00FD65CA"/>
    <w:rsid w:val="00FD7C20"/>
    <w:rsid w:val="00FE0A4C"/>
    <w:rsid w:val="00FE1278"/>
    <w:rsid w:val="00FE1D39"/>
    <w:rsid w:val="00FE2059"/>
    <w:rsid w:val="00FE206B"/>
    <w:rsid w:val="00FE21DB"/>
    <w:rsid w:val="00FE2A6F"/>
    <w:rsid w:val="00FE2E5E"/>
    <w:rsid w:val="00FE304B"/>
    <w:rsid w:val="00FE389E"/>
    <w:rsid w:val="00FE39E4"/>
    <w:rsid w:val="00FE3EC1"/>
    <w:rsid w:val="00FE4037"/>
    <w:rsid w:val="00FE46D0"/>
    <w:rsid w:val="00FE46F3"/>
    <w:rsid w:val="00FE47E9"/>
    <w:rsid w:val="00FE5CF2"/>
    <w:rsid w:val="00FE5D1E"/>
    <w:rsid w:val="00FE5FE3"/>
    <w:rsid w:val="00FE615A"/>
    <w:rsid w:val="00FE64EA"/>
    <w:rsid w:val="00FE6BFB"/>
    <w:rsid w:val="00FE6CD8"/>
    <w:rsid w:val="00FE7F49"/>
    <w:rsid w:val="00FF0884"/>
    <w:rsid w:val="00FF157A"/>
    <w:rsid w:val="00FF1D1F"/>
    <w:rsid w:val="00FF2224"/>
    <w:rsid w:val="00FF294D"/>
    <w:rsid w:val="00FF2F8B"/>
    <w:rsid w:val="00FF30DF"/>
    <w:rsid w:val="00FF3343"/>
    <w:rsid w:val="00FF3F07"/>
    <w:rsid w:val="00FF4091"/>
    <w:rsid w:val="00FF436E"/>
    <w:rsid w:val="00FF4EBA"/>
    <w:rsid w:val="00FF4F42"/>
    <w:rsid w:val="00FF52BF"/>
    <w:rsid w:val="00FF5351"/>
    <w:rsid w:val="00FF5529"/>
    <w:rsid w:val="00FF5933"/>
    <w:rsid w:val="00FF59D7"/>
    <w:rsid w:val="00FF5E75"/>
    <w:rsid w:val="00FF5F26"/>
    <w:rsid w:val="00FF60DE"/>
    <w:rsid w:val="00FF630E"/>
    <w:rsid w:val="00FF645E"/>
    <w:rsid w:val="00FF67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D06835"/>
  <w15:docId w15:val="{8F842E37-302B-4FD4-8EFD-8EE76D50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26FB1"/>
    <w:pPr>
      <w:spacing w:before="60" w:after="60" w:line="300" w:lineRule="auto"/>
      <w:ind w:firstLine="284"/>
      <w:jc w:val="both"/>
    </w:pPr>
    <w:rPr>
      <w:rFonts w:ascii="Georgia" w:hAnsi="Georgia"/>
      <w:sz w:val="24"/>
    </w:rPr>
  </w:style>
  <w:style w:type="paragraph" w:styleId="Nadpis1">
    <w:name w:val="heading 1"/>
    <w:basedOn w:val="Normln"/>
    <w:next w:val="Normln"/>
    <w:autoRedefine/>
    <w:qFormat/>
    <w:rsid w:val="00731252"/>
    <w:pPr>
      <w:keepNext/>
      <w:widowControl w:val="0"/>
      <w:spacing w:before="120" w:after="120" w:line="240" w:lineRule="auto"/>
      <w:ind w:firstLine="0"/>
      <w:outlineLvl w:val="0"/>
    </w:pPr>
    <w:rPr>
      <w:rFonts w:asciiTheme="majorHAnsi" w:hAnsiTheme="majorHAnsi"/>
      <w:b/>
      <w:smallCaps/>
      <w:snapToGrid w:val="0"/>
      <w:color w:val="4F81BD" w:themeColor="accent1"/>
      <w:sz w:val="40"/>
      <w:u w:val="single"/>
    </w:rPr>
  </w:style>
  <w:style w:type="paragraph" w:styleId="Nadpis2">
    <w:name w:val="heading 2"/>
    <w:basedOn w:val="Normln"/>
    <w:next w:val="Normln"/>
    <w:link w:val="Nadpis2Char"/>
    <w:semiHidden/>
    <w:unhideWhenUsed/>
    <w:qFormat/>
    <w:rsid w:val="00A765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semiHidden/>
    <w:unhideWhenUsed/>
    <w:qFormat/>
    <w:rsid w:val="00EC6F2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B6F9C"/>
    <w:pPr>
      <w:tabs>
        <w:tab w:val="center" w:pos="4536"/>
        <w:tab w:val="right" w:pos="9072"/>
      </w:tabs>
    </w:pPr>
  </w:style>
  <w:style w:type="paragraph" w:customStyle="1" w:styleId="Nadpis">
    <w:name w:val="Nadpis"/>
    <w:basedOn w:val="Normln"/>
    <w:rsid w:val="000F79C5"/>
    <w:pPr>
      <w:autoSpaceDE w:val="0"/>
      <w:autoSpaceDN w:val="0"/>
      <w:adjustRightInd w:val="0"/>
      <w:spacing w:beforeLines="60" w:afterLines="60" w:line="25" w:lineRule="atLeast"/>
      <w:ind w:firstLine="142"/>
    </w:pPr>
    <w:rPr>
      <w:b/>
      <w:bCs/>
      <w:smallCaps/>
      <w:sz w:val="36"/>
      <w:szCs w:val="36"/>
      <w:u w:val="single"/>
    </w:rPr>
  </w:style>
  <w:style w:type="paragraph" w:styleId="Zpat">
    <w:name w:val="footer"/>
    <w:basedOn w:val="Normln"/>
    <w:link w:val="ZpatChar"/>
    <w:uiPriority w:val="99"/>
    <w:rsid w:val="009109D6"/>
    <w:pPr>
      <w:tabs>
        <w:tab w:val="center" w:pos="4536"/>
        <w:tab w:val="right" w:pos="9072"/>
      </w:tabs>
    </w:pPr>
  </w:style>
  <w:style w:type="paragraph" w:styleId="Normlnweb">
    <w:name w:val="Normal (Web)"/>
    <w:basedOn w:val="Normln"/>
    <w:uiPriority w:val="99"/>
    <w:rsid w:val="0016599D"/>
    <w:pPr>
      <w:spacing w:before="100" w:beforeAutospacing="1" w:after="100" w:afterAutospacing="1" w:line="240" w:lineRule="auto"/>
      <w:ind w:firstLine="0"/>
      <w:jc w:val="left"/>
    </w:pPr>
    <w:rPr>
      <w:rFonts w:ascii="Times New Roman" w:hAnsi="Times New Roman"/>
      <w:szCs w:val="24"/>
    </w:rPr>
  </w:style>
  <w:style w:type="character" w:styleId="Hypertextovodkaz">
    <w:name w:val="Hyperlink"/>
    <w:basedOn w:val="Standardnpsmoodstavce"/>
    <w:rsid w:val="006219CB"/>
    <w:rPr>
      <w:color w:val="0000FF"/>
      <w:u w:val="single"/>
    </w:rPr>
  </w:style>
  <w:style w:type="character" w:styleId="slostrnky">
    <w:name w:val="page number"/>
    <w:basedOn w:val="Standardnpsmoodstavce"/>
    <w:rsid w:val="0059317F"/>
  </w:style>
  <w:style w:type="paragraph" w:styleId="Textbubliny">
    <w:name w:val="Balloon Text"/>
    <w:basedOn w:val="Normln"/>
    <w:link w:val="TextbublinyChar"/>
    <w:rsid w:val="00AA43F1"/>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rsid w:val="00AA43F1"/>
    <w:rPr>
      <w:rFonts w:ascii="Tahoma" w:hAnsi="Tahoma" w:cs="Tahoma"/>
      <w:sz w:val="16"/>
      <w:szCs w:val="16"/>
    </w:rPr>
  </w:style>
  <w:style w:type="paragraph" w:styleId="Odstavecseseznamem">
    <w:name w:val="List Paragraph"/>
    <w:basedOn w:val="Normln"/>
    <w:uiPriority w:val="34"/>
    <w:qFormat/>
    <w:rsid w:val="00202510"/>
    <w:pPr>
      <w:ind w:left="708"/>
    </w:pPr>
  </w:style>
  <w:style w:type="character" w:customStyle="1" w:styleId="ZhlavChar">
    <w:name w:val="Záhlaví Char"/>
    <w:basedOn w:val="Standardnpsmoodstavce"/>
    <w:link w:val="Zhlav"/>
    <w:rsid w:val="007D28F0"/>
    <w:rPr>
      <w:rFonts w:ascii="Georgia" w:hAnsi="Georgia"/>
      <w:sz w:val="24"/>
    </w:rPr>
  </w:style>
  <w:style w:type="character" w:customStyle="1" w:styleId="ZpatChar">
    <w:name w:val="Zápatí Char"/>
    <w:basedOn w:val="Standardnpsmoodstavce"/>
    <w:link w:val="Zpat"/>
    <w:uiPriority w:val="99"/>
    <w:rsid w:val="007D28F0"/>
    <w:rPr>
      <w:rFonts w:ascii="Georgia" w:hAnsi="Georgia"/>
      <w:sz w:val="24"/>
    </w:rPr>
  </w:style>
  <w:style w:type="paragraph" w:styleId="Zkladntext">
    <w:name w:val="Body Text"/>
    <w:basedOn w:val="Normln"/>
    <w:link w:val="ZkladntextChar"/>
    <w:unhideWhenUsed/>
    <w:rsid w:val="0026303E"/>
    <w:pPr>
      <w:widowControl w:val="0"/>
      <w:suppressAutoHyphens/>
      <w:spacing w:before="0" w:after="120" w:line="240" w:lineRule="auto"/>
      <w:ind w:firstLine="0"/>
      <w:jc w:val="left"/>
    </w:pPr>
    <w:rPr>
      <w:rFonts w:ascii="Times New Roman" w:eastAsia="Lucida Sans Unicode" w:hAnsi="Times New Roman"/>
      <w:szCs w:val="24"/>
    </w:rPr>
  </w:style>
  <w:style w:type="character" w:customStyle="1" w:styleId="ZkladntextChar">
    <w:name w:val="Základní text Char"/>
    <w:basedOn w:val="Standardnpsmoodstavce"/>
    <w:link w:val="Zkladntext"/>
    <w:rsid w:val="0026303E"/>
    <w:rPr>
      <w:rFonts w:eastAsia="Lucida Sans Unicode"/>
      <w:sz w:val="24"/>
      <w:szCs w:val="24"/>
    </w:rPr>
  </w:style>
  <w:style w:type="paragraph" w:customStyle="1" w:styleId="Kz-nad2">
    <w:name w:val="Kz - nad 2"/>
    <w:basedOn w:val="Normln"/>
    <w:next w:val="Normln"/>
    <w:link w:val="Kz-nad2Char"/>
    <w:qFormat/>
    <w:rsid w:val="006C3926"/>
    <w:pPr>
      <w:spacing w:line="360" w:lineRule="auto"/>
    </w:pPr>
    <w:rPr>
      <w:rFonts w:ascii="Linux Biolinum" w:hAnsi="Linux Biolinum" w:cs="Linux Biolinum"/>
      <w:b/>
      <w:sz w:val="28"/>
      <w:szCs w:val="30"/>
    </w:rPr>
  </w:style>
  <w:style w:type="character" w:customStyle="1" w:styleId="Kz-nad2Char">
    <w:name w:val="Kz - nad 2 Char"/>
    <w:basedOn w:val="Standardnpsmoodstavce"/>
    <w:link w:val="Kz-nad2"/>
    <w:rsid w:val="006C3926"/>
    <w:rPr>
      <w:rFonts w:ascii="Linux Biolinum" w:hAnsi="Linux Biolinum" w:cs="Linux Biolinum"/>
      <w:b/>
      <w:sz w:val="28"/>
      <w:szCs w:val="30"/>
    </w:rPr>
  </w:style>
  <w:style w:type="table" w:styleId="Mkatabulky">
    <w:name w:val="Table Grid"/>
    <w:basedOn w:val="Normlntabulka"/>
    <w:rsid w:val="00043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semiHidden/>
    <w:rsid w:val="00A76510"/>
    <w:rPr>
      <w:rFonts w:asciiTheme="majorHAnsi" w:eastAsiaTheme="majorEastAsia" w:hAnsiTheme="majorHAnsi" w:cstheme="majorBidi"/>
      <w:b/>
      <w:bCs/>
      <w:color w:val="4F81BD" w:themeColor="accent1"/>
      <w:sz w:val="26"/>
      <w:szCs w:val="26"/>
    </w:rPr>
  </w:style>
  <w:style w:type="paragraph" w:customStyle="1" w:styleId="Kzn-normln">
    <w:name w:val="Kázání - normální"/>
    <w:basedOn w:val="Normln"/>
    <w:link w:val="Kzn-normlnChar"/>
    <w:qFormat/>
    <w:rsid w:val="00180813"/>
    <w:pPr>
      <w:spacing w:before="80" w:after="80" w:line="360" w:lineRule="auto"/>
    </w:pPr>
    <w:rPr>
      <w:rFonts w:ascii="Linux Biolinum G" w:hAnsi="Linux Biolinum G" w:cs="Linux Biolinum G"/>
      <w:sz w:val="28"/>
      <w:szCs w:val="30"/>
    </w:rPr>
  </w:style>
  <w:style w:type="character" w:customStyle="1" w:styleId="Kzn-normlnChar">
    <w:name w:val="Kázání - normální Char"/>
    <w:basedOn w:val="Standardnpsmoodstavce"/>
    <w:link w:val="Kzn-normln"/>
    <w:rsid w:val="00180813"/>
    <w:rPr>
      <w:rFonts w:ascii="Linux Biolinum G" w:hAnsi="Linux Biolinum G" w:cs="Linux Biolinum G"/>
      <w:sz w:val="28"/>
      <w:szCs w:val="30"/>
    </w:rPr>
  </w:style>
  <w:style w:type="paragraph" w:customStyle="1" w:styleId="Normal">
    <w:name w:val="[Normal]"/>
    <w:rsid w:val="000007CA"/>
    <w:pPr>
      <w:widowControl w:val="0"/>
      <w:autoSpaceDE w:val="0"/>
      <w:autoSpaceDN w:val="0"/>
      <w:adjustRightInd w:val="0"/>
    </w:pPr>
    <w:rPr>
      <w:rFonts w:ascii="Arial" w:eastAsiaTheme="minorHAnsi" w:hAnsi="Arial" w:cs="Arial"/>
      <w:sz w:val="24"/>
      <w:szCs w:val="24"/>
      <w:lang w:eastAsia="en-US"/>
    </w:rPr>
  </w:style>
  <w:style w:type="paragraph" w:customStyle="1" w:styleId="indent">
    <w:name w:val="indent"/>
    <w:basedOn w:val="Normln"/>
    <w:rsid w:val="00A70472"/>
    <w:pPr>
      <w:spacing w:before="100" w:beforeAutospacing="1" w:after="100" w:afterAutospacing="1" w:line="240" w:lineRule="auto"/>
      <w:ind w:firstLine="0"/>
      <w:jc w:val="left"/>
    </w:pPr>
    <w:rPr>
      <w:rFonts w:ascii="Times New Roman" w:hAnsi="Times New Roman"/>
      <w:szCs w:val="24"/>
    </w:rPr>
  </w:style>
  <w:style w:type="character" w:customStyle="1" w:styleId="apple-converted-space">
    <w:name w:val="apple-converted-space"/>
    <w:basedOn w:val="Standardnpsmoodstavce"/>
    <w:rsid w:val="00A70472"/>
  </w:style>
  <w:style w:type="paragraph" w:styleId="Vrazncitt">
    <w:name w:val="Intense Quote"/>
    <w:basedOn w:val="Normln"/>
    <w:next w:val="Normln"/>
    <w:link w:val="VrazncittChar"/>
    <w:uiPriority w:val="30"/>
    <w:qFormat/>
    <w:rsid w:val="006742E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VrazncittChar">
    <w:name w:val="Výrazný citát Char"/>
    <w:basedOn w:val="Standardnpsmoodstavce"/>
    <w:link w:val="Vrazncitt"/>
    <w:uiPriority w:val="30"/>
    <w:rsid w:val="006742E0"/>
    <w:rPr>
      <w:rFonts w:ascii="Georgia" w:hAnsi="Georgia"/>
      <w:i/>
      <w:iCs/>
      <w:color w:val="4F81BD" w:themeColor="accent1"/>
      <w:sz w:val="24"/>
    </w:rPr>
  </w:style>
  <w:style w:type="character" w:styleId="Nevyeenzmnka">
    <w:name w:val="Unresolved Mention"/>
    <w:basedOn w:val="Standardnpsmoodstavce"/>
    <w:uiPriority w:val="99"/>
    <w:semiHidden/>
    <w:unhideWhenUsed/>
    <w:rsid w:val="00F16547"/>
    <w:rPr>
      <w:color w:val="605E5C"/>
      <w:shd w:val="clear" w:color="auto" w:fill="E1DFDD"/>
    </w:rPr>
  </w:style>
  <w:style w:type="character" w:customStyle="1" w:styleId="Nadpis4Char">
    <w:name w:val="Nadpis 4 Char"/>
    <w:basedOn w:val="Standardnpsmoodstavce"/>
    <w:link w:val="Nadpis4"/>
    <w:semiHidden/>
    <w:rsid w:val="00EC6F21"/>
    <w:rPr>
      <w:rFonts w:asciiTheme="majorHAnsi" w:eastAsiaTheme="majorEastAsia" w:hAnsiTheme="majorHAnsi" w:cstheme="majorBidi"/>
      <w:i/>
      <w:iCs/>
      <w:color w:val="365F91" w:themeColor="accent1" w:themeShade="BF"/>
      <w:sz w:val="24"/>
    </w:rPr>
  </w:style>
  <w:style w:type="character" w:customStyle="1" w:styleId="createdby">
    <w:name w:val="createdby"/>
    <w:basedOn w:val="Standardnpsmoodstavce"/>
    <w:rsid w:val="00082496"/>
  </w:style>
  <w:style w:type="character" w:customStyle="1" w:styleId="create">
    <w:name w:val="create"/>
    <w:basedOn w:val="Standardnpsmoodstavce"/>
    <w:rsid w:val="00082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128769">
      <w:bodyDiv w:val="1"/>
      <w:marLeft w:val="0"/>
      <w:marRight w:val="0"/>
      <w:marTop w:val="0"/>
      <w:marBottom w:val="0"/>
      <w:divBdr>
        <w:top w:val="none" w:sz="0" w:space="0" w:color="auto"/>
        <w:left w:val="none" w:sz="0" w:space="0" w:color="auto"/>
        <w:bottom w:val="none" w:sz="0" w:space="0" w:color="auto"/>
        <w:right w:val="none" w:sz="0" w:space="0" w:color="auto"/>
      </w:divBdr>
    </w:div>
    <w:div w:id="95753737">
      <w:bodyDiv w:val="1"/>
      <w:marLeft w:val="0"/>
      <w:marRight w:val="0"/>
      <w:marTop w:val="0"/>
      <w:marBottom w:val="0"/>
      <w:divBdr>
        <w:top w:val="none" w:sz="0" w:space="0" w:color="auto"/>
        <w:left w:val="none" w:sz="0" w:space="0" w:color="auto"/>
        <w:bottom w:val="none" w:sz="0" w:space="0" w:color="auto"/>
        <w:right w:val="none" w:sz="0" w:space="0" w:color="auto"/>
      </w:divBdr>
    </w:div>
    <w:div w:id="105973739">
      <w:bodyDiv w:val="1"/>
      <w:marLeft w:val="0"/>
      <w:marRight w:val="0"/>
      <w:marTop w:val="0"/>
      <w:marBottom w:val="0"/>
      <w:divBdr>
        <w:top w:val="none" w:sz="0" w:space="0" w:color="auto"/>
        <w:left w:val="none" w:sz="0" w:space="0" w:color="auto"/>
        <w:bottom w:val="none" w:sz="0" w:space="0" w:color="auto"/>
        <w:right w:val="none" w:sz="0" w:space="0" w:color="auto"/>
      </w:divBdr>
    </w:div>
    <w:div w:id="131294031">
      <w:bodyDiv w:val="1"/>
      <w:marLeft w:val="0"/>
      <w:marRight w:val="0"/>
      <w:marTop w:val="0"/>
      <w:marBottom w:val="0"/>
      <w:divBdr>
        <w:top w:val="none" w:sz="0" w:space="0" w:color="auto"/>
        <w:left w:val="none" w:sz="0" w:space="0" w:color="auto"/>
        <w:bottom w:val="none" w:sz="0" w:space="0" w:color="auto"/>
        <w:right w:val="none" w:sz="0" w:space="0" w:color="auto"/>
      </w:divBdr>
    </w:div>
    <w:div w:id="136996916">
      <w:bodyDiv w:val="1"/>
      <w:marLeft w:val="0"/>
      <w:marRight w:val="0"/>
      <w:marTop w:val="0"/>
      <w:marBottom w:val="0"/>
      <w:divBdr>
        <w:top w:val="none" w:sz="0" w:space="0" w:color="auto"/>
        <w:left w:val="none" w:sz="0" w:space="0" w:color="auto"/>
        <w:bottom w:val="none" w:sz="0" w:space="0" w:color="auto"/>
        <w:right w:val="none" w:sz="0" w:space="0" w:color="auto"/>
      </w:divBdr>
    </w:div>
    <w:div w:id="139658007">
      <w:bodyDiv w:val="1"/>
      <w:marLeft w:val="0"/>
      <w:marRight w:val="0"/>
      <w:marTop w:val="0"/>
      <w:marBottom w:val="0"/>
      <w:divBdr>
        <w:top w:val="none" w:sz="0" w:space="0" w:color="auto"/>
        <w:left w:val="none" w:sz="0" w:space="0" w:color="auto"/>
        <w:bottom w:val="none" w:sz="0" w:space="0" w:color="auto"/>
        <w:right w:val="none" w:sz="0" w:space="0" w:color="auto"/>
      </w:divBdr>
    </w:div>
    <w:div w:id="150565880">
      <w:bodyDiv w:val="1"/>
      <w:marLeft w:val="0"/>
      <w:marRight w:val="0"/>
      <w:marTop w:val="0"/>
      <w:marBottom w:val="0"/>
      <w:divBdr>
        <w:top w:val="none" w:sz="0" w:space="0" w:color="auto"/>
        <w:left w:val="none" w:sz="0" w:space="0" w:color="auto"/>
        <w:bottom w:val="none" w:sz="0" w:space="0" w:color="auto"/>
        <w:right w:val="none" w:sz="0" w:space="0" w:color="auto"/>
      </w:divBdr>
    </w:div>
    <w:div w:id="154958303">
      <w:bodyDiv w:val="1"/>
      <w:marLeft w:val="0"/>
      <w:marRight w:val="0"/>
      <w:marTop w:val="0"/>
      <w:marBottom w:val="0"/>
      <w:divBdr>
        <w:top w:val="none" w:sz="0" w:space="0" w:color="auto"/>
        <w:left w:val="none" w:sz="0" w:space="0" w:color="auto"/>
        <w:bottom w:val="none" w:sz="0" w:space="0" w:color="auto"/>
        <w:right w:val="none" w:sz="0" w:space="0" w:color="auto"/>
      </w:divBdr>
      <w:divsChild>
        <w:div w:id="1263301971">
          <w:marLeft w:val="-225"/>
          <w:marRight w:val="-225"/>
          <w:marTop w:val="0"/>
          <w:marBottom w:val="0"/>
          <w:divBdr>
            <w:top w:val="none" w:sz="0" w:space="0" w:color="auto"/>
            <w:left w:val="none" w:sz="0" w:space="0" w:color="auto"/>
            <w:bottom w:val="none" w:sz="0" w:space="0" w:color="auto"/>
            <w:right w:val="none" w:sz="0" w:space="0" w:color="auto"/>
          </w:divBdr>
          <w:divsChild>
            <w:div w:id="426774164">
              <w:marLeft w:val="0"/>
              <w:marRight w:val="0"/>
              <w:marTop w:val="0"/>
              <w:marBottom w:val="0"/>
              <w:divBdr>
                <w:top w:val="none" w:sz="0" w:space="0" w:color="auto"/>
                <w:left w:val="none" w:sz="0" w:space="0" w:color="auto"/>
                <w:bottom w:val="none" w:sz="0" w:space="0" w:color="auto"/>
                <w:right w:val="none" w:sz="0" w:space="0" w:color="auto"/>
              </w:divBdr>
            </w:div>
          </w:divsChild>
        </w:div>
        <w:div w:id="470170949">
          <w:marLeft w:val="-225"/>
          <w:marRight w:val="-225"/>
          <w:marTop w:val="0"/>
          <w:marBottom w:val="0"/>
          <w:divBdr>
            <w:top w:val="none" w:sz="0" w:space="0" w:color="auto"/>
            <w:left w:val="none" w:sz="0" w:space="0" w:color="auto"/>
            <w:bottom w:val="none" w:sz="0" w:space="0" w:color="auto"/>
            <w:right w:val="none" w:sz="0" w:space="0" w:color="auto"/>
          </w:divBdr>
          <w:divsChild>
            <w:div w:id="5471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7085">
      <w:bodyDiv w:val="1"/>
      <w:marLeft w:val="0"/>
      <w:marRight w:val="0"/>
      <w:marTop w:val="0"/>
      <w:marBottom w:val="0"/>
      <w:divBdr>
        <w:top w:val="none" w:sz="0" w:space="0" w:color="auto"/>
        <w:left w:val="none" w:sz="0" w:space="0" w:color="auto"/>
        <w:bottom w:val="none" w:sz="0" w:space="0" w:color="auto"/>
        <w:right w:val="none" w:sz="0" w:space="0" w:color="auto"/>
      </w:divBdr>
    </w:div>
    <w:div w:id="163056679">
      <w:bodyDiv w:val="1"/>
      <w:marLeft w:val="0"/>
      <w:marRight w:val="0"/>
      <w:marTop w:val="0"/>
      <w:marBottom w:val="0"/>
      <w:divBdr>
        <w:top w:val="none" w:sz="0" w:space="0" w:color="auto"/>
        <w:left w:val="none" w:sz="0" w:space="0" w:color="auto"/>
        <w:bottom w:val="none" w:sz="0" w:space="0" w:color="auto"/>
        <w:right w:val="none" w:sz="0" w:space="0" w:color="auto"/>
      </w:divBdr>
    </w:div>
    <w:div w:id="173108871">
      <w:bodyDiv w:val="1"/>
      <w:marLeft w:val="0"/>
      <w:marRight w:val="0"/>
      <w:marTop w:val="0"/>
      <w:marBottom w:val="0"/>
      <w:divBdr>
        <w:top w:val="none" w:sz="0" w:space="0" w:color="auto"/>
        <w:left w:val="none" w:sz="0" w:space="0" w:color="auto"/>
        <w:bottom w:val="none" w:sz="0" w:space="0" w:color="auto"/>
        <w:right w:val="none" w:sz="0" w:space="0" w:color="auto"/>
      </w:divBdr>
      <w:divsChild>
        <w:div w:id="1177038255">
          <w:marLeft w:val="-225"/>
          <w:marRight w:val="-225"/>
          <w:marTop w:val="0"/>
          <w:marBottom w:val="0"/>
          <w:divBdr>
            <w:top w:val="none" w:sz="0" w:space="0" w:color="auto"/>
            <w:left w:val="none" w:sz="0" w:space="0" w:color="auto"/>
            <w:bottom w:val="none" w:sz="0" w:space="0" w:color="auto"/>
            <w:right w:val="none" w:sz="0" w:space="0" w:color="auto"/>
          </w:divBdr>
          <w:divsChild>
            <w:div w:id="1507401051">
              <w:marLeft w:val="0"/>
              <w:marRight w:val="0"/>
              <w:marTop w:val="0"/>
              <w:marBottom w:val="0"/>
              <w:divBdr>
                <w:top w:val="none" w:sz="0" w:space="0" w:color="auto"/>
                <w:left w:val="none" w:sz="0" w:space="0" w:color="auto"/>
                <w:bottom w:val="none" w:sz="0" w:space="0" w:color="auto"/>
                <w:right w:val="none" w:sz="0" w:space="0" w:color="auto"/>
              </w:divBdr>
            </w:div>
          </w:divsChild>
        </w:div>
        <w:div w:id="298808175">
          <w:marLeft w:val="-225"/>
          <w:marRight w:val="-225"/>
          <w:marTop w:val="0"/>
          <w:marBottom w:val="0"/>
          <w:divBdr>
            <w:top w:val="none" w:sz="0" w:space="0" w:color="auto"/>
            <w:left w:val="none" w:sz="0" w:space="0" w:color="auto"/>
            <w:bottom w:val="none" w:sz="0" w:space="0" w:color="auto"/>
            <w:right w:val="none" w:sz="0" w:space="0" w:color="auto"/>
          </w:divBdr>
          <w:divsChild>
            <w:div w:id="47037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9740">
      <w:bodyDiv w:val="1"/>
      <w:marLeft w:val="0"/>
      <w:marRight w:val="0"/>
      <w:marTop w:val="0"/>
      <w:marBottom w:val="0"/>
      <w:divBdr>
        <w:top w:val="none" w:sz="0" w:space="0" w:color="auto"/>
        <w:left w:val="none" w:sz="0" w:space="0" w:color="auto"/>
        <w:bottom w:val="none" w:sz="0" w:space="0" w:color="auto"/>
        <w:right w:val="none" w:sz="0" w:space="0" w:color="auto"/>
      </w:divBdr>
    </w:div>
    <w:div w:id="217059953">
      <w:bodyDiv w:val="1"/>
      <w:marLeft w:val="0"/>
      <w:marRight w:val="0"/>
      <w:marTop w:val="0"/>
      <w:marBottom w:val="0"/>
      <w:divBdr>
        <w:top w:val="none" w:sz="0" w:space="0" w:color="auto"/>
        <w:left w:val="none" w:sz="0" w:space="0" w:color="auto"/>
        <w:bottom w:val="none" w:sz="0" w:space="0" w:color="auto"/>
        <w:right w:val="none" w:sz="0" w:space="0" w:color="auto"/>
      </w:divBdr>
    </w:div>
    <w:div w:id="219095585">
      <w:bodyDiv w:val="1"/>
      <w:marLeft w:val="0"/>
      <w:marRight w:val="0"/>
      <w:marTop w:val="0"/>
      <w:marBottom w:val="0"/>
      <w:divBdr>
        <w:top w:val="none" w:sz="0" w:space="0" w:color="auto"/>
        <w:left w:val="none" w:sz="0" w:space="0" w:color="auto"/>
        <w:bottom w:val="none" w:sz="0" w:space="0" w:color="auto"/>
        <w:right w:val="none" w:sz="0" w:space="0" w:color="auto"/>
      </w:divBdr>
    </w:div>
    <w:div w:id="235674648">
      <w:bodyDiv w:val="1"/>
      <w:marLeft w:val="0"/>
      <w:marRight w:val="0"/>
      <w:marTop w:val="0"/>
      <w:marBottom w:val="0"/>
      <w:divBdr>
        <w:top w:val="none" w:sz="0" w:space="0" w:color="auto"/>
        <w:left w:val="none" w:sz="0" w:space="0" w:color="auto"/>
        <w:bottom w:val="none" w:sz="0" w:space="0" w:color="auto"/>
        <w:right w:val="none" w:sz="0" w:space="0" w:color="auto"/>
      </w:divBdr>
    </w:div>
    <w:div w:id="251552762">
      <w:bodyDiv w:val="1"/>
      <w:marLeft w:val="0"/>
      <w:marRight w:val="0"/>
      <w:marTop w:val="0"/>
      <w:marBottom w:val="0"/>
      <w:divBdr>
        <w:top w:val="none" w:sz="0" w:space="0" w:color="auto"/>
        <w:left w:val="none" w:sz="0" w:space="0" w:color="auto"/>
        <w:bottom w:val="none" w:sz="0" w:space="0" w:color="auto"/>
        <w:right w:val="none" w:sz="0" w:space="0" w:color="auto"/>
      </w:divBdr>
    </w:div>
    <w:div w:id="267661461">
      <w:bodyDiv w:val="1"/>
      <w:marLeft w:val="0"/>
      <w:marRight w:val="0"/>
      <w:marTop w:val="0"/>
      <w:marBottom w:val="0"/>
      <w:divBdr>
        <w:top w:val="none" w:sz="0" w:space="0" w:color="auto"/>
        <w:left w:val="none" w:sz="0" w:space="0" w:color="auto"/>
        <w:bottom w:val="none" w:sz="0" w:space="0" w:color="auto"/>
        <w:right w:val="none" w:sz="0" w:space="0" w:color="auto"/>
      </w:divBdr>
    </w:div>
    <w:div w:id="275792187">
      <w:bodyDiv w:val="1"/>
      <w:marLeft w:val="0"/>
      <w:marRight w:val="0"/>
      <w:marTop w:val="0"/>
      <w:marBottom w:val="0"/>
      <w:divBdr>
        <w:top w:val="none" w:sz="0" w:space="0" w:color="auto"/>
        <w:left w:val="none" w:sz="0" w:space="0" w:color="auto"/>
        <w:bottom w:val="none" w:sz="0" w:space="0" w:color="auto"/>
        <w:right w:val="none" w:sz="0" w:space="0" w:color="auto"/>
      </w:divBdr>
    </w:div>
    <w:div w:id="301662493">
      <w:bodyDiv w:val="1"/>
      <w:marLeft w:val="0"/>
      <w:marRight w:val="0"/>
      <w:marTop w:val="0"/>
      <w:marBottom w:val="0"/>
      <w:divBdr>
        <w:top w:val="none" w:sz="0" w:space="0" w:color="auto"/>
        <w:left w:val="none" w:sz="0" w:space="0" w:color="auto"/>
        <w:bottom w:val="none" w:sz="0" w:space="0" w:color="auto"/>
        <w:right w:val="none" w:sz="0" w:space="0" w:color="auto"/>
      </w:divBdr>
    </w:div>
    <w:div w:id="321852339">
      <w:bodyDiv w:val="1"/>
      <w:marLeft w:val="0"/>
      <w:marRight w:val="0"/>
      <w:marTop w:val="0"/>
      <w:marBottom w:val="0"/>
      <w:divBdr>
        <w:top w:val="none" w:sz="0" w:space="0" w:color="auto"/>
        <w:left w:val="none" w:sz="0" w:space="0" w:color="auto"/>
        <w:bottom w:val="none" w:sz="0" w:space="0" w:color="auto"/>
        <w:right w:val="none" w:sz="0" w:space="0" w:color="auto"/>
      </w:divBdr>
    </w:div>
    <w:div w:id="325475372">
      <w:bodyDiv w:val="1"/>
      <w:marLeft w:val="0"/>
      <w:marRight w:val="0"/>
      <w:marTop w:val="0"/>
      <w:marBottom w:val="0"/>
      <w:divBdr>
        <w:top w:val="none" w:sz="0" w:space="0" w:color="auto"/>
        <w:left w:val="none" w:sz="0" w:space="0" w:color="auto"/>
        <w:bottom w:val="none" w:sz="0" w:space="0" w:color="auto"/>
        <w:right w:val="none" w:sz="0" w:space="0" w:color="auto"/>
      </w:divBdr>
    </w:div>
    <w:div w:id="335615350">
      <w:bodyDiv w:val="1"/>
      <w:marLeft w:val="0"/>
      <w:marRight w:val="0"/>
      <w:marTop w:val="0"/>
      <w:marBottom w:val="0"/>
      <w:divBdr>
        <w:top w:val="none" w:sz="0" w:space="0" w:color="auto"/>
        <w:left w:val="none" w:sz="0" w:space="0" w:color="auto"/>
        <w:bottom w:val="none" w:sz="0" w:space="0" w:color="auto"/>
        <w:right w:val="none" w:sz="0" w:space="0" w:color="auto"/>
      </w:divBdr>
    </w:div>
    <w:div w:id="337781625">
      <w:bodyDiv w:val="1"/>
      <w:marLeft w:val="0"/>
      <w:marRight w:val="0"/>
      <w:marTop w:val="0"/>
      <w:marBottom w:val="0"/>
      <w:divBdr>
        <w:top w:val="none" w:sz="0" w:space="0" w:color="auto"/>
        <w:left w:val="none" w:sz="0" w:space="0" w:color="auto"/>
        <w:bottom w:val="none" w:sz="0" w:space="0" w:color="auto"/>
        <w:right w:val="none" w:sz="0" w:space="0" w:color="auto"/>
      </w:divBdr>
    </w:div>
    <w:div w:id="341201374">
      <w:bodyDiv w:val="1"/>
      <w:marLeft w:val="0"/>
      <w:marRight w:val="0"/>
      <w:marTop w:val="0"/>
      <w:marBottom w:val="0"/>
      <w:divBdr>
        <w:top w:val="none" w:sz="0" w:space="0" w:color="auto"/>
        <w:left w:val="none" w:sz="0" w:space="0" w:color="auto"/>
        <w:bottom w:val="none" w:sz="0" w:space="0" w:color="auto"/>
        <w:right w:val="none" w:sz="0" w:space="0" w:color="auto"/>
      </w:divBdr>
    </w:div>
    <w:div w:id="371267365">
      <w:bodyDiv w:val="1"/>
      <w:marLeft w:val="0"/>
      <w:marRight w:val="0"/>
      <w:marTop w:val="0"/>
      <w:marBottom w:val="0"/>
      <w:divBdr>
        <w:top w:val="none" w:sz="0" w:space="0" w:color="auto"/>
        <w:left w:val="none" w:sz="0" w:space="0" w:color="auto"/>
        <w:bottom w:val="none" w:sz="0" w:space="0" w:color="auto"/>
        <w:right w:val="none" w:sz="0" w:space="0" w:color="auto"/>
      </w:divBdr>
    </w:div>
    <w:div w:id="389040548">
      <w:bodyDiv w:val="1"/>
      <w:marLeft w:val="0"/>
      <w:marRight w:val="0"/>
      <w:marTop w:val="0"/>
      <w:marBottom w:val="0"/>
      <w:divBdr>
        <w:top w:val="none" w:sz="0" w:space="0" w:color="auto"/>
        <w:left w:val="none" w:sz="0" w:space="0" w:color="auto"/>
        <w:bottom w:val="none" w:sz="0" w:space="0" w:color="auto"/>
        <w:right w:val="none" w:sz="0" w:space="0" w:color="auto"/>
      </w:divBdr>
    </w:div>
    <w:div w:id="398527374">
      <w:bodyDiv w:val="1"/>
      <w:marLeft w:val="0"/>
      <w:marRight w:val="0"/>
      <w:marTop w:val="0"/>
      <w:marBottom w:val="0"/>
      <w:divBdr>
        <w:top w:val="none" w:sz="0" w:space="0" w:color="auto"/>
        <w:left w:val="none" w:sz="0" w:space="0" w:color="auto"/>
        <w:bottom w:val="none" w:sz="0" w:space="0" w:color="auto"/>
        <w:right w:val="none" w:sz="0" w:space="0" w:color="auto"/>
      </w:divBdr>
    </w:div>
    <w:div w:id="418527822">
      <w:bodyDiv w:val="1"/>
      <w:marLeft w:val="0"/>
      <w:marRight w:val="0"/>
      <w:marTop w:val="0"/>
      <w:marBottom w:val="0"/>
      <w:divBdr>
        <w:top w:val="none" w:sz="0" w:space="0" w:color="auto"/>
        <w:left w:val="none" w:sz="0" w:space="0" w:color="auto"/>
        <w:bottom w:val="none" w:sz="0" w:space="0" w:color="auto"/>
        <w:right w:val="none" w:sz="0" w:space="0" w:color="auto"/>
      </w:divBdr>
    </w:div>
    <w:div w:id="442194260">
      <w:bodyDiv w:val="1"/>
      <w:marLeft w:val="0"/>
      <w:marRight w:val="0"/>
      <w:marTop w:val="0"/>
      <w:marBottom w:val="0"/>
      <w:divBdr>
        <w:top w:val="none" w:sz="0" w:space="0" w:color="auto"/>
        <w:left w:val="none" w:sz="0" w:space="0" w:color="auto"/>
        <w:bottom w:val="none" w:sz="0" w:space="0" w:color="auto"/>
        <w:right w:val="none" w:sz="0" w:space="0" w:color="auto"/>
      </w:divBdr>
    </w:div>
    <w:div w:id="460340008">
      <w:bodyDiv w:val="1"/>
      <w:marLeft w:val="0"/>
      <w:marRight w:val="0"/>
      <w:marTop w:val="0"/>
      <w:marBottom w:val="0"/>
      <w:divBdr>
        <w:top w:val="none" w:sz="0" w:space="0" w:color="auto"/>
        <w:left w:val="none" w:sz="0" w:space="0" w:color="auto"/>
        <w:bottom w:val="none" w:sz="0" w:space="0" w:color="auto"/>
        <w:right w:val="none" w:sz="0" w:space="0" w:color="auto"/>
      </w:divBdr>
    </w:div>
    <w:div w:id="470362726">
      <w:bodyDiv w:val="1"/>
      <w:marLeft w:val="0"/>
      <w:marRight w:val="0"/>
      <w:marTop w:val="0"/>
      <w:marBottom w:val="0"/>
      <w:divBdr>
        <w:top w:val="none" w:sz="0" w:space="0" w:color="auto"/>
        <w:left w:val="none" w:sz="0" w:space="0" w:color="auto"/>
        <w:bottom w:val="none" w:sz="0" w:space="0" w:color="auto"/>
        <w:right w:val="none" w:sz="0" w:space="0" w:color="auto"/>
      </w:divBdr>
    </w:div>
    <w:div w:id="473065668">
      <w:bodyDiv w:val="1"/>
      <w:marLeft w:val="0"/>
      <w:marRight w:val="0"/>
      <w:marTop w:val="0"/>
      <w:marBottom w:val="0"/>
      <w:divBdr>
        <w:top w:val="none" w:sz="0" w:space="0" w:color="auto"/>
        <w:left w:val="none" w:sz="0" w:space="0" w:color="auto"/>
        <w:bottom w:val="none" w:sz="0" w:space="0" w:color="auto"/>
        <w:right w:val="none" w:sz="0" w:space="0" w:color="auto"/>
      </w:divBdr>
      <w:divsChild>
        <w:div w:id="545801704">
          <w:marLeft w:val="-225"/>
          <w:marRight w:val="-225"/>
          <w:marTop w:val="0"/>
          <w:marBottom w:val="0"/>
          <w:divBdr>
            <w:top w:val="none" w:sz="0" w:space="0" w:color="auto"/>
            <w:left w:val="none" w:sz="0" w:space="0" w:color="auto"/>
            <w:bottom w:val="none" w:sz="0" w:space="0" w:color="auto"/>
            <w:right w:val="none" w:sz="0" w:space="0" w:color="auto"/>
          </w:divBdr>
          <w:divsChild>
            <w:div w:id="1287152444">
              <w:marLeft w:val="0"/>
              <w:marRight w:val="0"/>
              <w:marTop w:val="0"/>
              <w:marBottom w:val="0"/>
              <w:divBdr>
                <w:top w:val="none" w:sz="0" w:space="0" w:color="auto"/>
                <w:left w:val="none" w:sz="0" w:space="0" w:color="auto"/>
                <w:bottom w:val="none" w:sz="0" w:space="0" w:color="auto"/>
                <w:right w:val="none" w:sz="0" w:space="0" w:color="auto"/>
              </w:divBdr>
            </w:div>
          </w:divsChild>
        </w:div>
        <w:div w:id="2039381845">
          <w:marLeft w:val="-225"/>
          <w:marRight w:val="-225"/>
          <w:marTop w:val="0"/>
          <w:marBottom w:val="0"/>
          <w:divBdr>
            <w:top w:val="none" w:sz="0" w:space="0" w:color="auto"/>
            <w:left w:val="none" w:sz="0" w:space="0" w:color="auto"/>
            <w:bottom w:val="none" w:sz="0" w:space="0" w:color="auto"/>
            <w:right w:val="none" w:sz="0" w:space="0" w:color="auto"/>
          </w:divBdr>
          <w:divsChild>
            <w:div w:id="21400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01991">
      <w:bodyDiv w:val="1"/>
      <w:marLeft w:val="0"/>
      <w:marRight w:val="0"/>
      <w:marTop w:val="0"/>
      <w:marBottom w:val="0"/>
      <w:divBdr>
        <w:top w:val="none" w:sz="0" w:space="0" w:color="auto"/>
        <w:left w:val="none" w:sz="0" w:space="0" w:color="auto"/>
        <w:bottom w:val="none" w:sz="0" w:space="0" w:color="auto"/>
        <w:right w:val="none" w:sz="0" w:space="0" w:color="auto"/>
      </w:divBdr>
    </w:div>
    <w:div w:id="492381365">
      <w:bodyDiv w:val="1"/>
      <w:marLeft w:val="0"/>
      <w:marRight w:val="0"/>
      <w:marTop w:val="0"/>
      <w:marBottom w:val="0"/>
      <w:divBdr>
        <w:top w:val="none" w:sz="0" w:space="0" w:color="auto"/>
        <w:left w:val="none" w:sz="0" w:space="0" w:color="auto"/>
        <w:bottom w:val="none" w:sz="0" w:space="0" w:color="auto"/>
        <w:right w:val="none" w:sz="0" w:space="0" w:color="auto"/>
      </w:divBdr>
    </w:div>
    <w:div w:id="498425518">
      <w:bodyDiv w:val="1"/>
      <w:marLeft w:val="0"/>
      <w:marRight w:val="0"/>
      <w:marTop w:val="0"/>
      <w:marBottom w:val="0"/>
      <w:divBdr>
        <w:top w:val="none" w:sz="0" w:space="0" w:color="auto"/>
        <w:left w:val="none" w:sz="0" w:space="0" w:color="auto"/>
        <w:bottom w:val="none" w:sz="0" w:space="0" w:color="auto"/>
        <w:right w:val="none" w:sz="0" w:space="0" w:color="auto"/>
      </w:divBdr>
    </w:div>
    <w:div w:id="498933184">
      <w:bodyDiv w:val="1"/>
      <w:marLeft w:val="0"/>
      <w:marRight w:val="0"/>
      <w:marTop w:val="0"/>
      <w:marBottom w:val="0"/>
      <w:divBdr>
        <w:top w:val="none" w:sz="0" w:space="0" w:color="auto"/>
        <w:left w:val="none" w:sz="0" w:space="0" w:color="auto"/>
        <w:bottom w:val="none" w:sz="0" w:space="0" w:color="auto"/>
        <w:right w:val="none" w:sz="0" w:space="0" w:color="auto"/>
      </w:divBdr>
    </w:div>
    <w:div w:id="506790525">
      <w:bodyDiv w:val="1"/>
      <w:marLeft w:val="0"/>
      <w:marRight w:val="0"/>
      <w:marTop w:val="0"/>
      <w:marBottom w:val="0"/>
      <w:divBdr>
        <w:top w:val="none" w:sz="0" w:space="0" w:color="auto"/>
        <w:left w:val="none" w:sz="0" w:space="0" w:color="auto"/>
        <w:bottom w:val="none" w:sz="0" w:space="0" w:color="auto"/>
        <w:right w:val="none" w:sz="0" w:space="0" w:color="auto"/>
      </w:divBdr>
    </w:div>
    <w:div w:id="507253397">
      <w:bodyDiv w:val="1"/>
      <w:marLeft w:val="0"/>
      <w:marRight w:val="0"/>
      <w:marTop w:val="0"/>
      <w:marBottom w:val="0"/>
      <w:divBdr>
        <w:top w:val="none" w:sz="0" w:space="0" w:color="auto"/>
        <w:left w:val="none" w:sz="0" w:space="0" w:color="auto"/>
        <w:bottom w:val="none" w:sz="0" w:space="0" w:color="auto"/>
        <w:right w:val="none" w:sz="0" w:space="0" w:color="auto"/>
      </w:divBdr>
    </w:div>
    <w:div w:id="512493212">
      <w:bodyDiv w:val="1"/>
      <w:marLeft w:val="0"/>
      <w:marRight w:val="0"/>
      <w:marTop w:val="0"/>
      <w:marBottom w:val="0"/>
      <w:divBdr>
        <w:top w:val="none" w:sz="0" w:space="0" w:color="auto"/>
        <w:left w:val="none" w:sz="0" w:space="0" w:color="auto"/>
        <w:bottom w:val="none" w:sz="0" w:space="0" w:color="auto"/>
        <w:right w:val="none" w:sz="0" w:space="0" w:color="auto"/>
      </w:divBdr>
    </w:div>
    <w:div w:id="515772367">
      <w:bodyDiv w:val="1"/>
      <w:marLeft w:val="0"/>
      <w:marRight w:val="0"/>
      <w:marTop w:val="0"/>
      <w:marBottom w:val="0"/>
      <w:divBdr>
        <w:top w:val="none" w:sz="0" w:space="0" w:color="auto"/>
        <w:left w:val="none" w:sz="0" w:space="0" w:color="auto"/>
        <w:bottom w:val="none" w:sz="0" w:space="0" w:color="auto"/>
        <w:right w:val="none" w:sz="0" w:space="0" w:color="auto"/>
      </w:divBdr>
    </w:div>
    <w:div w:id="517230855">
      <w:bodyDiv w:val="1"/>
      <w:marLeft w:val="0"/>
      <w:marRight w:val="0"/>
      <w:marTop w:val="0"/>
      <w:marBottom w:val="0"/>
      <w:divBdr>
        <w:top w:val="none" w:sz="0" w:space="0" w:color="auto"/>
        <w:left w:val="none" w:sz="0" w:space="0" w:color="auto"/>
        <w:bottom w:val="none" w:sz="0" w:space="0" w:color="auto"/>
        <w:right w:val="none" w:sz="0" w:space="0" w:color="auto"/>
      </w:divBdr>
    </w:div>
    <w:div w:id="521430717">
      <w:bodyDiv w:val="1"/>
      <w:marLeft w:val="0"/>
      <w:marRight w:val="0"/>
      <w:marTop w:val="0"/>
      <w:marBottom w:val="0"/>
      <w:divBdr>
        <w:top w:val="none" w:sz="0" w:space="0" w:color="auto"/>
        <w:left w:val="none" w:sz="0" w:space="0" w:color="auto"/>
        <w:bottom w:val="none" w:sz="0" w:space="0" w:color="auto"/>
        <w:right w:val="none" w:sz="0" w:space="0" w:color="auto"/>
      </w:divBdr>
    </w:div>
    <w:div w:id="528496443">
      <w:bodyDiv w:val="1"/>
      <w:marLeft w:val="0"/>
      <w:marRight w:val="0"/>
      <w:marTop w:val="0"/>
      <w:marBottom w:val="0"/>
      <w:divBdr>
        <w:top w:val="none" w:sz="0" w:space="0" w:color="auto"/>
        <w:left w:val="none" w:sz="0" w:space="0" w:color="auto"/>
        <w:bottom w:val="none" w:sz="0" w:space="0" w:color="auto"/>
        <w:right w:val="none" w:sz="0" w:space="0" w:color="auto"/>
      </w:divBdr>
    </w:div>
    <w:div w:id="534656301">
      <w:bodyDiv w:val="1"/>
      <w:marLeft w:val="0"/>
      <w:marRight w:val="0"/>
      <w:marTop w:val="0"/>
      <w:marBottom w:val="0"/>
      <w:divBdr>
        <w:top w:val="none" w:sz="0" w:space="0" w:color="auto"/>
        <w:left w:val="none" w:sz="0" w:space="0" w:color="auto"/>
        <w:bottom w:val="none" w:sz="0" w:space="0" w:color="auto"/>
        <w:right w:val="none" w:sz="0" w:space="0" w:color="auto"/>
      </w:divBdr>
    </w:div>
    <w:div w:id="543979396">
      <w:bodyDiv w:val="1"/>
      <w:marLeft w:val="0"/>
      <w:marRight w:val="0"/>
      <w:marTop w:val="0"/>
      <w:marBottom w:val="0"/>
      <w:divBdr>
        <w:top w:val="none" w:sz="0" w:space="0" w:color="auto"/>
        <w:left w:val="none" w:sz="0" w:space="0" w:color="auto"/>
        <w:bottom w:val="none" w:sz="0" w:space="0" w:color="auto"/>
        <w:right w:val="none" w:sz="0" w:space="0" w:color="auto"/>
      </w:divBdr>
    </w:div>
    <w:div w:id="547645220">
      <w:bodyDiv w:val="1"/>
      <w:marLeft w:val="0"/>
      <w:marRight w:val="0"/>
      <w:marTop w:val="0"/>
      <w:marBottom w:val="0"/>
      <w:divBdr>
        <w:top w:val="none" w:sz="0" w:space="0" w:color="auto"/>
        <w:left w:val="none" w:sz="0" w:space="0" w:color="auto"/>
        <w:bottom w:val="none" w:sz="0" w:space="0" w:color="auto"/>
        <w:right w:val="none" w:sz="0" w:space="0" w:color="auto"/>
      </w:divBdr>
    </w:div>
    <w:div w:id="555240410">
      <w:bodyDiv w:val="1"/>
      <w:marLeft w:val="0"/>
      <w:marRight w:val="0"/>
      <w:marTop w:val="0"/>
      <w:marBottom w:val="0"/>
      <w:divBdr>
        <w:top w:val="none" w:sz="0" w:space="0" w:color="auto"/>
        <w:left w:val="none" w:sz="0" w:space="0" w:color="auto"/>
        <w:bottom w:val="none" w:sz="0" w:space="0" w:color="auto"/>
        <w:right w:val="none" w:sz="0" w:space="0" w:color="auto"/>
      </w:divBdr>
    </w:div>
    <w:div w:id="563183040">
      <w:bodyDiv w:val="1"/>
      <w:marLeft w:val="0"/>
      <w:marRight w:val="0"/>
      <w:marTop w:val="0"/>
      <w:marBottom w:val="0"/>
      <w:divBdr>
        <w:top w:val="none" w:sz="0" w:space="0" w:color="auto"/>
        <w:left w:val="none" w:sz="0" w:space="0" w:color="auto"/>
        <w:bottom w:val="none" w:sz="0" w:space="0" w:color="auto"/>
        <w:right w:val="none" w:sz="0" w:space="0" w:color="auto"/>
      </w:divBdr>
    </w:div>
    <w:div w:id="569115131">
      <w:bodyDiv w:val="1"/>
      <w:marLeft w:val="0"/>
      <w:marRight w:val="0"/>
      <w:marTop w:val="0"/>
      <w:marBottom w:val="0"/>
      <w:divBdr>
        <w:top w:val="none" w:sz="0" w:space="0" w:color="auto"/>
        <w:left w:val="none" w:sz="0" w:space="0" w:color="auto"/>
        <w:bottom w:val="none" w:sz="0" w:space="0" w:color="auto"/>
        <w:right w:val="none" w:sz="0" w:space="0" w:color="auto"/>
      </w:divBdr>
    </w:div>
    <w:div w:id="573047811">
      <w:bodyDiv w:val="1"/>
      <w:marLeft w:val="0"/>
      <w:marRight w:val="0"/>
      <w:marTop w:val="0"/>
      <w:marBottom w:val="0"/>
      <w:divBdr>
        <w:top w:val="none" w:sz="0" w:space="0" w:color="auto"/>
        <w:left w:val="none" w:sz="0" w:space="0" w:color="auto"/>
        <w:bottom w:val="none" w:sz="0" w:space="0" w:color="auto"/>
        <w:right w:val="none" w:sz="0" w:space="0" w:color="auto"/>
      </w:divBdr>
      <w:divsChild>
        <w:div w:id="391008000">
          <w:marLeft w:val="0"/>
          <w:marRight w:val="0"/>
          <w:marTop w:val="0"/>
          <w:marBottom w:val="0"/>
          <w:divBdr>
            <w:top w:val="none" w:sz="0" w:space="0" w:color="auto"/>
            <w:left w:val="none" w:sz="0" w:space="0" w:color="auto"/>
            <w:bottom w:val="none" w:sz="0" w:space="0" w:color="auto"/>
            <w:right w:val="none" w:sz="0" w:space="0" w:color="auto"/>
          </w:divBdr>
        </w:div>
        <w:div w:id="1861236009">
          <w:marLeft w:val="0"/>
          <w:marRight w:val="0"/>
          <w:marTop w:val="0"/>
          <w:marBottom w:val="0"/>
          <w:divBdr>
            <w:top w:val="none" w:sz="0" w:space="0" w:color="auto"/>
            <w:left w:val="none" w:sz="0" w:space="0" w:color="auto"/>
            <w:bottom w:val="none" w:sz="0" w:space="0" w:color="auto"/>
            <w:right w:val="none" w:sz="0" w:space="0" w:color="auto"/>
          </w:divBdr>
        </w:div>
        <w:div w:id="2021930422">
          <w:marLeft w:val="0"/>
          <w:marRight w:val="0"/>
          <w:marTop w:val="0"/>
          <w:marBottom w:val="0"/>
          <w:divBdr>
            <w:top w:val="dotted" w:sz="6" w:space="0" w:color="C6C6C6"/>
            <w:left w:val="none" w:sz="0" w:space="0" w:color="auto"/>
            <w:bottom w:val="none" w:sz="0" w:space="0" w:color="auto"/>
            <w:right w:val="none" w:sz="0" w:space="0" w:color="auto"/>
          </w:divBdr>
        </w:div>
        <w:div w:id="199637043">
          <w:marLeft w:val="0"/>
          <w:marRight w:val="0"/>
          <w:marTop w:val="0"/>
          <w:marBottom w:val="0"/>
          <w:divBdr>
            <w:top w:val="none" w:sz="0" w:space="0" w:color="auto"/>
            <w:left w:val="none" w:sz="0" w:space="0" w:color="auto"/>
            <w:bottom w:val="none" w:sz="0" w:space="0" w:color="auto"/>
            <w:right w:val="none" w:sz="0" w:space="0" w:color="auto"/>
          </w:divBdr>
        </w:div>
      </w:divsChild>
    </w:div>
    <w:div w:id="574752372">
      <w:bodyDiv w:val="1"/>
      <w:marLeft w:val="0"/>
      <w:marRight w:val="0"/>
      <w:marTop w:val="0"/>
      <w:marBottom w:val="0"/>
      <w:divBdr>
        <w:top w:val="none" w:sz="0" w:space="0" w:color="auto"/>
        <w:left w:val="none" w:sz="0" w:space="0" w:color="auto"/>
        <w:bottom w:val="none" w:sz="0" w:space="0" w:color="auto"/>
        <w:right w:val="none" w:sz="0" w:space="0" w:color="auto"/>
      </w:divBdr>
    </w:div>
    <w:div w:id="582834401">
      <w:bodyDiv w:val="1"/>
      <w:marLeft w:val="0"/>
      <w:marRight w:val="0"/>
      <w:marTop w:val="0"/>
      <w:marBottom w:val="0"/>
      <w:divBdr>
        <w:top w:val="none" w:sz="0" w:space="0" w:color="auto"/>
        <w:left w:val="none" w:sz="0" w:space="0" w:color="auto"/>
        <w:bottom w:val="none" w:sz="0" w:space="0" w:color="auto"/>
        <w:right w:val="none" w:sz="0" w:space="0" w:color="auto"/>
      </w:divBdr>
    </w:div>
    <w:div w:id="603146405">
      <w:bodyDiv w:val="1"/>
      <w:marLeft w:val="0"/>
      <w:marRight w:val="0"/>
      <w:marTop w:val="0"/>
      <w:marBottom w:val="0"/>
      <w:divBdr>
        <w:top w:val="none" w:sz="0" w:space="0" w:color="auto"/>
        <w:left w:val="none" w:sz="0" w:space="0" w:color="auto"/>
        <w:bottom w:val="none" w:sz="0" w:space="0" w:color="auto"/>
        <w:right w:val="none" w:sz="0" w:space="0" w:color="auto"/>
      </w:divBdr>
    </w:div>
    <w:div w:id="617488020">
      <w:bodyDiv w:val="1"/>
      <w:marLeft w:val="0"/>
      <w:marRight w:val="0"/>
      <w:marTop w:val="0"/>
      <w:marBottom w:val="0"/>
      <w:divBdr>
        <w:top w:val="none" w:sz="0" w:space="0" w:color="auto"/>
        <w:left w:val="none" w:sz="0" w:space="0" w:color="auto"/>
        <w:bottom w:val="none" w:sz="0" w:space="0" w:color="auto"/>
        <w:right w:val="none" w:sz="0" w:space="0" w:color="auto"/>
      </w:divBdr>
    </w:div>
    <w:div w:id="621575095">
      <w:bodyDiv w:val="1"/>
      <w:marLeft w:val="0"/>
      <w:marRight w:val="0"/>
      <w:marTop w:val="0"/>
      <w:marBottom w:val="0"/>
      <w:divBdr>
        <w:top w:val="none" w:sz="0" w:space="0" w:color="auto"/>
        <w:left w:val="none" w:sz="0" w:space="0" w:color="auto"/>
        <w:bottom w:val="none" w:sz="0" w:space="0" w:color="auto"/>
        <w:right w:val="none" w:sz="0" w:space="0" w:color="auto"/>
      </w:divBdr>
    </w:div>
    <w:div w:id="641740132">
      <w:bodyDiv w:val="1"/>
      <w:marLeft w:val="0"/>
      <w:marRight w:val="0"/>
      <w:marTop w:val="0"/>
      <w:marBottom w:val="0"/>
      <w:divBdr>
        <w:top w:val="none" w:sz="0" w:space="0" w:color="auto"/>
        <w:left w:val="none" w:sz="0" w:space="0" w:color="auto"/>
        <w:bottom w:val="none" w:sz="0" w:space="0" w:color="auto"/>
        <w:right w:val="none" w:sz="0" w:space="0" w:color="auto"/>
      </w:divBdr>
    </w:div>
    <w:div w:id="670987671">
      <w:bodyDiv w:val="1"/>
      <w:marLeft w:val="0"/>
      <w:marRight w:val="0"/>
      <w:marTop w:val="0"/>
      <w:marBottom w:val="0"/>
      <w:divBdr>
        <w:top w:val="none" w:sz="0" w:space="0" w:color="auto"/>
        <w:left w:val="none" w:sz="0" w:space="0" w:color="auto"/>
        <w:bottom w:val="none" w:sz="0" w:space="0" w:color="auto"/>
        <w:right w:val="none" w:sz="0" w:space="0" w:color="auto"/>
      </w:divBdr>
    </w:div>
    <w:div w:id="679507668">
      <w:bodyDiv w:val="1"/>
      <w:marLeft w:val="0"/>
      <w:marRight w:val="0"/>
      <w:marTop w:val="0"/>
      <w:marBottom w:val="0"/>
      <w:divBdr>
        <w:top w:val="none" w:sz="0" w:space="0" w:color="auto"/>
        <w:left w:val="none" w:sz="0" w:space="0" w:color="auto"/>
        <w:bottom w:val="none" w:sz="0" w:space="0" w:color="auto"/>
        <w:right w:val="none" w:sz="0" w:space="0" w:color="auto"/>
      </w:divBdr>
    </w:div>
    <w:div w:id="680398555">
      <w:bodyDiv w:val="1"/>
      <w:marLeft w:val="0"/>
      <w:marRight w:val="0"/>
      <w:marTop w:val="0"/>
      <w:marBottom w:val="0"/>
      <w:divBdr>
        <w:top w:val="none" w:sz="0" w:space="0" w:color="auto"/>
        <w:left w:val="none" w:sz="0" w:space="0" w:color="auto"/>
        <w:bottom w:val="none" w:sz="0" w:space="0" w:color="auto"/>
        <w:right w:val="none" w:sz="0" w:space="0" w:color="auto"/>
      </w:divBdr>
    </w:div>
    <w:div w:id="683095595">
      <w:bodyDiv w:val="1"/>
      <w:marLeft w:val="0"/>
      <w:marRight w:val="0"/>
      <w:marTop w:val="0"/>
      <w:marBottom w:val="0"/>
      <w:divBdr>
        <w:top w:val="none" w:sz="0" w:space="0" w:color="auto"/>
        <w:left w:val="none" w:sz="0" w:space="0" w:color="auto"/>
        <w:bottom w:val="none" w:sz="0" w:space="0" w:color="auto"/>
        <w:right w:val="none" w:sz="0" w:space="0" w:color="auto"/>
      </w:divBdr>
    </w:div>
    <w:div w:id="686520650">
      <w:bodyDiv w:val="1"/>
      <w:marLeft w:val="0"/>
      <w:marRight w:val="0"/>
      <w:marTop w:val="0"/>
      <w:marBottom w:val="0"/>
      <w:divBdr>
        <w:top w:val="none" w:sz="0" w:space="0" w:color="auto"/>
        <w:left w:val="none" w:sz="0" w:space="0" w:color="auto"/>
        <w:bottom w:val="none" w:sz="0" w:space="0" w:color="auto"/>
        <w:right w:val="none" w:sz="0" w:space="0" w:color="auto"/>
      </w:divBdr>
    </w:div>
    <w:div w:id="697046104">
      <w:bodyDiv w:val="1"/>
      <w:marLeft w:val="0"/>
      <w:marRight w:val="0"/>
      <w:marTop w:val="0"/>
      <w:marBottom w:val="0"/>
      <w:divBdr>
        <w:top w:val="none" w:sz="0" w:space="0" w:color="auto"/>
        <w:left w:val="none" w:sz="0" w:space="0" w:color="auto"/>
        <w:bottom w:val="none" w:sz="0" w:space="0" w:color="auto"/>
        <w:right w:val="none" w:sz="0" w:space="0" w:color="auto"/>
      </w:divBdr>
    </w:div>
    <w:div w:id="699667511">
      <w:bodyDiv w:val="1"/>
      <w:marLeft w:val="0"/>
      <w:marRight w:val="0"/>
      <w:marTop w:val="0"/>
      <w:marBottom w:val="0"/>
      <w:divBdr>
        <w:top w:val="none" w:sz="0" w:space="0" w:color="auto"/>
        <w:left w:val="none" w:sz="0" w:space="0" w:color="auto"/>
        <w:bottom w:val="none" w:sz="0" w:space="0" w:color="auto"/>
        <w:right w:val="none" w:sz="0" w:space="0" w:color="auto"/>
      </w:divBdr>
    </w:div>
    <w:div w:id="709189481">
      <w:bodyDiv w:val="1"/>
      <w:marLeft w:val="0"/>
      <w:marRight w:val="0"/>
      <w:marTop w:val="0"/>
      <w:marBottom w:val="0"/>
      <w:divBdr>
        <w:top w:val="none" w:sz="0" w:space="0" w:color="auto"/>
        <w:left w:val="none" w:sz="0" w:space="0" w:color="auto"/>
        <w:bottom w:val="none" w:sz="0" w:space="0" w:color="auto"/>
        <w:right w:val="none" w:sz="0" w:space="0" w:color="auto"/>
      </w:divBdr>
    </w:div>
    <w:div w:id="721253542">
      <w:bodyDiv w:val="1"/>
      <w:marLeft w:val="0"/>
      <w:marRight w:val="0"/>
      <w:marTop w:val="0"/>
      <w:marBottom w:val="0"/>
      <w:divBdr>
        <w:top w:val="none" w:sz="0" w:space="0" w:color="auto"/>
        <w:left w:val="none" w:sz="0" w:space="0" w:color="auto"/>
        <w:bottom w:val="none" w:sz="0" w:space="0" w:color="auto"/>
        <w:right w:val="none" w:sz="0" w:space="0" w:color="auto"/>
      </w:divBdr>
    </w:div>
    <w:div w:id="729577067">
      <w:bodyDiv w:val="1"/>
      <w:marLeft w:val="0"/>
      <w:marRight w:val="0"/>
      <w:marTop w:val="0"/>
      <w:marBottom w:val="0"/>
      <w:divBdr>
        <w:top w:val="none" w:sz="0" w:space="0" w:color="auto"/>
        <w:left w:val="none" w:sz="0" w:space="0" w:color="auto"/>
        <w:bottom w:val="none" w:sz="0" w:space="0" w:color="auto"/>
        <w:right w:val="none" w:sz="0" w:space="0" w:color="auto"/>
      </w:divBdr>
    </w:div>
    <w:div w:id="730929525">
      <w:bodyDiv w:val="1"/>
      <w:marLeft w:val="0"/>
      <w:marRight w:val="0"/>
      <w:marTop w:val="0"/>
      <w:marBottom w:val="0"/>
      <w:divBdr>
        <w:top w:val="none" w:sz="0" w:space="0" w:color="auto"/>
        <w:left w:val="none" w:sz="0" w:space="0" w:color="auto"/>
        <w:bottom w:val="none" w:sz="0" w:space="0" w:color="auto"/>
        <w:right w:val="none" w:sz="0" w:space="0" w:color="auto"/>
      </w:divBdr>
    </w:div>
    <w:div w:id="768087317">
      <w:bodyDiv w:val="1"/>
      <w:marLeft w:val="0"/>
      <w:marRight w:val="0"/>
      <w:marTop w:val="0"/>
      <w:marBottom w:val="0"/>
      <w:divBdr>
        <w:top w:val="none" w:sz="0" w:space="0" w:color="auto"/>
        <w:left w:val="none" w:sz="0" w:space="0" w:color="auto"/>
        <w:bottom w:val="none" w:sz="0" w:space="0" w:color="auto"/>
        <w:right w:val="none" w:sz="0" w:space="0" w:color="auto"/>
      </w:divBdr>
    </w:div>
    <w:div w:id="776949834">
      <w:bodyDiv w:val="1"/>
      <w:marLeft w:val="0"/>
      <w:marRight w:val="0"/>
      <w:marTop w:val="0"/>
      <w:marBottom w:val="0"/>
      <w:divBdr>
        <w:top w:val="none" w:sz="0" w:space="0" w:color="auto"/>
        <w:left w:val="none" w:sz="0" w:space="0" w:color="auto"/>
        <w:bottom w:val="none" w:sz="0" w:space="0" w:color="auto"/>
        <w:right w:val="none" w:sz="0" w:space="0" w:color="auto"/>
      </w:divBdr>
    </w:div>
    <w:div w:id="802423780">
      <w:bodyDiv w:val="1"/>
      <w:marLeft w:val="0"/>
      <w:marRight w:val="0"/>
      <w:marTop w:val="0"/>
      <w:marBottom w:val="0"/>
      <w:divBdr>
        <w:top w:val="none" w:sz="0" w:space="0" w:color="auto"/>
        <w:left w:val="none" w:sz="0" w:space="0" w:color="auto"/>
        <w:bottom w:val="none" w:sz="0" w:space="0" w:color="auto"/>
        <w:right w:val="none" w:sz="0" w:space="0" w:color="auto"/>
      </w:divBdr>
    </w:div>
    <w:div w:id="803548837">
      <w:bodyDiv w:val="1"/>
      <w:marLeft w:val="0"/>
      <w:marRight w:val="0"/>
      <w:marTop w:val="0"/>
      <w:marBottom w:val="0"/>
      <w:divBdr>
        <w:top w:val="none" w:sz="0" w:space="0" w:color="auto"/>
        <w:left w:val="none" w:sz="0" w:space="0" w:color="auto"/>
        <w:bottom w:val="none" w:sz="0" w:space="0" w:color="auto"/>
        <w:right w:val="none" w:sz="0" w:space="0" w:color="auto"/>
      </w:divBdr>
    </w:div>
    <w:div w:id="811484024">
      <w:bodyDiv w:val="1"/>
      <w:marLeft w:val="0"/>
      <w:marRight w:val="0"/>
      <w:marTop w:val="0"/>
      <w:marBottom w:val="0"/>
      <w:divBdr>
        <w:top w:val="none" w:sz="0" w:space="0" w:color="auto"/>
        <w:left w:val="none" w:sz="0" w:space="0" w:color="auto"/>
        <w:bottom w:val="none" w:sz="0" w:space="0" w:color="auto"/>
        <w:right w:val="none" w:sz="0" w:space="0" w:color="auto"/>
      </w:divBdr>
    </w:div>
    <w:div w:id="818571198">
      <w:bodyDiv w:val="1"/>
      <w:marLeft w:val="0"/>
      <w:marRight w:val="0"/>
      <w:marTop w:val="0"/>
      <w:marBottom w:val="0"/>
      <w:divBdr>
        <w:top w:val="none" w:sz="0" w:space="0" w:color="auto"/>
        <w:left w:val="none" w:sz="0" w:space="0" w:color="auto"/>
        <w:bottom w:val="none" w:sz="0" w:space="0" w:color="auto"/>
        <w:right w:val="none" w:sz="0" w:space="0" w:color="auto"/>
      </w:divBdr>
    </w:div>
    <w:div w:id="822503123">
      <w:bodyDiv w:val="1"/>
      <w:marLeft w:val="0"/>
      <w:marRight w:val="0"/>
      <w:marTop w:val="0"/>
      <w:marBottom w:val="0"/>
      <w:divBdr>
        <w:top w:val="none" w:sz="0" w:space="0" w:color="auto"/>
        <w:left w:val="none" w:sz="0" w:space="0" w:color="auto"/>
        <w:bottom w:val="none" w:sz="0" w:space="0" w:color="auto"/>
        <w:right w:val="none" w:sz="0" w:space="0" w:color="auto"/>
      </w:divBdr>
    </w:div>
    <w:div w:id="851991013">
      <w:bodyDiv w:val="1"/>
      <w:marLeft w:val="0"/>
      <w:marRight w:val="0"/>
      <w:marTop w:val="0"/>
      <w:marBottom w:val="0"/>
      <w:divBdr>
        <w:top w:val="none" w:sz="0" w:space="0" w:color="auto"/>
        <w:left w:val="none" w:sz="0" w:space="0" w:color="auto"/>
        <w:bottom w:val="none" w:sz="0" w:space="0" w:color="auto"/>
        <w:right w:val="none" w:sz="0" w:space="0" w:color="auto"/>
      </w:divBdr>
    </w:div>
    <w:div w:id="864100296">
      <w:bodyDiv w:val="1"/>
      <w:marLeft w:val="0"/>
      <w:marRight w:val="0"/>
      <w:marTop w:val="0"/>
      <w:marBottom w:val="0"/>
      <w:divBdr>
        <w:top w:val="none" w:sz="0" w:space="0" w:color="auto"/>
        <w:left w:val="none" w:sz="0" w:space="0" w:color="auto"/>
        <w:bottom w:val="none" w:sz="0" w:space="0" w:color="auto"/>
        <w:right w:val="none" w:sz="0" w:space="0" w:color="auto"/>
      </w:divBdr>
      <w:divsChild>
        <w:div w:id="1032221707">
          <w:marLeft w:val="0"/>
          <w:marRight w:val="0"/>
          <w:marTop w:val="0"/>
          <w:marBottom w:val="0"/>
          <w:divBdr>
            <w:top w:val="none" w:sz="0" w:space="0" w:color="auto"/>
            <w:left w:val="none" w:sz="0" w:space="0" w:color="auto"/>
            <w:bottom w:val="none" w:sz="0" w:space="0" w:color="auto"/>
            <w:right w:val="none" w:sz="0" w:space="0" w:color="auto"/>
          </w:divBdr>
        </w:div>
        <w:div w:id="1770196198">
          <w:marLeft w:val="0"/>
          <w:marRight w:val="0"/>
          <w:marTop w:val="0"/>
          <w:marBottom w:val="0"/>
          <w:divBdr>
            <w:top w:val="none" w:sz="0" w:space="0" w:color="auto"/>
            <w:left w:val="none" w:sz="0" w:space="0" w:color="auto"/>
            <w:bottom w:val="dotted" w:sz="6" w:space="0" w:color="C6C6C6"/>
            <w:right w:val="none" w:sz="0" w:space="0" w:color="auto"/>
          </w:divBdr>
        </w:div>
        <w:div w:id="1763453980">
          <w:marLeft w:val="0"/>
          <w:marRight w:val="0"/>
          <w:marTop w:val="0"/>
          <w:marBottom w:val="0"/>
          <w:divBdr>
            <w:top w:val="none" w:sz="0" w:space="0" w:color="auto"/>
            <w:left w:val="none" w:sz="0" w:space="0" w:color="auto"/>
            <w:bottom w:val="none" w:sz="0" w:space="0" w:color="auto"/>
            <w:right w:val="none" w:sz="0" w:space="0" w:color="auto"/>
          </w:divBdr>
          <w:divsChild>
            <w:div w:id="17618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20021">
      <w:bodyDiv w:val="1"/>
      <w:marLeft w:val="0"/>
      <w:marRight w:val="0"/>
      <w:marTop w:val="0"/>
      <w:marBottom w:val="0"/>
      <w:divBdr>
        <w:top w:val="none" w:sz="0" w:space="0" w:color="auto"/>
        <w:left w:val="none" w:sz="0" w:space="0" w:color="auto"/>
        <w:bottom w:val="none" w:sz="0" w:space="0" w:color="auto"/>
        <w:right w:val="none" w:sz="0" w:space="0" w:color="auto"/>
      </w:divBdr>
    </w:div>
    <w:div w:id="930048511">
      <w:bodyDiv w:val="1"/>
      <w:marLeft w:val="0"/>
      <w:marRight w:val="0"/>
      <w:marTop w:val="0"/>
      <w:marBottom w:val="0"/>
      <w:divBdr>
        <w:top w:val="none" w:sz="0" w:space="0" w:color="auto"/>
        <w:left w:val="none" w:sz="0" w:space="0" w:color="auto"/>
        <w:bottom w:val="none" w:sz="0" w:space="0" w:color="auto"/>
        <w:right w:val="none" w:sz="0" w:space="0" w:color="auto"/>
      </w:divBdr>
    </w:div>
    <w:div w:id="949051530">
      <w:bodyDiv w:val="1"/>
      <w:marLeft w:val="0"/>
      <w:marRight w:val="0"/>
      <w:marTop w:val="0"/>
      <w:marBottom w:val="0"/>
      <w:divBdr>
        <w:top w:val="none" w:sz="0" w:space="0" w:color="auto"/>
        <w:left w:val="none" w:sz="0" w:space="0" w:color="auto"/>
        <w:bottom w:val="none" w:sz="0" w:space="0" w:color="auto"/>
        <w:right w:val="none" w:sz="0" w:space="0" w:color="auto"/>
      </w:divBdr>
    </w:div>
    <w:div w:id="958150128">
      <w:bodyDiv w:val="1"/>
      <w:marLeft w:val="0"/>
      <w:marRight w:val="0"/>
      <w:marTop w:val="0"/>
      <w:marBottom w:val="0"/>
      <w:divBdr>
        <w:top w:val="none" w:sz="0" w:space="0" w:color="auto"/>
        <w:left w:val="none" w:sz="0" w:space="0" w:color="auto"/>
        <w:bottom w:val="none" w:sz="0" w:space="0" w:color="auto"/>
        <w:right w:val="none" w:sz="0" w:space="0" w:color="auto"/>
      </w:divBdr>
      <w:divsChild>
        <w:div w:id="614407236">
          <w:marLeft w:val="0"/>
          <w:marRight w:val="0"/>
          <w:marTop w:val="0"/>
          <w:marBottom w:val="0"/>
          <w:divBdr>
            <w:top w:val="none" w:sz="0" w:space="0" w:color="auto"/>
            <w:left w:val="none" w:sz="0" w:space="0" w:color="auto"/>
            <w:bottom w:val="none" w:sz="0" w:space="0" w:color="auto"/>
            <w:right w:val="none" w:sz="0" w:space="0" w:color="auto"/>
          </w:divBdr>
        </w:div>
        <w:div w:id="1608923912">
          <w:marLeft w:val="0"/>
          <w:marRight w:val="0"/>
          <w:marTop w:val="0"/>
          <w:marBottom w:val="0"/>
          <w:divBdr>
            <w:top w:val="none" w:sz="0" w:space="0" w:color="auto"/>
            <w:left w:val="none" w:sz="0" w:space="0" w:color="auto"/>
            <w:bottom w:val="none" w:sz="0" w:space="0" w:color="auto"/>
            <w:right w:val="none" w:sz="0" w:space="0" w:color="auto"/>
          </w:divBdr>
        </w:div>
        <w:div w:id="753941548">
          <w:marLeft w:val="0"/>
          <w:marRight w:val="0"/>
          <w:marTop w:val="0"/>
          <w:marBottom w:val="0"/>
          <w:divBdr>
            <w:top w:val="none" w:sz="0" w:space="0" w:color="auto"/>
            <w:left w:val="none" w:sz="0" w:space="0" w:color="auto"/>
            <w:bottom w:val="none" w:sz="0" w:space="0" w:color="auto"/>
            <w:right w:val="none" w:sz="0" w:space="0" w:color="auto"/>
          </w:divBdr>
        </w:div>
        <w:div w:id="1875774943">
          <w:marLeft w:val="0"/>
          <w:marRight w:val="0"/>
          <w:marTop w:val="0"/>
          <w:marBottom w:val="0"/>
          <w:divBdr>
            <w:top w:val="none" w:sz="0" w:space="0" w:color="auto"/>
            <w:left w:val="none" w:sz="0" w:space="0" w:color="auto"/>
            <w:bottom w:val="none" w:sz="0" w:space="0" w:color="auto"/>
            <w:right w:val="none" w:sz="0" w:space="0" w:color="auto"/>
          </w:divBdr>
        </w:div>
      </w:divsChild>
    </w:div>
    <w:div w:id="962420657">
      <w:bodyDiv w:val="1"/>
      <w:marLeft w:val="0"/>
      <w:marRight w:val="0"/>
      <w:marTop w:val="0"/>
      <w:marBottom w:val="0"/>
      <w:divBdr>
        <w:top w:val="none" w:sz="0" w:space="0" w:color="auto"/>
        <w:left w:val="none" w:sz="0" w:space="0" w:color="auto"/>
        <w:bottom w:val="none" w:sz="0" w:space="0" w:color="auto"/>
        <w:right w:val="none" w:sz="0" w:space="0" w:color="auto"/>
      </w:divBdr>
    </w:div>
    <w:div w:id="968123686">
      <w:bodyDiv w:val="1"/>
      <w:marLeft w:val="0"/>
      <w:marRight w:val="0"/>
      <w:marTop w:val="0"/>
      <w:marBottom w:val="0"/>
      <w:divBdr>
        <w:top w:val="none" w:sz="0" w:space="0" w:color="auto"/>
        <w:left w:val="none" w:sz="0" w:space="0" w:color="auto"/>
        <w:bottom w:val="none" w:sz="0" w:space="0" w:color="auto"/>
        <w:right w:val="none" w:sz="0" w:space="0" w:color="auto"/>
      </w:divBdr>
    </w:div>
    <w:div w:id="993528082">
      <w:bodyDiv w:val="1"/>
      <w:marLeft w:val="0"/>
      <w:marRight w:val="0"/>
      <w:marTop w:val="0"/>
      <w:marBottom w:val="0"/>
      <w:divBdr>
        <w:top w:val="none" w:sz="0" w:space="0" w:color="auto"/>
        <w:left w:val="none" w:sz="0" w:space="0" w:color="auto"/>
        <w:bottom w:val="none" w:sz="0" w:space="0" w:color="auto"/>
        <w:right w:val="none" w:sz="0" w:space="0" w:color="auto"/>
      </w:divBdr>
    </w:div>
    <w:div w:id="1010446621">
      <w:bodyDiv w:val="1"/>
      <w:marLeft w:val="0"/>
      <w:marRight w:val="0"/>
      <w:marTop w:val="0"/>
      <w:marBottom w:val="0"/>
      <w:divBdr>
        <w:top w:val="none" w:sz="0" w:space="0" w:color="auto"/>
        <w:left w:val="none" w:sz="0" w:space="0" w:color="auto"/>
        <w:bottom w:val="none" w:sz="0" w:space="0" w:color="auto"/>
        <w:right w:val="none" w:sz="0" w:space="0" w:color="auto"/>
      </w:divBdr>
      <w:divsChild>
        <w:div w:id="1503931437">
          <w:marLeft w:val="0"/>
          <w:marRight w:val="0"/>
          <w:marTop w:val="0"/>
          <w:marBottom w:val="0"/>
          <w:divBdr>
            <w:top w:val="none" w:sz="0" w:space="0" w:color="auto"/>
            <w:left w:val="none" w:sz="0" w:space="0" w:color="auto"/>
            <w:bottom w:val="none" w:sz="0" w:space="0" w:color="auto"/>
            <w:right w:val="none" w:sz="0" w:space="0" w:color="auto"/>
          </w:divBdr>
        </w:div>
        <w:div w:id="1323847713">
          <w:marLeft w:val="0"/>
          <w:marRight w:val="0"/>
          <w:marTop w:val="0"/>
          <w:marBottom w:val="0"/>
          <w:divBdr>
            <w:top w:val="none" w:sz="0" w:space="0" w:color="auto"/>
            <w:left w:val="none" w:sz="0" w:space="0" w:color="auto"/>
            <w:bottom w:val="none" w:sz="0" w:space="0" w:color="auto"/>
            <w:right w:val="none" w:sz="0" w:space="0" w:color="auto"/>
          </w:divBdr>
        </w:div>
        <w:div w:id="333655968">
          <w:marLeft w:val="0"/>
          <w:marRight w:val="0"/>
          <w:marTop w:val="0"/>
          <w:marBottom w:val="0"/>
          <w:divBdr>
            <w:top w:val="none" w:sz="0" w:space="0" w:color="auto"/>
            <w:left w:val="none" w:sz="0" w:space="0" w:color="auto"/>
            <w:bottom w:val="none" w:sz="0" w:space="0" w:color="auto"/>
            <w:right w:val="none" w:sz="0" w:space="0" w:color="auto"/>
          </w:divBdr>
        </w:div>
        <w:div w:id="847985650">
          <w:marLeft w:val="0"/>
          <w:marRight w:val="0"/>
          <w:marTop w:val="0"/>
          <w:marBottom w:val="0"/>
          <w:divBdr>
            <w:top w:val="none" w:sz="0" w:space="0" w:color="auto"/>
            <w:left w:val="none" w:sz="0" w:space="0" w:color="auto"/>
            <w:bottom w:val="none" w:sz="0" w:space="0" w:color="auto"/>
            <w:right w:val="none" w:sz="0" w:space="0" w:color="auto"/>
          </w:divBdr>
        </w:div>
      </w:divsChild>
    </w:div>
    <w:div w:id="1041593620">
      <w:bodyDiv w:val="1"/>
      <w:marLeft w:val="0"/>
      <w:marRight w:val="0"/>
      <w:marTop w:val="0"/>
      <w:marBottom w:val="0"/>
      <w:divBdr>
        <w:top w:val="none" w:sz="0" w:space="0" w:color="auto"/>
        <w:left w:val="none" w:sz="0" w:space="0" w:color="auto"/>
        <w:bottom w:val="none" w:sz="0" w:space="0" w:color="auto"/>
        <w:right w:val="none" w:sz="0" w:space="0" w:color="auto"/>
      </w:divBdr>
    </w:div>
    <w:div w:id="1058438708">
      <w:bodyDiv w:val="1"/>
      <w:marLeft w:val="0"/>
      <w:marRight w:val="0"/>
      <w:marTop w:val="0"/>
      <w:marBottom w:val="0"/>
      <w:divBdr>
        <w:top w:val="none" w:sz="0" w:space="0" w:color="auto"/>
        <w:left w:val="none" w:sz="0" w:space="0" w:color="auto"/>
        <w:bottom w:val="none" w:sz="0" w:space="0" w:color="auto"/>
        <w:right w:val="none" w:sz="0" w:space="0" w:color="auto"/>
      </w:divBdr>
    </w:div>
    <w:div w:id="1067068020">
      <w:bodyDiv w:val="1"/>
      <w:marLeft w:val="0"/>
      <w:marRight w:val="0"/>
      <w:marTop w:val="0"/>
      <w:marBottom w:val="0"/>
      <w:divBdr>
        <w:top w:val="none" w:sz="0" w:space="0" w:color="auto"/>
        <w:left w:val="none" w:sz="0" w:space="0" w:color="auto"/>
        <w:bottom w:val="none" w:sz="0" w:space="0" w:color="auto"/>
        <w:right w:val="none" w:sz="0" w:space="0" w:color="auto"/>
      </w:divBdr>
    </w:div>
    <w:div w:id="1087967674">
      <w:bodyDiv w:val="1"/>
      <w:marLeft w:val="0"/>
      <w:marRight w:val="0"/>
      <w:marTop w:val="0"/>
      <w:marBottom w:val="0"/>
      <w:divBdr>
        <w:top w:val="none" w:sz="0" w:space="0" w:color="auto"/>
        <w:left w:val="none" w:sz="0" w:space="0" w:color="auto"/>
        <w:bottom w:val="none" w:sz="0" w:space="0" w:color="auto"/>
        <w:right w:val="none" w:sz="0" w:space="0" w:color="auto"/>
      </w:divBdr>
    </w:div>
    <w:div w:id="1093167383">
      <w:bodyDiv w:val="1"/>
      <w:marLeft w:val="0"/>
      <w:marRight w:val="0"/>
      <w:marTop w:val="0"/>
      <w:marBottom w:val="0"/>
      <w:divBdr>
        <w:top w:val="none" w:sz="0" w:space="0" w:color="auto"/>
        <w:left w:val="none" w:sz="0" w:space="0" w:color="auto"/>
        <w:bottom w:val="none" w:sz="0" w:space="0" w:color="auto"/>
        <w:right w:val="none" w:sz="0" w:space="0" w:color="auto"/>
      </w:divBdr>
    </w:div>
    <w:div w:id="1106773248">
      <w:bodyDiv w:val="1"/>
      <w:marLeft w:val="0"/>
      <w:marRight w:val="0"/>
      <w:marTop w:val="0"/>
      <w:marBottom w:val="0"/>
      <w:divBdr>
        <w:top w:val="none" w:sz="0" w:space="0" w:color="auto"/>
        <w:left w:val="none" w:sz="0" w:space="0" w:color="auto"/>
        <w:bottom w:val="none" w:sz="0" w:space="0" w:color="auto"/>
        <w:right w:val="none" w:sz="0" w:space="0" w:color="auto"/>
      </w:divBdr>
    </w:div>
    <w:div w:id="1126509720">
      <w:bodyDiv w:val="1"/>
      <w:marLeft w:val="0"/>
      <w:marRight w:val="0"/>
      <w:marTop w:val="0"/>
      <w:marBottom w:val="0"/>
      <w:divBdr>
        <w:top w:val="none" w:sz="0" w:space="0" w:color="auto"/>
        <w:left w:val="none" w:sz="0" w:space="0" w:color="auto"/>
        <w:bottom w:val="none" w:sz="0" w:space="0" w:color="auto"/>
        <w:right w:val="none" w:sz="0" w:space="0" w:color="auto"/>
      </w:divBdr>
    </w:div>
    <w:div w:id="1138953911">
      <w:bodyDiv w:val="1"/>
      <w:marLeft w:val="0"/>
      <w:marRight w:val="0"/>
      <w:marTop w:val="0"/>
      <w:marBottom w:val="0"/>
      <w:divBdr>
        <w:top w:val="none" w:sz="0" w:space="0" w:color="auto"/>
        <w:left w:val="none" w:sz="0" w:space="0" w:color="auto"/>
        <w:bottom w:val="none" w:sz="0" w:space="0" w:color="auto"/>
        <w:right w:val="none" w:sz="0" w:space="0" w:color="auto"/>
      </w:divBdr>
    </w:div>
    <w:div w:id="1165705659">
      <w:bodyDiv w:val="1"/>
      <w:marLeft w:val="0"/>
      <w:marRight w:val="0"/>
      <w:marTop w:val="0"/>
      <w:marBottom w:val="0"/>
      <w:divBdr>
        <w:top w:val="none" w:sz="0" w:space="0" w:color="auto"/>
        <w:left w:val="none" w:sz="0" w:space="0" w:color="auto"/>
        <w:bottom w:val="none" w:sz="0" w:space="0" w:color="auto"/>
        <w:right w:val="none" w:sz="0" w:space="0" w:color="auto"/>
      </w:divBdr>
    </w:div>
    <w:div w:id="1176263190">
      <w:bodyDiv w:val="1"/>
      <w:marLeft w:val="0"/>
      <w:marRight w:val="0"/>
      <w:marTop w:val="0"/>
      <w:marBottom w:val="0"/>
      <w:divBdr>
        <w:top w:val="none" w:sz="0" w:space="0" w:color="auto"/>
        <w:left w:val="none" w:sz="0" w:space="0" w:color="auto"/>
        <w:bottom w:val="none" w:sz="0" w:space="0" w:color="auto"/>
        <w:right w:val="none" w:sz="0" w:space="0" w:color="auto"/>
      </w:divBdr>
    </w:div>
    <w:div w:id="1176992574">
      <w:bodyDiv w:val="1"/>
      <w:marLeft w:val="0"/>
      <w:marRight w:val="0"/>
      <w:marTop w:val="0"/>
      <w:marBottom w:val="0"/>
      <w:divBdr>
        <w:top w:val="none" w:sz="0" w:space="0" w:color="auto"/>
        <w:left w:val="none" w:sz="0" w:space="0" w:color="auto"/>
        <w:bottom w:val="none" w:sz="0" w:space="0" w:color="auto"/>
        <w:right w:val="none" w:sz="0" w:space="0" w:color="auto"/>
      </w:divBdr>
    </w:div>
    <w:div w:id="1190485402">
      <w:bodyDiv w:val="1"/>
      <w:marLeft w:val="0"/>
      <w:marRight w:val="0"/>
      <w:marTop w:val="0"/>
      <w:marBottom w:val="0"/>
      <w:divBdr>
        <w:top w:val="none" w:sz="0" w:space="0" w:color="auto"/>
        <w:left w:val="none" w:sz="0" w:space="0" w:color="auto"/>
        <w:bottom w:val="none" w:sz="0" w:space="0" w:color="auto"/>
        <w:right w:val="none" w:sz="0" w:space="0" w:color="auto"/>
      </w:divBdr>
      <w:divsChild>
        <w:div w:id="760757319">
          <w:marLeft w:val="-225"/>
          <w:marRight w:val="-225"/>
          <w:marTop w:val="0"/>
          <w:marBottom w:val="0"/>
          <w:divBdr>
            <w:top w:val="none" w:sz="0" w:space="0" w:color="auto"/>
            <w:left w:val="none" w:sz="0" w:space="0" w:color="auto"/>
            <w:bottom w:val="none" w:sz="0" w:space="0" w:color="auto"/>
            <w:right w:val="none" w:sz="0" w:space="0" w:color="auto"/>
          </w:divBdr>
          <w:divsChild>
            <w:div w:id="1488398320">
              <w:marLeft w:val="0"/>
              <w:marRight w:val="0"/>
              <w:marTop w:val="0"/>
              <w:marBottom w:val="0"/>
              <w:divBdr>
                <w:top w:val="none" w:sz="0" w:space="0" w:color="auto"/>
                <w:left w:val="none" w:sz="0" w:space="0" w:color="auto"/>
                <w:bottom w:val="none" w:sz="0" w:space="0" w:color="auto"/>
                <w:right w:val="none" w:sz="0" w:space="0" w:color="auto"/>
              </w:divBdr>
            </w:div>
          </w:divsChild>
        </w:div>
        <w:div w:id="947353293">
          <w:marLeft w:val="-225"/>
          <w:marRight w:val="-225"/>
          <w:marTop w:val="0"/>
          <w:marBottom w:val="0"/>
          <w:divBdr>
            <w:top w:val="none" w:sz="0" w:space="0" w:color="auto"/>
            <w:left w:val="none" w:sz="0" w:space="0" w:color="auto"/>
            <w:bottom w:val="none" w:sz="0" w:space="0" w:color="auto"/>
            <w:right w:val="none" w:sz="0" w:space="0" w:color="auto"/>
          </w:divBdr>
          <w:divsChild>
            <w:div w:id="3244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07497">
      <w:bodyDiv w:val="1"/>
      <w:marLeft w:val="0"/>
      <w:marRight w:val="0"/>
      <w:marTop w:val="0"/>
      <w:marBottom w:val="0"/>
      <w:divBdr>
        <w:top w:val="none" w:sz="0" w:space="0" w:color="auto"/>
        <w:left w:val="none" w:sz="0" w:space="0" w:color="auto"/>
        <w:bottom w:val="none" w:sz="0" w:space="0" w:color="auto"/>
        <w:right w:val="none" w:sz="0" w:space="0" w:color="auto"/>
      </w:divBdr>
    </w:div>
    <w:div w:id="1234124869">
      <w:bodyDiv w:val="1"/>
      <w:marLeft w:val="0"/>
      <w:marRight w:val="0"/>
      <w:marTop w:val="0"/>
      <w:marBottom w:val="0"/>
      <w:divBdr>
        <w:top w:val="none" w:sz="0" w:space="0" w:color="auto"/>
        <w:left w:val="none" w:sz="0" w:space="0" w:color="auto"/>
        <w:bottom w:val="none" w:sz="0" w:space="0" w:color="auto"/>
        <w:right w:val="none" w:sz="0" w:space="0" w:color="auto"/>
      </w:divBdr>
    </w:div>
    <w:div w:id="1242444561">
      <w:bodyDiv w:val="1"/>
      <w:marLeft w:val="0"/>
      <w:marRight w:val="0"/>
      <w:marTop w:val="0"/>
      <w:marBottom w:val="0"/>
      <w:divBdr>
        <w:top w:val="none" w:sz="0" w:space="0" w:color="auto"/>
        <w:left w:val="none" w:sz="0" w:space="0" w:color="auto"/>
        <w:bottom w:val="none" w:sz="0" w:space="0" w:color="auto"/>
        <w:right w:val="none" w:sz="0" w:space="0" w:color="auto"/>
      </w:divBdr>
    </w:div>
    <w:div w:id="1252008176">
      <w:bodyDiv w:val="1"/>
      <w:marLeft w:val="0"/>
      <w:marRight w:val="0"/>
      <w:marTop w:val="0"/>
      <w:marBottom w:val="0"/>
      <w:divBdr>
        <w:top w:val="none" w:sz="0" w:space="0" w:color="auto"/>
        <w:left w:val="none" w:sz="0" w:space="0" w:color="auto"/>
        <w:bottom w:val="none" w:sz="0" w:space="0" w:color="auto"/>
        <w:right w:val="none" w:sz="0" w:space="0" w:color="auto"/>
      </w:divBdr>
    </w:div>
    <w:div w:id="1252198877">
      <w:bodyDiv w:val="1"/>
      <w:marLeft w:val="0"/>
      <w:marRight w:val="0"/>
      <w:marTop w:val="0"/>
      <w:marBottom w:val="0"/>
      <w:divBdr>
        <w:top w:val="none" w:sz="0" w:space="0" w:color="auto"/>
        <w:left w:val="none" w:sz="0" w:space="0" w:color="auto"/>
        <w:bottom w:val="none" w:sz="0" w:space="0" w:color="auto"/>
        <w:right w:val="none" w:sz="0" w:space="0" w:color="auto"/>
      </w:divBdr>
    </w:div>
    <w:div w:id="1262101392">
      <w:bodyDiv w:val="1"/>
      <w:marLeft w:val="0"/>
      <w:marRight w:val="0"/>
      <w:marTop w:val="0"/>
      <w:marBottom w:val="0"/>
      <w:divBdr>
        <w:top w:val="none" w:sz="0" w:space="0" w:color="auto"/>
        <w:left w:val="none" w:sz="0" w:space="0" w:color="auto"/>
        <w:bottom w:val="none" w:sz="0" w:space="0" w:color="auto"/>
        <w:right w:val="none" w:sz="0" w:space="0" w:color="auto"/>
      </w:divBdr>
    </w:div>
    <w:div w:id="1264920532">
      <w:bodyDiv w:val="1"/>
      <w:marLeft w:val="0"/>
      <w:marRight w:val="0"/>
      <w:marTop w:val="0"/>
      <w:marBottom w:val="0"/>
      <w:divBdr>
        <w:top w:val="none" w:sz="0" w:space="0" w:color="auto"/>
        <w:left w:val="none" w:sz="0" w:space="0" w:color="auto"/>
        <w:bottom w:val="none" w:sz="0" w:space="0" w:color="auto"/>
        <w:right w:val="none" w:sz="0" w:space="0" w:color="auto"/>
      </w:divBdr>
    </w:div>
    <w:div w:id="1267493854">
      <w:bodyDiv w:val="1"/>
      <w:marLeft w:val="0"/>
      <w:marRight w:val="0"/>
      <w:marTop w:val="0"/>
      <w:marBottom w:val="0"/>
      <w:divBdr>
        <w:top w:val="none" w:sz="0" w:space="0" w:color="auto"/>
        <w:left w:val="none" w:sz="0" w:space="0" w:color="auto"/>
        <w:bottom w:val="none" w:sz="0" w:space="0" w:color="auto"/>
        <w:right w:val="none" w:sz="0" w:space="0" w:color="auto"/>
      </w:divBdr>
    </w:div>
    <w:div w:id="1307590921">
      <w:bodyDiv w:val="1"/>
      <w:marLeft w:val="0"/>
      <w:marRight w:val="0"/>
      <w:marTop w:val="0"/>
      <w:marBottom w:val="0"/>
      <w:divBdr>
        <w:top w:val="none" w:sz="0" w:space="0" w:color="auto"/>
        <w:left w:val="none" w:sz="0" w:space="0" w:color="auto"/>
        <w:bottom w:val="none" w:sz="0" w:space="0" w:color="auto"/>
        <w:right w:val="none" w:sz="0" w:space="0" w:color="auto"/>
      </w:divBdr>
    </w:div>
    <w:div w:id="1312709377">
      <w:bodyDiv w:val="1"/>
      <w:marLeft w:val="0"/>
      <w:marRight w:val="0"/>
      <w:marTop w:val="0"/>
      <w:marBottom w:val="0"/>
      <w:divBdr>
        <w:top w:val="none" w:sz="0" w:space="0" w:color="auto"/>
        <w:left w:val="none" w:sz="0" w:space="0" w:color="auto"/>
        <w:bottom w:val="none" w:sz="0" w:space="0" w:color="auto"/>
        <w:right w:val="none" w:sz="0" w:space="0" w:color="auto"/>
      </w:divBdr>
    </w:div>
    <w:div w:id="1341816343">
      <w:bodyDiv w:val="1"/>
      <w:marLeft w:val="0"/>
      <w:marRight w:val="0"/>
      <w:marTop w:val="0"/>
      <w:marBottom w:val="0"/>
      <w:divBdr>
        <w:top w:val="none" w:sz="0" w:space="0" w:color="auto"/>
        <w:left w:val="none" w:sz="0" w:space="0" w:color="auto"/>
        <w:bottom w:val="none" w:sz="0" w:space="0" w:color="auto"/>
        <w:right w:val="none" w:sz="0" w:space="0" w:color="auto"/>
      </w:divBdr>
    </w:div>
    <w:div w:id="1348750697">
      <w:bodyDiv w:val="1"/>
      <w:marLeft w:val="0"/>
      <w:marRight w:val="0"/>
      <w:marTop w:val="0"/>
      <w:marBottom w:val="0"/>
      <w:divBdr>
        <w:top w:val="none" w:sz="0" w:space="0" w:color="auto"/>
        <w:left w:val="none" w:sz="0" w:space="0" w:color="auto"/>
        <w:bottom w:val="none" w:sz="0" w:space="0" w:color="auto"/>
        <w:right w:val="none" w:sz="0" w:space="0" w:color="auto"/>
      </w:divBdr>
    </w:div>
    <w:div w:id="1371956765">
      <w:bodyDiv w:val="1"/>
      <w:marLeft w:val="0"/>
      <w:marRight w:val="0"/>
      <w:marTop w:val="0"/>
      <w:marBottom w:val="0"/>
      <w:divBdr>
        <w:top w:val="none" w:sz="0" w:space="0" w:color="auto"/>
        <w:left w:val="none" w:sz="0" w:space="0" w:color="auto"/>
        <w:bottom w:val="none" w:sz="0" w:space="0" w:color="auto"/>
        <w:right w:val="none" w:sz="0" w:space="0" w:color="auto"/>
      </w:divBdr>
    </w:div>
    <w:div w:id="1376587640">
      <w:bodyDiv w:val="1"/>
      <w:marLeft w:val="0"/>
      <w:marRight w:val="0"/>
      <w:marTop w:val="0"/>
      <w:marBottom w:val="0"/>
      <w:divBdr>
        <w:top w:val="none" w:sz="0" w:space="0" w:color="auto"/>
        <w:left w:val="none" w:sz="0" w:space="0" w:color="auto"/>
        <w:bottom w:val="none" w:sz="0" w:space="0" w:color="auto"/>
        <w:right w:val="none" w:sz="0" w:space="0" w:color="auto"/>
      </w:divBdr>
    </w:div>
    <w:div w:id="1377588399">
      <w:bodyDiv w:val="1"/>
      <w:marLeft w:val="0"/>
      <w:marRight w:val="0"/>
      <w:marTop w:val="0"/>
      <w:marBottom w:val="0"/>
      <w:divBdr>
        <w:top w:val="none" w:sz="0" w:space="0" w:color="auto"/>
        <w:left w:val="none" w:sz="0" w:space="0" w:color="auto"/>
        <w:bottom w:val="none" w:sz="0" w:space="0" w:color="auto"/>
        <w:right w:val="none" w:sz="0" w:space="0" w:color="auto"/>
      </w:divBdr>
    </w:div>
    <w:div w:id="1380327485">
      <w:bodyDiv w:val="1"/>
      <w:marLeft w:val="0"/>
      <w:marRight w:val="0"/>
      <w:marTop w:val="0"/>
      <w:marBottom w:val="0"/>
      <w:divBdr>
        <w:top w:val="none" w:sz="0" w:space="0" w:color="auto"/>
        <w:left w:val="none" w:sz="0" w:space="0" w:color="auto"/>
        <w:bottom w:val="none" w:sz="0" w:space="0" w:color="auto"/>
        <w:right w:val="none" w:sz="0" w:space="0" w:color="auto"/>
      </w:divBdr>
    </w:div>
    <w:div w:id="1397515383">
      <w:bodyDiv w:val="1"/>
      <w:marLeft w:val="0"/>
      <w:marRight w:val="0"/>
      <w:marTop w:val="0"/>
      <w:marBottom w:val="0"/>
      <w:divBdr>
        <w:top w:val="none" w:sz="0" w:space="0" w:color="auto"/>
        <w:left w:val="none" w:sz="0" w:space="0" w:color="auto"/>
        <w:bottom w:val="none" w:sz="0" w:space="0" w:color="auto"/>
        <w:right w:val="none" w:sz="0" w:space="0" w:color="auto"/>
      </w:divBdr>
    </w:div>
    <w:div w:id="1410469348">
      <w:bodyDiv w:val="1"/>
      <w:marLeft w:val="0"/>
      <w:marRight w:val="0"/>
      <w:marTop w:val="0"/>
      <w:marBottom w:val="0"/>
      <w:divBdr>
        <w:top w:val="none" w:sz="0" w:space="0" w:color="auto"/>
        <w:left w:val="none" w:sz="0" w:space="0" w:color="auto"/>
        <w:bottom w:val="none" w:sz="0" w:space="0" w:color="auto"/>
        <w:right w:val="none" w:sz="0" w:space="0" w:color="auto"/>
      </w:divBdr>
    </w:div>
    <w:div w:id="1420129438">
      <w:bodyDiv w:val="1"/>
      <w:marLeft w:val="0"/>
      <w:marRight w:val="0"/>
      <w:marTop w:val="0"/>
      <w:marBottom w:val="0"/>
      <w:divBdr>
        <w:top w:val="none" w:sz="0" w:space="0" w:color="auto"/>
        <w:left w:val="none" w:sz="0" w:space="0" w:color="auto"/>
        <w:bottom w:val="none" w:sz="0" w:space="0" w:color="auto"/>
        <w:right w:val="none" w:sz="0" w:space="0" w:color="auto"/>
      </w:divBdr>
    </w:div>
    <w:div w:id="1427992178">
      <w:bodyDiv w:val="1"/>
      <w:marLeft w:val="0"/>
      <w:marRight w:val="0"/>
      <w:marTop w:val="0"/>
      <w:marBottom w:val="0"/>
      <w:divBdr>
        <w:top w:val="none" w:sz="0" w:space="0" w:color="auto"/>
        <w:left w:val="none" w:sz="0" w:space="0" w:color="auto"/>
        <w:bottom w:val="none" w:sz="0" w:space="0" w:color="auto"/>
        <w:right w:val="none" w:sz="0" w:space="0" w:color="auto"/>
      </w:divBdr>
    </w:div>
    <w:div w:id="1428498663">
      <w:bodyDiv w:val="1"/>
      <w:marLeft w:val="0"/>
      <w:marRight w:val="0"/>
      <w:marTop w:val="0"/>
      <w:marBottom w:val="0"/>
      <w:divBdr>
        <w:top w:val="none" w:sz="0" w:space="0" w:color="auto"/>
        <w:left w:val="none" w:sz="0" w:space="0" w:color="auto"/>
        <w:bottom w:val="none" w:sz="0" w:space="0" w:color="auto"/>
        <w:right w:val="none" w:sz="0" w:space="0" w:color="auto"/>
      </w:divBdr>
    </w:div>
    <w:div w:id="1429159031">
      <w:bodyDiv w:val="1"/>
      <w:marLeft w:val="0"/>
      <w:marRight w:val="0"/>
      <w:marTop w:val="0"/>
      <w:marBottom w:val="0"/>
      <w:divBdr>
        <w:top w:val="none" w:sz="0" w:space="0" w:color="auto"/>
        <w:left w:val="none" w:sz="0" w:space="0" w:color="auto"/>
        <w:bottom w:val="none" w:sz="0" w:space="0" w:color="auto"/>
        <w:right w:val="none" w:sz="0" w:space="0" w:color="auto"/>
      </w:divBdr>
    </w:div>
    <w:div w:id="1454523328">
      <w:bodyDiv w:val="1"/>
      <w:marLeft w:val="0"/>
      <w:marRight w:val="0"/>
      <w:marTop w:val="0"/>
      <w:marBottom w:val="0"/>
      <w:divBdr>
        <w:top w:val="none" w:sz="0" w:space="0" w:color="auto"/>
        <w:left w:val="none" w:sz="0" w:space="0" w:color="auto"/>
        <w:bottom w:val="none" w:sz="0" w:space="0" w:color="auto"/>
        <w:right w:val="none" w:sz="0" w:space="0" w:color="auto"/>
      </w:divBdr>
    </w:div>
    <w:div w:id="1460344871">
      <w:bodyDiv w:val="1"/>
      <w:marLeft w:val="0"/>
      <w:marRight w:val="0"/>
      <w:marTop w:val="0"/>
      <w:marBottom w:val="0"/>
      <w:divBdr>
        <w:top w:val="none" w:sz="0" w:space="0" w:color="auto"/>
        <w:left w:val="none" w:sz="0" w:space="0" w:color="auto"/>
        <w:bottom w:val="none" w:sz="0" w:space="0" w:color="auto"/>
        <w:right w:val="none" w:sz="0" w:space="0" w:color="auto"/>
      </w:divBdr>
    </w:div>
    <w:div w:id="1471433780">
      <w:bodyDiv w:val="1"/>
      <w:marLeft w:val="0"/>
      <w:marRight w:val="0"/>
      <w:marTop w:val="0"/>
      <w:marBottom w:val="0"/>
      <w:divBdr>
        <w:top w:val="none" w:sz="0" w:space="0" w:color="auto"/>
        <w:left w:val="none" w:sz="0" w:space="0" w:color="auto"/>
        <w:bottom w:val="none" w:sz="0" w:space="0" w:color="auto"/>
        <w:right w:val="none" w:sz="0" w:space="0" w:color="auto"/>
      </w:divBdr>
    </w:div>
    <w:div w:id="1484270670">
      <w:bodyDiv w:val="1"/>
      <w:marLeft w:val="0"/>
      <w:marRight w:val="0"/>
      <w:marTop w:val="0"/>
      <w:marBottom w:val="0"/>
      <w:divBdr>
        <w:top w:val="none" w:sz="0" w:space="0" w:color="auto"/>
        <w:left w:val="none" w:sz="0" w:space="0" w:color="auto"/>
        <w:bottom w:val="none" w:sz="0" w:space="0" w:color="auto"/>
        <w:right w:val="none" w:sz="0" w:space="0" w:color="auto"/>
      </w:divBdr>
    </w:div>
    <w:div w:id="1509564270">
      <w:bodyDiv w:val="1"/>
      <w:marLeft w:val="0"/>
      <w:marRight w:val="0"/>
      <w:marTop w:val="0"/>
      <w:marBottom w:val="0"/>
      <w:divBdr>
        <w:top w:val="none" w:sz="0" w:space="0" w:color="auto"/>
        <w:left w:val="none" w:sz="0" w:space="0" w:color="auto"/>
        <w:bottom w:val="none" w:sz="0" w:space="0" w:color="auto"/>
        <w:right w:val="none" w:sz="0" w:space="0" w:color="auto"/>
      </w:divBdr>
    </w:div>
    <w:div w:id="1512135694">
      <w:bodyDiv w:val="1"/>
      <w:marLeft w:val="0"/>
      <w:marRight w:val="0"/>
      <w:marTop w:val="0"/>
      <w:marBottom w:val="0"/>
      <w:divBdr>
        <w:top w:val="none" w:sz="0" w:space="0" w:color="auto"/>
        <w:left w:val="none" w:sz="0" w:space="0" w:color="auto"/>
        <w:bottom w:val="none" w:sz="0" w:space="0" w:color="auto"/>
        <w:right w:val="none" w:sz="0" w:space="0" w:color="auto"/>
      </w:divBdr>
    </w:div>
    <w:div w:id="1521895069">
      <w:bodyDiv w:val="1"/>
      <w:marLeft w:val="0"/>
      <w:marRight w:val="0"/>
      <w:marTop w:val="0"/>
      <w:marBottom w:val="0"/>
      <w:divBdr>
        <w:top w:val="none" w:sz="0" w:space="0" w:color="auto"/>
        <w:left w:val="none" w:sz="0" w:space="0" w:color="auto"/>
        <w:bottom w:val="none" w:sz="0" w:space="0" w:color="auto"/>
        <w:right w:val="none" w:sz="0" w:space="0" w:color="auto"/>
      </w:divBdr>
    </w:div>
    <w:div w:id="1540892557">
      <w:bodyDiv w:val="1"/>
      <w:marLeft w:val="0"/>
      <w:marRight w:val="0"/>
      <w:marTop w:val="0"/>
      <w:marBottom w:val="0"/>
      <w:divBdr>
        <w:top w:val="none" w:sz="0" w:space="0" w:color="auto"/>
        <w:left w:val="none" w:sz="0" w:space="0" w:color="auto"/>
        <w:bottom w:val="none" w:sz="0" w:space="0" w:color="auto"/>
        <w:right w:val="none" w:sz="0" w:space="0" w:color="auto"/>
      </w:divBdr>
    </w:div>
    <w:div w:id="1566837668">
      <w:bodyDiv w:val="1"/>
      <w:marLeft w:val="0"/>
      <w:marRight w:val="0"/>
      <w:marTop w:val="0"/>
      <w:marBottom w:val="0"/>
      <w:divBdr>
        <w:top w:val="none" w:sz="0" w:space="0" w:color="auto"/>
        <w:left w:val="none" w:sz="0" w:space="0" w:color="auto"/>
        <w:bottom w:val="none" w:sz="0" w:space="0" w:color="auto"/>
        <w:right w:val="none" w:sz="0" w:space="0" w:color="auto"/>
      </w:divBdr>
    </w:div>
    <w:div w:id="1567298063">
      <w:bodyDiv w:val="1"/>
      <w:marLeft w:val="0"/>
      <w:marRight w:val="0"/>
      <w:marTop w:val="0"/>
      <w:marBottom w:val="0"/>
      <w:divBdr>
        <w:top w:val="none" w:sz="0" w:space="0" w:color="auto"/>
        <w:left w:val="none" w:sz="0" w:space="0" w:color="auto"/>
        <w:bottom w:val="none" w:sz="0" w:space="0" w:color="auto"/>
        <w:right w:val="none" w:sz="0" w:space="0" w:color="auto"/>
      </w:divBdr>
    </w:div>
    <w:div w:id="1579747023">
      <w:bodyDiv w:val="1"/>
      <w:marLeft w:val="0"/>
      <w:marRight w:val="0"/>
      <w:marTop w:val="0"/>
      <w:marBottom w:val="0"/>
      <w:divBdr>
        <w:top w:val="none" w:sz="0" w:space="0" w:color="auto"/>
        <w:left w:val="none" w:sz="0" w:space="0" w:color="auto"/>
        <w:bottom w:val="none" w:sz="0" w:space="0" w:color="auto"/>
        <w:right w:val="none" w:sz="0" w:space="0" w:color="auto"/>
      </w:divBdr>
      <w:divsChild>
        <w:div w:id="264580546">
          <w:blockQuote w:val="1"/>
          <w:marLeft w:val="430"/>
          <w:marRight w:val="0"/>
          <w:marTop w:val="0"/>
          <w:marBottom w:val="0"/>
          <w:divBdr>
            <w:top w:val="none" w:sz="0" w:space="0" w:color="auto"/>
            <w:left w:val="none" w:sz="0" w:space="0" w:color="auto"/>
            <w:bottom w:val="none" w:sz="0" w:space="0" w:color="auto"/>
            <w:right w:val="none" w:sz="0" w:space="0" w:color="auto"/>
          </w:divBdr>
        </w:div>
        <w:div w:id="659043326">
          <w:blockQuote w:val="1"/>
          <w:marLeft w:val="430"/>
          <w:marRight w:val="0"/>
          <w:marTop w:val="0"/>
          <w:marBottom w:val="0"/>
          <w:divBdr>
            <w:top w:val="none" w:sz="0" w:space="0" w:color="auto"/>
            <w:left w:val="none" w:sz="0" w:space="0" w:color="auto"/>
            <w:bottom w:val="none" w:sz="0" w:space="0" w:color="auto"/>
            <w:right w:val="none" w:sz="0" w:space="0" w:color="auto"/>
          </w:divBdr>
        </w:div>
        <w:div w:id="701521159">
          <w:blockQuote w:val="1"/>
          <w:marLeft w:val="430"/>
          <w:marRight w:val="0"/>
          <w:marTop w:val="0"/>
          <w:marBottom w:val="0"/>
          <w:divBdr>
            <w:top w:val="none" w:sz="0" w:space="0" w:color="auto"/>
            <w:left w:val="none" w:sz="0" w:space="0" w:color="auto"/>
            <w:bottom w:val="none" w:sz="0" w:space="0" w:color="auto"/>
            <w:right w:val="none" w:sz="0" w:space="0" w:color="auto"/>
          </w:divBdr>
        </w:div>
        <w:div w:id="1092511257">
          <w:blockQuote w:val="1"/>
          <w:marLeft w:val="430"/>
          <w:marRight w:val="0"/>
          <w:marTop w:val="0"/>
          <w:marBottom w:val="0"/>
          <w:divBdr>
            <w:top w:val="none" w:sz="0" w:space="0" w:color="auto"/>
            <w:left w:val="none" w:sz="0" w:space="0" w:color="auto"/>
            <w:bottom w:val="none" w:sz="0" w:space="0" w:color="auto"/>
            <w:right w:val="none" w:sz="0" w:space="0" w:color="auto"/>
          </w:divBdr>
        </w:div>
        <w:div w:id="1537766536">
          <w:blockQuote w:val="1"/>
          <w:marLeft w:val="430"/>
          <w:marRight w:val="0"/>
          <w:marTop w:val="0"/>
          <w:marBottom w:val="0"/>
          <w:divBdr>
            <w:top w:val="none" w:sz="0" w:space="0" w:color="auto"/>
            <w:left w:val="none" w:sz="0" w:space="0" w:color="auto"/>
            <w:bottom w:val="none" w:sz="0" w:space="0" w:color="auto"/>
            <w:right w:val="none" w:sz="0" w:space="0" w:color="auto"/>
          </w:divBdr>
        </w:div>
        <w:div w:id="1595549858">
          <w:blockQuote w:val="1"/>
          <w:marLeft w:val="430"/>
          <w:marRight w:val="0"/>
          <w:marTop w:val="0"/>
          <w:marBottom w:val="0"/>
          <w:divBdr>
            <w:top w:val="none" w:sz="0" w:space="0" w:color="auto"/>
            <w:left w:val="none" w:sz="0" w:space="0" w:color="auto"/>
            <w:bottom w:val="none" w:sz="0" w:space="0" w:color="auto"/>
            <w:right w:val="none" w:sz="0" w:space="0" w:color="auto"/>
          </w:divBdr>
        </w:div>
        <w:div w:id="1657414808">
          <w:blockQuote w:val="1"/>
          <w:marLeft w:val="430"/>
          <w:marRight w:val="0"/>
          <w:marTop w:val="0"/>
          <w:marBottom w:val="0"/>
          <w:divBdr>
            <w:top w:val="none" w:sz="0" w:space="0" w:color="auto"/>
            <w:left w:val="none" w:sz="0" w:space="0" w:color="auto"/>
            <w:bottom w:val="none" w:sz="0" w:space="0" w:color="auto"/>
            <w:right w:val="none" w:sz="0" w:space="0" w:color="auto"/>
          </w:divBdr>
        </w:div>
        <w:div w:id="1851261995">
          <w:blockQuote w:val="1"/>
          <w:marLeft w:val="430"/>
          <w:marRight w:val="0"/>
          <w:marTop w:val="0"/>
          <w:marBottom w:val="0"/>
          <w:divBdr>
            <w:top w:val="none" w:sz="0" w:space="0" w:color="auto"/>
            <w:left w:val="none" w:sz="0" w:space="0" w:color="auto"/>
            <w:bottom w:val="none" w:sz="0" w:space="0" w:color="auto"/>
            <w:right w:val="none" w:sz="0" w:space="0" w:color="auto"/>
          </w:divBdr>
        </w:div>
        <w:div w:id="1923876201">
          <w:blockQuote w:val="1"/>
          <w:marLeft w:val="430"/>
          <w:marRight w:val="0"/>
          <w:marTop w:val="0"/>
          <w:marBottom w:val="0"/>
          <w:divBdr>
            <w:top w:val="none" w:sz="0" w:space="0" w:color="auto"/>
            <w:left w:val="none" w:sz="0" w:space="0" w:color="auto"/>
            <w:bottom w:val="none" w:sz="0" w:space="0" w:color="auto"/>
            <w:right w:val="none" w:sz="0" w:space="0" w:color="auto"/>
          </w:divBdr>
        </w:div>
        <w:div w:id="1953394723">
          <w:blockQuote w:val="1"/>
          <w:marLeft w:val="430"/>
          <w:marRight w:val="0"/>
          <w:marTop w:val="0"/>
          <w:marBottom w:val="0"/>
          <w:divBdr>
            <w:top w:val="none" w:sz="0" w:space="0" w:color="auto"/>
            <w:left w:val="none" w:sz="0" w:space="0" w:color="auto"/>
            <w:bottom w:val="none" w:sz="0" w:space="0" w:color="auto"/>
            <w:right w:val="none" w:sz="0" w:space="0" w:color="auto"/>
          </w:divBdr>
        </w:div>
        <w:div w:id="1973365532">
          <w:blockQuote w:val="1"/>
          <w:marLeft w:val="430"/>
          <w:marRight w:val="0"/>
          <w:marTop w:val="0"/>
          <w:marBottom w:val="0"/>
          <w:divBdr>
            <w:top w:val="none" w:sz="0" w:space="0" w:color="auto"/>
            <w:left w:val="none" w:sz="0" w:space="0" w:color="auto"/>
            <w:bottom w:val="none" w:sz="0" w:space="0" w:color="auto"/>
            <w:right w:val="none" w:sz="0" w:space="0" w:color="auto"/>
          </w:divBdr>
        </w:div>
        <w:div w:id="1988124688">
          <w:blockQuote w:val="1"/>
          <w:marLeft w:val="430"/>
          <w:marRight w:val="0"/>
          <w:marTop w:val="0"/>
          <w:marBottom w:val="0"/>
          <w:divBdr>
            <w:top w:val="none" w:sz="0" w:space="0" w:color="auto"/>
            <w:left w:val="none" w:sz="0" w:space="0" w:color="auto"/>
            <w:bottom w:val="none" w:sz="0" w:space="0" w:color="auto"/>
            <w:right w:val="none" w:sz="0" w:space="0" w:color="auto"/>
          </w:divBdr>
        </w:div>
        <w:div w:id="2002729577">
          <w:blockQuote w:val="1"/>
          <w:marLeft w:val="430"/>
          <w:marRight w:val="0"/>
          <w:marTop w:val="0"/>
          <w:marBottom w:val="0"/>
          <w:divBdr>
            <w:top w:val="none" w:sz="0" w:space="0" w:color="auto"/>
            <w:left w:val="none" w:sz="0" w:space="0" w:color="auto"/>
            <w:bottom w:val="none" w:sz="0" w:space="0" w:color="auto"/>
            <w:right w:val="none" w:sz="0" w:space="0" w:color="auto"/>
          </w:divBdr>
        </w:div>
      </w:divsChild>
    </w:div>
    <w:div w:id="1582252623">
      <w:bodyDiv w:val="1"/>
      <w:marLeft w:val="0"/>
      <w:marRight w:val="0"/>
      <w:marTop w:val="0"/>
      <w:marBottom w:val="0"/>
      <w:divBdr>
        <w:top w:val="none" w:sz="0" w:space="0" w:color="auto"/>
        <w:left w:val="none" w:sz="0" w:space="0" w:color="auto"/>
        <w:bottom w:val="none" w:sz="0" w:space="0" w:color="auto"/>
        <w:right w:val="none" w:sz="0" w:space="0" w:color="auto"/>
      </w:divBdr>
    </w:div>
    <w:div w:id="1586916084">
      <w:bodyDiv w:val="1"/>
      <w:marLeft w:val="0"/>
      <w:marRight w:val="0"/>
      <w:marTop w:val="0"/>
      <w:marBottom w:val="0"/>
      <w:divBdr>
        <w:top w:val="none" w:sz="0" w:space="0" w:color="auto"/>
        <w:left w:val="none" w:sz="0" w:space="0" w:color="auto"/>
        <w:bottom w:val="none" w:sz="0" w:space="0" w:color="auto"/>
        <w:right w:val="none" w:sz="0" w:space="0" w:color="auto"/>
      </w:divBdr>
    </w:div>
    <w:div w:id="1588223206">
      <w:bodyDiv w:val="1"/>
      <w:marLeft w:val="0"/>
      <w:marRight w:val="0"/>
      <w:marTop w:val="0"/>
      <w:marBottom w:val="0"/>
      <w:divBdr>
        <w:top w:val="none" w:sz="0" w:space="0" w:color="auto"/>
        <w:left w:val="none" w:sz="0" w:space="0" w:color="auto"/>
        <w:bottom w:val="none" w:sz="0" w:space="0" w:color="auto"/>
        <w:right w:val="none" w:sz="0" w:space="0" w:color="auto"/>
      </w:divBdr>
    </w:div>
    <w:div w:id="1607076326">
      <w:bodyDiv w:val="1"/>
      <w:marLeft w:val="0"/>
      <w:marRight w:val="0"/>
      <w:marTop w:val="0"/>
      <w:marBottom w:val="0"/>
      <w:divBdr>
        <w:top w:val="none" w:sz="0" w:space="0" w:color="auto"/>
        <w:left w:val="none" w:sz="0" w:space="0" w:color="auto"/>
        <w:bottom w:val="none" w:sz="0" w:space="0" w:color="auto"/>
        <w:right w:val="none" w:sz="0" w:space="0" w:color="auto"/>
      </w:divBdr>
    </w:div>
    <w:div w:id="1612712306">
      <w:bodyDiv w:val="1"/>
      <w:marLeft w:val="0"/>
      <w:marRight w:val="0"/>
      <w:marTop w:val="0"/>
      <w:marBottom w:val="0"/>
      <w:divBdr>
        <w:top w:val="none" w:sz="0" w:space="0" w:color="auto"/>
        <w:left w:val="none" w:sz="0" w:space="0" w:color="auto"/>
        <w:bottom w:val="none" w:sz="0" w:space="0" w:color="auto"/>
        <w:right w:val="none" w:sz="0" w:space="0" w:color="auto"/>
      </w:divBdr>
    </w:div>
    <w:div w:id="1618877804">
      <w:bodyDiv w:val="1"/>
      <w:marLeft w:val="0"/>
      <w:marRight w:val="0"/>
      <w:marTop w:val="0"/>
      <w:marBottom w:val="0"/>
      <w:divBdr>
        <w:top w:val="none" w:sz="0" w:space="0" w:color="auto"/>
        <w:left w:val="none" w:sz="0" w:space="0" w:color="auto"/>
        <w:bottom w:val="none" w:sz="0" w:space="0" w:color="auto"/>
        <w:right w:val="none" w:sz="0" w:space="0" w:color="auto"/>
      </w:divBdr>
    </w:div>
    <w:div w:id="1623031734">
      <w:bodyDiv w:val="1"/>
      <w:marLeft w:val="0"/>
      <w:marRight w:val="0"/>
      <w:marTop w:val="0"/>
      <w:marBottom w:val="0"/>
      <w:divBdr>
        <w:top w:val="none" w:sz="0" w:space="0" w:color="auto"/>
        <w:left w:val="none" w:sz="0" w:space="0" w:color="auto"/>
        <w:bottom w:val="none" w:sz="0" w:space="0" w:color="auto"/>
        <w:right w:val="none" w:sz="0" w:space="0" w:color="auto"/>
      </w:divBdr>
    </w:div>
    <w:div w:id="1636452146">
      <w:bodyDiv w:val="1"/>
      <w:marLeft w:val="0"/>
      <w:marRight w:val="0"/>
      <w:marTop w:val="0"/>
      <w:marBottom w:val="0"/>
      <w:divBdr>
        <w:top w:val="none" w:sz="0" w:space="0" w:color="auto"/>
        <w:left w:val="none" w:sz="0" w:space="0" w:color="auto"/>
        <w:bottom w:val="none" w:sz="0" w:space="0" w:color="auto"/>
        <w:right w:val="none" w:sz="0" w:space="0" w:color="auto"/>
      </w:divBdr>
    </w:div>
    <w:div w:id="1642617749">
      <w:bodyDiv w:val="1"/>
      <w:marLeft w:val="0"/>
      <w:marRight w:val="0"/>
      <w:marTop w:val="0"/>
      <w:marBottom w:val="0"/>
      <w:divBdr>
        <w:top w:val="none" w:sz="0" w:space="0" w:color="auto"/>
        <w:left w:val="none" w:sz="0" w:space="0" w:color="auto"/>
        <w:bottom w:val="none" w:sz="0" w:space="0" w:color="auto"/>
        <w:right w:val="none" w:sz="0" w:space="0" w:color="auto"/>
      </w:divBdr>
    </w:div>
    <w:div w:id="1645767513">
      <w:bodyDiv w:val="1"/>
      <w:marLeft w:val="0"/>
      <w:marRight w:val="0"/>
      <w:marTop w:val="0"/>
      <w:marBottom w:val="0"/>
      <w:divBdr>
        <w:top w:val="none" w:sz="0" w:space="0" w:color="auto"/>
        <w:left w:val="none" w:sz="0" w:space="0" w:color="auto"/>
        <w:bottom w:val="none" w:sz="0" w:space="0" w:color="auto"/>
        <w:right w:val="none" w:sz="0" w:space="0" w:color="auto"/>
      </w:divBdr>
    </w:div>
    <w:div w:id="1653675059">
      <w:bodyDiv w:val="1"/>
      <w:marLeft w:val="0"/>
      <w:marRight w:val="0"/>
      <w:marTop w:val="0"/>
      <w:marBottom w:val="0"/>
      <w:divBdr>
        <w:top w:val="none" w:sz="0" w:space="0" w:color="auto"/>
        <w:left w:val="none" w:sz="0" w:space="0" w:color="auto"/>
        <w:bottom w:val="none" w:sz="0" w:space="0" w:color="auto"/>
        <w:right w:val="none" w:sz="0" w:space="0" w:color="auto"/>
      </w:divBdr>
    </w:div>
    <w:div w:id="1655722378">
      <w:bodyDiv w:val="1"/>
      <w:marLeft w:val="0"/>
      <w:marRight w:val="0"/>
      <w:marTop w:val="0"/>
      <w:marBottom w:val="0"/>
      <w:divBdr>
        <w:top w:val="none" w:sz="0" w:space="0" w:color="auto"/>
        <w:left w:val="none" w:sz="0" w:space="0" w:color="auto"/>
        <w:bottom w:val="none" w:sz="0" w:space="0" w:color="auto"/>
        <w:right w:val="none" w:sz="0" w:space="0" w:color="auto"/>
      </w:divBdr>
    </w:div>
    <w:div w:id="1665624017">
      <w:bodyDiv w:val="1"/>
      <w:marLeft w:val="0"/>
      <w:marRight w:val="0"/>
      <w:marTop w:val="0"/>
      <w:marBottom w:val="0"/>
      <w:divBdr>
        <w:top w:val="none" w:sz="0" w:space="0" w:color="auto"/>
        <w:left w:val="none" w:sz="0" w:space="0" w:color="auto"/>
        <w:bottom w:val="none" w:sz="0" w:space="0" w:color="auto"/>
        <w:right w:val="none" w:sz="0" w:space="0" w:color="auto"/>
      </w:divBdr>
    </w:div>
    <w:div w:id="1670669067">
      <w:bodyDiv w:val="1"/>
      <w:marLeft w:val="0"/>
      <w:marRight w:val="0"/>
      <w:marTop w:val="0"/>
      <w:marBottom w:val="0"/>
      <w:divBdr>
        <w:top w:val="none" w:sz="0" w:space="0" w:color="auto"/>
        <w:left w:val="none" w:sz="0" w:space="0" w:color="auto"/>
        <w:bottom w:val="none" w:sz="0" w:space="0" w:color="auto"/>
        <w:right w:val="none" w:sz="0" w:space="0" w:color="auto"/>
      </w:divBdr>
    </w:div>
    <w:div w:id="1671787084">
      <w:bodyDiv w:val="1"/>
      <w:marLeft w:val="0"/>
      <w:marRight w:val="0"/>
      <w:marTop w:val="0"/>
      <w:marBottom w:val="0"/>
      <w:divBdr>
        <w:top w:val="none" w:sz="0" w:space="0" w:color="auto"/>
        <w:left w:val="none" w:sz="0" w:space="0" w:color="auto"/>
        <w:bottom w:val="none" w:sz="0" w:space="0" w:color="auto"/>
        <w:right w:val="none" w:sz="0" w:space="0" w:color="auto"/>
      </w:divBdr>
    </w:div>
    <w:div w:id="1678382437">
      <w:bodyDiv w:val="1"/>
      <w:marLeft w:val="0"/>
      <w:marRight w:val="0"/>
      <w:marTop w:val="0"/>
      <w:marBottom w:val="0"/>
      <w:divBdr>
        <w:top w:val="none" w:sz="0" w:space="0" w:color="auto"/>
        <w:left w:val="none" w:sz="0" w:space="0" w:color="auto"/>
        <w:bottom w:val="none" w:sz="0" w:space="0" w:color="auto"/>
        <w:right w:val="none" w:sz="0" w:space="0" w:color="auto"/>
      </w:divBdr>
    </w:div>
    <w:div w:id="1683126294">
      <w:bodyDiv w:val="1"/>
      <w:marLeft w:val="0"/>
      <w:marRight w:val="0"/>
      <w:marTop w:val="0"/>
      <w:marBottom w:val="0"/>
      <w:divBdr>
        <w:top w:val="none" w:sz="0" w:space="0" w:color="auto"/>
        <w:left w:val="none" w:sz="0" w:space="0" w:color="auto"/>
        <w:bottom w:val="none" w:sz="0" w:space="0" w:color="auto"/>
        <w:right w:val="none" w:sz="0" w:space="0" w:color="auto"/>
      </w:divBdr>
      <w:divsChild>
        <w:div w:id="1130779901">
          <w:marLeft w:val="-225"/>
          <w:marRight w:val="-225"/>
          <w:marTop w:val="0"/>
          <w:marBottom w:val="0"/>
          <w:divBdr>
            <w:top w:val="none" w:sz="0" w:space="0" w:color="auto"/>
            <w:left w:val="none" w:sz="0" w:space="0" w:color="auto"/>
            <w:bottom w:val="none" w:sz="0" w:space="0" w:color="auto"/>
            <w:right w:val="none" w:sz="0" w:space="0" w:color="auto"/>
          </w:divBdr>
          <w:divsChild>
            <w:div w:id="1213466252">
              <w:marLeft w:val="0"/>
              <w:marRight w:val="0"/>
              <w:marTop w:val="0"/>
              <w:marBottom w:val="0"/>
              <w:divBdr>
                <w:top w:val="none" w:sz="0" w:space="0" w:color="auto"/>
                <w:left w:val="none" w:sz="0" w:space="0" w:color="auto"/>
                <w:bottom w:val="none" w:sz="0" w:space="0" w:color="auto"/>
                <w:right w:val="none" w:sz="0" w:space="0" w:color="auto"/>
              </w:divBdr>
            </w:div>
          </w:divsChild>
        </w:div>
        <w:div w:id="1926767594">
          <w:marLeft w:val="-225"/>
          <w:marRight w:val="-225"/>
          <w:marTop w:val="0"/>
          <w:marBottom w:val="0"/>
          <w:divBdr>
            <w:top w:val="none" w:sz="0" w:space="0" w:color="auto"/>
            <w:left w:val="none" w:sz="0" w:space="0" w:color="auto"/>
            <w:bottom w:val="none" w:sz="0" w:space="0" w:color="auto"/>
            <w:right w:val="none" w:sz="0" w:space="0" w:color="auto"/>
          </w:divBdr>
          <w:divsChild>
            <w:div w:id="5066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76604">
      <w:bodyDiv w:val="1"/>
      <w:marLeft w:val="0"/>
      <w:marRight w:val="0"/>
      <w:marTop w:val="0"/>
      <w:marBottom w:val="0"/>
      <w:divBdr>
        <w:top w:val="none" w:sz="0" w:space="0" w:color="auto"/>
        <w:left w:val="none" w:sz="0" w:space="0" w:color="auto"/>
        <w:bottom w:val="none" w:sz="0" w:space="0" w:color="auto"/>
        <w:right w:val="none" w:sz="0" w:space="0" w:color="auto"/>
      </w:divBdr>
      <w:divsChild>
        <w:div w:id="1655333879">
          <w:marLeft w:val="0"/>
          <w:marRight w:val="0"/>
          <w:marTop w:val="0"/>
          <w:marBottom w:val="0"/>
          <w:divBdr>
            <w:top w:val="none" w:sz="0" w:space="0" w:color="auto"/>
            <w:left w:val="none" w:sz="0" w:space="0" w:color="auto"/>
            <w:bottom w:val="none" w:sz="0" w:space="0" w:color="auto"/>
            <w:right w:val="none" w:sz="0" w:space="0" w:color="auto"/>
          </w:divBdr>
        </w:div>
        <w:div w:id="352614682">
          <w:marLeft w:val="0"/>
          <w:marRight w:val="0"/>
          <w:marTop w:val="0"/>
          <w:marBottom w:val="0"/>
          <w:divBdr>
            <w:top w:val="none" w:sz="0" w:space="0" w:color="auto"/>
            <w:left w:val="none" w:sz="0" w:space="0" w:color="auto"/>
            <w:bottom w:val="none" w:sz="0" w:space="0" w:color="auto"/>
            <w:right w:val="none" w:sz="0" w:space="0" w:color="auto"/>
          </w:divBdr>
        </w:div>
        <w:div w:id="2007442797">
          <w:marLeft w:val="0"/>
          <w:marRight w:val="0"/>
          <w:marTop w:val="0"/>
          <w:marBottom w:val="0"/>
          <w:divBdr>
            <w:top w:val="none" w:sz="0" w:space="0" w:color="auto"/>
            <w:left w:val="none" w:sz="0" w:space="0" w:color="auto"/>
            <w:bottom w:val="none" w:sz="0" w:space="0" w:color="auto"/>
            <w:right w:val="none" w:sz="0" w:space="0" w:color="auto"/>
          </w:divBdr>
        </w:div>
      </w:divsChild>
    </w:div>
    <w:div w:id="1701661462">
      <w:bodyDiv w:val="1"/>
      <w:marLeft w:val="0"/>
      <w:marRight w:val="0"/>
      <w:marTop w:val="0"/>
      <w:marBottom w:val="0"/>
      <w:divBdr>
        <w:top w:val="none" w:sz="0" w:space="0" w:color="auto"/>
        <w:left w:val="none" w:sz="0" w:space="0" w:color="auto"/>
        <w:bottom w:val="none" w:sz="0" w:space="0" w:color="auto"/>
        <w:right w:val="none" w:sz="0" w:space="0" w:color="auto"/>
      </w:divBdr>
    </w:div>
    <w:div w:id="1714378052">
      <w:bodyDiv w:val="1"/>
      <w:marLeft w:val="0"/>
      <w:marRight w:val="0"/>
      <w:marTop w:val="0"/>
      <w:marBottom w:val="0"/>
      <w:divBdr>
        <w:top w:val="none" w:sz="0" w:space="0" w:color="auto"/>
        <w:left w:val="none" w:sz="0" w:space="0" w:color="auto"/>
        <w:bottom w:val="none" w:sz="0" w:space="0" w:color="auto"/>
        <w:right w:val="none" w:sz="0" w:space="0" w:color="auto"/>
      </w:divBdr>
    </w:div>
    <w:div w:id="1721787847">
      <w:bodyDiv w:val="1"/>
      <w:marLeft w:val="0"/>
      <w:marRight w:val="0"/>
      <w:marTop w:val="0"/>
      <w:marBottom w:val="0"/>
      <w:divBdr>
        <w:top w:val="none" w:sz="0" w:space="0" w:color="auto"/>
        <w:left w:val="none" w:sz="0" w:space="0" w:color="auto"/>
        <w:bottom w:val="none" w:sz="0" w:space="0" w:color="auto"/>
        <w:right w:val="none" w:sz="0" w:space="0" w:color="auto"/>
      </w:divBdr>
    </w:div>
    <w:div w:id="1730573674">
      <w:bodyDiv w:val="1"/>
      <w:marLeft w:val="0"/>
      <w:marRight w:val="0"/>
      <w:marTop w:val="0"/>
      <w:marBottom w:val="0"/>
      <w:divBdr>
        <w:top w:val="none" w:sz="0" w:space="0" w:color="auto"/>
        <w:left w:val="none" w:sz="0" w:space="0" w:color="auto"/>
        <w:bottom w:val="none" w:sz="0" w:space="0" w:color="auto"/>
        <w:right w:val="none" w:sz="0" w:space="0" w:color="auto"/>
      </w:divBdr>
    </w:div>
    <w:div w:id="1737312156">
      <w:bodyDiv w:val="1"/>
      <w:marLeft w:val="0"/>
      <w:marRight w:val="0"/>
      <w:marTop w:val="0"/>
      <w:marBottom w:val="0"/>
      <w:divBdr>
        <w:top w:val="none" w:sz="0" w:space="0" w:color="auto"/>
        <w:left w:val="none" w:sz="0" w:space="0" w:color="auto"/>
        <w:bottom w:val="none" w:sz="0" w:space="0" w:color="auto"/>
        <w:right w:val="none" w:sz="0" w:space="0" w:color="auto"/>
      </w:divBdr>
    </w:div>
    <w:div w:id="1742286500">
      <w:bodyDiv w:val="1"/>
      <w:marLeft w:val="0"/>
      <w:marRight w:val="0"/>
      <w:marTop w:val="0"/>
      <w:marBottom w:val="0"/>
      <w:divBdr>
        <w:top w:val="none" w:sz="0" w:space="0" w:color="auto"/>
        <w:left w:val="none" w:sz="0" w:space="0" w:color="auto"/>
        <w:bottom w:val="none" w:sz="0" w:space="0" w:color="auto"/>
        <w:right w:val="none" w:sz="0" w:space="0" w:color="auto"/>
      </w:divBdr>
    </w:div>
    <w:div w:id="1759597811">
      <w:bodyDiv w:val="1"/>
      <w:marLeft w:val="0"/>
      <w:marRight w:val="0"/>
      <w:marTop w:val="0"/>
      <w:marBottom w:val="0"/>
      <w:divBdr>
        <w:top w:val="none" w:sz="0" w:space="0" w:color="auto"/>
        <w:left w:val="none" w:sz="0" w:space="0" w:color="auto"/>
        <w:bottom w:val="none" w:sz="0" w:space="0" w:color="auto"/>
        <w:right w:val="none" w:sz="0" w:space="0" w:color="auto"/>
      </w:divBdr>
    </w:div>
    <w:div w:id="1764837932">
      <w:bodyDiv w:val="1"/>
      <w:marLeft w:val="0"/>
      <w:marRight w:val="0"/>
      <w:marTop w:val="0"/>
      <w:marBottom w:val="0"/>
      <w:divBdr>
        <w:top w:val="none" w:sz="0" w:space="0" w:color="auto"/>
        <w:left w:val="none" w:sz="0" w:space="0" w:color="auto"/>
        <w:bottom w:val="none" w:sz="0" w:space="0" w:color="auto"/>
        <w:right w:val="none" w:sz="0" w:space="0" w:color="auto"/>
      </w:divBdr>
    </w:div>
    <w:div w:id="1781146784">
      <w:bodyDiv w:val="1"/>
      <w:marLeft w:val="0"/>
      <w:marRight w:val="0"/>
      <w:marTop w:val="0"/>
      <w:marBottom w:val="0"/>
      <w:divBdr>
        <w:top w:val="none" w:sz="0" w:space="0" w:color="auto"/>
        <w:left w:val="none" w:sz="0" w:space="0" w:color="auto"/>
        <w:bottom w:val="none" w:sz="0" w:space="0" w:color="auto"/>
        <w:right w:val="none" w:sz="0" w:space="0" w:color="auto"/>
      </w:divBdr>
    </w:div>
    <w:div w:id="1794517296">
      <w:bodyDiv w:val="1"/>
      <w:marLeft w:val="0"/>
      <w:marRight w:val="0"/>
      <w:marTop w:val="0"/>
      <w:marBottom w:val="0"/>
      <w:divBdr>
        <w:top w:val="none" w:sz="0" w:space="0" w:color="auto"/>
        <w:left w:val="none" w:sz="0" w:space="0" w:color="auto"/>
        <w:bottom w:val="none" w:sz="0" w:space="0" w:color="auto"/>
        <w:right w:val="none" w:sz="0" w:space="0" w:color="auto"/>
      </w:divBdr>
    </w:div>
    <w:div w:id="1796756638">
      <w:bodyDiv w:val="1"/>
      <w:marLeft w:val="0"/>
      <w:marRight w:val="0"/>
      <w:marTop w:val="0"/>
      <w:marBottom w:val="0"/>
      <w:divBdr>
        <w:top w:val="none" w:sz="0" w:space="0" w:color="auto"/>
        <w:left w:val="none" w:sz="0" w:space="0" w:color="auto"/>
        <w:bottom w:val="none" w:sz="0" w:space="0" w:color="auto"/>
        <w:right w:val="none" w:sz="0" w:space="0" w:color="auto"/>
      </w:divBdr>
    </w:div>
    <w:div w:id="1813599518">
      <w:bodyDiv w:val="1"/>
      <w:marLeft w:val="0"/>
      <w:marRight w:val="0"/>
      <w:marTop w:val="0"/>
      <w:marBottom w:val="0"/>
      <w:divBdr>
        <w:top w:val="none" w:sz="0" w:space="0" w:color="auto"/>
        <w:left w:val="none" w:sz="0" w:space="0" w:color="auto"/>
        <w:bottom w:val="none" w:sz="0" w:space="0" w:color="auto"/>
        <w:right w:val="none" w:sz="0" w:space="0" w:color="auto"/>
      </w:divBdr>
    </w:div>
    <w:div w:id="1831558828">
      <w:bodyDiv w:val="1"/>
      <w:marLeft w:val="0"/>
      <w:marRight w:val="0"/>
      <w:marTop w:val="0"/>
      <w:marBottom w:val="0"/>
      <w:divBdr>
        <w:top w:val="none" w:sz="0" w:space="0" w:color="auto"/>
        <w:left w:val="none" w:sz="0" w:space="0" w:color="auto"/>
        <w:bottom w:val="none" w:sz="0" w:space="0" w:color="auto"/>
        <w:right w:val="none" w:sz="0" w:space="0" w:color="auto"/>
      </w:divBdr>
    </w:div>
    <w:div w:id="1871264179">
      <w:bodyDiv w:val="1"/>
      <w:marLeft w:val="0"/>
      <w:marRight w:val="0"/>
      <w:marTop w:val="0"/>
      <w:marBottom w:val="0"/>
      <w:divBdr>
        <w:top w:val="none" w:sz="0" w:space="0" w:color="auto"/>
        <w:left w:val="none" w:sz="0" w:space="0" w:color="auto"/>
        <w:bottom w:val="none" w:sz="0" w:space="0" w:color="auto"/>
        <w:right w:val="none" w:sz="0" w:space="0" w:color="auto"/>
      </w:divBdr>
    </w:div>
    <w:div w:id="1887375479">
      <w:bodyDiv w:val="1"/>
      <w:marLeft w:val="0"/>
      <w:marRight w:val="0"/>
      <w:marTop w:val="0"/>
      <w:marBottom w:val="0"/>
      <w:divBdr>
        <w:top w:val="none" w:sz="0" w:space="0" w:color="auto"/>
        <w:left w:val="none" w:sz="0" w:space="0" w:color="auto"/>
        <w:bottom w:val="none" w:sz="0" w:space="0" w:color="auto"/>
        <w:right w:val="none" w:sz="0" w:space="0" w:color="auto"/>
      </w:divBdr>
    </w:div>
    <w:div w:id="1893611682">
      <w:bodyDiv w:val="1"/>
      <w:marLeft w:val="0"/>
      <w:marRight w:val="0"/>
      <w:marTop w:val="0"/>
      <w:marBottom w:val="0"/>
      <w:divBdr>
        <w:top w:val="none" w:sz="0" w:space="0" w:color="auto"/>
        <w:left w:val="none" w:sz="0" w:space="0" w:color="auto"/>
        <w:bottom w:val="none" w:sz="0" w:space="0" w:color="auto"/>
        <w:right w:val="none" w:sz="0" w:space="0" w:color="auto"/>
      </w:divBdr>
    </w:div>
    <w:div w:id="1894265997">
      <w:bodyDiv w:val="1"/>
      <w:marLeft w:val="0"/>
      <w:marRight w:val="0"/>
      <w:marTop w:val="0"/>
      <w:marBottom w:val="0"/>
      <w:divBdr>
        <w:top w:val="none" w:sz="0" w:space="0" w:color="auto"/>
        <w:left w:val="none" w:sz="0" w:space="0" w:color="auto"/>
        <w:bottom w:val="none" w:sz="0" w:space="0" w:color="auto"/>
        <w:right w:val="none" w:sz="0" w:space="0" w:color="auto"/>
      </w:divBdr>
    </w:div>
    <w:div w:id="1894805911">
      <w:bodyDiv w:val="1"/>
      <w:marLeft w:val="0"/>
      <w:marRight w:val="0"/>
      <w:marTop w:val="0"/>
      <w:marBottom w:val="0"/>
      <w:divBdr>
        <w:top w:val="none" w:sz="0" w:space="0" w:color="auto"/>
        <w:left w:val="none" w:sz="0" w:space="0" w:color="auto"/>
        <w:bottom w:val="none" w:sz="0" w:space="0" w:color="auto"/>
        <w:right w:val="none" w:sz="0" w:space="0" w:color="auto"/>
      </w:divBdr>
    </w:div>
    <w:div w:id="1907186895">
      <w:bodyDiv w:val="1"/>
      <w:marLeft w:val="0"/>
      <w:marRight w:val="0"/>
      <w:marTop w:val="0"/>
      <w:marBottom w:val="0"/>
      <w:divBdr>
        <w:top w:val="none" w:sz="0" w:space="0" w:color="auto"/>
        <w:left w:val="none" w:sz="0" w:space="0" w:color="auto"/>
        <w:bottom w:val="none" w:sz="0" w:space="0" w:color="auto"/>
        <w:right w:val="none" w:sz="0" w:space="0" w:color="auto"/>
      </w:divBdr>
    </w:div>
    <w:div w:id="1916545799">
      <w:bodyDiv w:val="1"/>
      <w:marLeft w:val="0"/>
      <w:marRight w:val="0"/>
      <w:marTop w:val="0"/>
      <w:marBottom w:val="0"/>
      <w:divBdr>
        <w:top w:val="none" w:sz="0" w:space="0" w:color="auto"/>
        <w:left w:val="none" w:sz="0" w:space="0" w:color="auto"/>
        <w:bottom w:val="none" w:sz="0" w:space="0" w:color="auto"/>
        <w:right w:val="none" w:sz="0" w:space="0" w:color="auto"/>
      </w:divBdr>
    </w:div>
    <w:div w:id="1916549373">
      <w:bodyDiv w:val="1"/>
      <w:marLeft w:val="0"/>
      <w:marRight w:val="0"/>
      <w:marTop w:val="0"/>
      <w:marBottom w:val="0"/>
      <w:divBdr>
        <w:top w:val="none" w:sz="0" w:space="0" w:color="auto"/>
        <w:left w:val="none" w:sz="0" w:space="0" w:color="auto"/>
        <w:bottom w:val="none" w:sz="0" w:space="0" w:color="auto"/>
        <w:right w:val="none" w:sz="0" w:space="0" w:color="auto"/>
      </w:divBdr>
    </w:div>
    <w:div w:id="1929800760">
      <w:bodyDiv w:val="1"/>
      <w:marLeft w:val="0"/>
      <w:marRight w:val="0"/>
      <w:marTop w:val="0"/>
      <w:marBottom w:val="0"/>
      <w:divBdr>
        <w:top w:val="none" w:sz="0" w:space="0" w:color="auto"/>
        <w:left w:val="none" w:sz="0" w:space="0" w:color="auto"/>
        <w:bottom w:val="none" w:sz="0" w:space="0" w:color="auto"/>
        <w:right w:val="none" w:sz="0" w:space="0" w:color="auto"/>
      </w:divBdr>
    </w:div>
    <w:div w:id="1947082119">
      <w:bodyDiv w:val="1"/>
      <w:marLeft w:val="0"/>
      <w:marRight w:val="0"/>
      <w:marTop w:val="0"/>
      <w:marBottom w:val="0"/>
      <w:divBdr>
        <w:top w:val="none" w:sz="0" w:space="0" w:color="auto"/>
        <w:left w:val="none" w:sz="0" w:space="0" w:color="auto"/>
        <w:bottom w:val="none" w:sz="0" w:space="0" w:color="auto"/>
        <w:right w:val="none" w:sz="0" w:space="0" w:color="auto"/>
      </w:divBdr>
    </w:div>
    <w:div w:id="1956709355">
      <w:bodyDiv w:val="1"/>
      <w:marLeft w:val="0"/>
      <w:marRight w:val="0"/>
      <w:marTop w:val="0"/>
      <w:marBottom w:val="0"/>
      <w:divBdr>
        <w:top w:val="none" w:sz="0" w:space="0" w:color="auto"/>
        <w:left w:val="none" w:sz="0" w:space="0" w:color="auto"/>
        <w:bottom w:val="none" w:sz="0" w:space="0" w:color="auto"/>
        <w:right w:val="none" w:sz="0" w:space="0" w:color="auto"/>
      </w:divBdr>
    </w:div>
    <w:div w:id="2007245341">
      <w:bodyDiv w:val="1"/>
      <w:marLeft w:val="0"/>
      <w:marRight w:val="0"/>
      <w:marTop w:val="0"/>
      <w:marBottom w:val="0"/>
      <w:divBdr>
        <w:top w:val="none" w:sz="0" w:space="0" w:color="auto"/>
        <w:left w:val="none" w:sz="0" w:space="0" w:color="auto"/>
        <w:bottom w:val="none" w:sz="0" w:space="0" w:color="auto"/>
        <w:right w:val="none" w:sz="0" w:space="0" w:color="auto"/>
      </w:divBdr>
    </w:div>
    <w:div w:id="2031098647">
      <w:bodyDiv w:val="1"/>
      <w:marLeft w:val="0"/>
      <w:marRight w:val="0"/>
      <w:marTop w:val="0"/>
      <w:marBottom w:val="0"/>
      <w:divBdr>
        <w:top w:val="none" w:sz="0" w:space="0" w:color="auto"/>
        <w:left w:val="none" w:sz="0" w:space="0" w:color="auto"/>
        <w:bottom w:val="none" w:sz="0" w:space="0" w:color="auto"/>
        <w:right w:val="none" w:sz="0" w:space="0" w:color="auto"/>
      </w:divBdr>
    </w:div>
    <w:div w:id="2060274340">
      <w:bodyDiv w:val="1"/>
      <w:marLeft w:val="0"/>
      <w:marRight w:val="0"/>
      <w:marTop w:val="0"/>
      <w:marBottom w:val="0"/>
      <w:divBdr>
        <w:top w:val="none" w:sz="0" w:space="0" w:color="auto"/>
        <w:left w:val="none" w:sz="0" w:space="0" w:color="auto"/>
        <w:bottom w:val="none" w:sz="0" w:space="0" w:color="auto"/>
        <w:right w:val="none" w:sz="0" w:space="0" w:color="auto"/>
      </w:divBdr>
      <w:divsChild>
        <w:div w:id="1140422114">
          <w:marLeft w:val="0"/>
          <w:marRight w:val="0"/>
          <w:marTop w:val="0"/>
          <w:marBottom w:val="0"/>
          <w:divBdr>
            <w:top w:val="none" w:sz="0" w:space="0" w:color="auto"/>
            <w:left w:val="none" w:sz="0" w:space="0" w:color="auto"/>
            <w:bottom w:val="none" w:sz="0" w:space="0" w:color="auto"/>
            <w:right w:val="none" w:sz="0" w:space="0" w:color="auto"/>
          </w:divBdr>
        </w:div>
        <w:div w:id="89858079">
          <w:marLeft w:val="0"/>
          <w:marRight w:val="0"/>
          <w:marTop w:val="0"/>
          <w:marBottom w:val="0"/>
          <w:divBdr>
            <w:top w:val="none" w:sz="0" w:space="0" w:color="auto"/>
            <w:left w:val="none" w:sz="0" w:space="0" w:color="auto"/>
            <w:bottom w:val="none" w:sz="0" w:space="0" w:color="auto"/>
            <w:right w:val="none" w:sz="0" w:space="0" w:color="auto"/>
          </w:divBdr>
        </w:div>
        <w:div w:id="1257519214">
          <w:marLeft w:val="0"/>
          <w:marRight w:val="0"/>
          <w:marTop w:val="0"/>
          <w:marBottom w:val="0"/>
          <w:divBdr>
            <w:top w:val="none" w:sz="0" w:space="0" w:color="auto"/>
            <w:left w:val="none" w:sz="0" w:space="0" w:color="auto"/>
            <w:bottom w:val="none" w:sz="0" w:space="0" w:color="auto"/>
            <w:right w:val="none" w:sz="0" w:space="0" w:color="auto"/>
          </w:divBdr>
        </w:div>
      </w:divsChild>
    </w:div>
    <w:div w:id="2066177980">
      <w:bodyDiv w:val="1"/>
      <w:marLeft w:val="0"/>
      <w:marRight w:val="0"/>
      <w:marTop w:val="0"/>
      <w:marBottom w:val="0"/>
      <w:divBdr>
        <w:top w:val="none" w:sz="0" w:space="0" w:color="auto"/>
        <w:left w:val="none" w:sz="0" w:space="0" w:color="auto"/>
        <w:bottom w:val="none" w:sz="0" w:space="0" w:color="auto"/>
        <w:right w:val="none" w:sz="0" w:space="0" w:color="auto"/>
      </w:divBdr>
    </w:div>
    <w:div w:id="2075540384">
      <w:bodyDiv w:val="1"/>
      <w:marLeft w:val="0"/>
      <w:marRight w:val="0"/>
      <w:marTop w:val="0"/>
      <w:marBottom w:val="0"/>
      <w:divBdr>
        <w:top w:val="none" w:sz="0" w:space="0" w:color="auto"/>
        <w:left w:val="none" w:sz="0" w:space="0" w:color="auto"/>
        <w:bottom w:val="none" w:sz="0" w:space="0" w:color="auto"/>
        <w:right w:val="none" w:sz="0" w:space="0" w:color="auto"/>
      </w:divBdr>
    </w:div>
    <w:div w:id="2090343838">
      <w:bodyDiv w:val="1"/>
      <w:marLeft w:val="0"/>
      <w:marRight w:val="0"/>
      <w:marTop w:val="0"/>
      <w:marBottom w:val="0"/>
      <w:divBdr>
        <w:top w:val="none" w:sz="0" w:space="0" w:color="auto"/>
        <w:left w:val="none" w:sz="0" w:space="0" w:color="auto"/>
        <w:bottom w:val="none" w:sz="0" w:space="0" w:color="auto"/>
        <w:right w:val="none" w:sz="0" w:space="0" w:color="auto"/>
      </w:divBdr>
    </w:div>
    <w:div w:id="2102749783">
      <w:bodyDiv w:val="1"/>
      <w:marLeft w:val="0"/>
      <w:marRight w:val="0"/>
      <w:marTop w:val="0"/>
      <w:marBottom w:val="0"/>
      <w:divBdr>
        <w:top w:val="none" w:sz="0" w:space="0" w:color="auto"/>
        <w:left w:val="none" w:sz="0" w:space="0" w:color="auto"/>
        <w:bottom w:val="none" w:sz="0" w:space="0" w:color="auto"/>
        <w:right w:val="none" w:sz="0" w:space="0" w:color="auto"/>
      </w:divBdr>
    </w:div>
    <w:div w:id="2112819341">
      <w:bodyDiv w:val="1"/>
      <w:marLeft w:val="0"/>
      <w:marRight w:val="0"/>
      <w:marTop w:val="0"/>
      <w:marBottom w:val="0"/>
      <w:divBdr>
        <w:top w:val="none" w:sz="0" w:space="0" w:color="auto"/>
        <w:left w:val="none" w:sz="0" w:space="0" w:color="auto"/>
        <w:bottom w:val="none" w:sz="0" w:space="0" w:color="auto"/>
        <w:right w:val="none" w:sz="0" w:space="0" w:color="auto"/>
      </w:divBdr>
    </w:div>
    <w:div w:id="2120290589">
      <w:bodyDiv w:val="1"/>
      <w:marLeft w:val="0"/>
      <w:marRight w:val="0"/>
      <w:marTop w:val="0"/>
      <w:marBottom w:val="0"/>
      <w:divBdr>
        <w:top w:val="none" w:sz="0" w:space="0" w:color="auto"/>
        <w:left w:val="none" w:sz="0" w:space="0" w:color="auto"/>
        <w:bottom w:val="none" w:sz="0" w:space="0" w:color="auto"/>
        <w:right w:val="none" w:sz="0" w:space="0" w:color="auto"/>
      </w:divBdr>
    </w:div>
    <w:div w:id="213702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irkevust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739D4-2872-4ACC-AFC5-3C246E529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409</Words>
  <Characters>2419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Gn 35,1-15 osnova</vt:lpstr>
    </vt:vector>
  </TitlesOfParts>
  <Company>Hewlett-Packard Company</Company>
  <LinksUpToDate>false</LinksUpToDate>
  <CharactersWithSpaces>2823</CharactersWithSpaces>
  <SharedDoc>false</SharedDoc>
  <HLinks>
    <vt:vector size="6" baseType="variant">
      <vt:variant>
        <vt:i4>3932266</vt:i4>
      </vt:variant>
      <vt:variant>
        <vt:i4>8</vt:i4>
      </vt:variant>
      <vt:variant>
        <vt:i4>0</vt:i4>
      </vt:variant>
      <vt:variant>
        <vt:i4>5</vt:i4>
      </vt:variant>
      <vt:variant>
        <vt:lpwstr>http://www.biblecz.org/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 35,1-15 osnova</dc:title>
  <dc:subject>Lukášovo evangelium</dc:subject>
  <dc:creator>Jaroslav Kernal</dc:creator>
  <cp:keywords/>
  <dc:description/>
  <cp:lastModifiedBy>All-in-One</cp:lastModifiedBy>
  <cp:revision>9</cp:revision>
  <cp:lastPrinted>2024-01-28T06:10:00Z</cp:lastPrinted>
  <dcterms:created xsi:type="dcterms:W3CDTF">2024-02-17T22:00:00Z</dcterms:created>
  <dcterms:modified xsi:type="dcterms:W3CDTF">2024-06-15T22:43:00Z</dcterms:modified>
  <cp:category>osnova</cp:category>
</cp:coreProperties>
</file>