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6AA27" w14:textId="77777777" w:rsidR="007F2C4E" w:rsidRPr="007F2C4E" w:rsidRDefault="007F2C4E" w:rsidP="007F2C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x-none"/>
        </w:rPr>
      </w:pPr>
      <w:r w:rsidRPr="007F2C4E">
        <w:rPr>
          <w:rFonts w:ascii="Calibri" w:hAnsi="Calibri" w:cs="Calibri"/>
          <w:b/>
          <w:bCs/>
          <w:sz w:val="32"/>
          <w:szCs w:val="32"/>
          <w:lang w:val="x-none"/>
        </w:rPr>
        <w:t>JAK PŘIJÍMÁŠ BRATRY A SESTRY? Ř 14,1-8</w:t>
      </w:r>
    </w:p>
    <w:p w14:paraId="6EA985E5" w14:textId="77777777" w:rsidR="007F2C4E" w:rsidRPr="008553D7" w:rsidRDefault="007F2C4E" w:rsidP="007F2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x-none"/>
        </w:rPr>
      </w:pPr>
      <w:r w:rsidRPr="008553D7">
        <w:rPr>
          <w:rFonts w:ascii="Calibri" w:hAnsi="Calibri" w:cs="Calibri"/>
          <w:b/>
          <w:bCs/>
          <w:i/>
          <w:iCs/>
          <w:sz w:val="28"/>
          <w:szCs w:val="28"/>
          <w:lang w:val="x-none"/>
        </w:rPr>
        <w:t>[CEP2001] Římanům 14:1 Bratra ve víře slabšího přijímejte mezi sebe, ale nepřete se s ním o jeho názorech. 2 Někdo třeba věří, že může jíst všechno, slabý však jí jen rostlinnou stravu. 3 Ten, kdo jí všecko, nechť nezlehčuje toho, kdo nejí, a kdo nejí, nechť neodsuzuje toho, kdo jí; vždyť Bůh jej přijal za svého. 4 Kdo jsi ty, že soudíš cizího služebníka? O tom, zda obstojí či ne, rozhoduje jeho vlastní pán. A on obstojí, neboť Pán má moc jej podepřít. 5 Někdo rozlišuje dny, jinému je den jako den. Každý nechť má jistotu svého přesvědčení. 6 Kdo zachovává určité dny, zachovává je Pánu</w:t>
      </w:r>
      <w:r w:rsidRPr="008553D7">
        <w:rPr>
          <w:rFonts w:ascii="Calibri" w:hAnsi="Calibri" w:cs="Calibri"/>
          <w:b/>
          <w:bCs/>
          <w:i/>
          <w:iCs/>
          <w:position w:val="-1"/>
          <w:sz w:val="28"/>
          <w:szCs w:val="28"/>
          <w:vertAlign w:val="superscript"/>
          <w:lang w:val="x-none"/>
        </w:rPr>
        <w:t>(t)</w:t>
      </w:r>
      <w:r w:rsidRPr="008553D7">
        <w:rPr>
          <w:rFonts w:ascii="Calibri" w:hAnsi="Calibri" w:cs="Calibri"/>
          <w:b/>
          <w:bCs/>
          <w:i/>
          <w:iCs/>
          <w:sz w:val="28"/>
          <w:szCs w:val="28"/>
          <w:lang w:val="x-none"/>
        </w:rPr>
        <w:t>. Kdo jí, dělá to Pánu ke cti, neboť děkuje Bohu; a kdo nejí, dělá to také Pánu ke cti, neboť i on děkuje Bohu. 7 Nikdo z nás nežije sám sobě a nikdo sám sobě neumírá. Žijeme-li, žijeme Pánu, 8 umíráme-li, umíráme Pánu. Ať žijeme, ať umíráme, patříme Pánu.</w:t>
      </w:r>
    </w:p>
    <w:p w14:paraId="1844784F" w14:textId="77777777" w:rsidR="00B511B3" w:rsidRPr="006C4985" w:rsidRDefault="00B511B3" w:rsidP="006C4985">
      <w:p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1BA3B581" w14:textId="73B30EEA" w:rsidR="004B232F" w:rsidRPr="000A6C69" w:rsidRDefault="004B232F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0A6C69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Ú</w:t>
      </w:r>
      <w:r w:rsidR="007F2C4E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vod</w:t>
      </w:r>
    </w:p>
    <w:p w14:paraId="54757A7D" w14:textId="77777777" w:rsid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14:paraId="4C96BF59" w14:textId="09B3DEC2" w:rsidR="007F2C4E" w:rsidRP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7F2C4E">
        <w:rPr>
          <w:szCs w:val="24"/>
        </w:rPr>
        <w:t>O</w:t>
      </w:r>
      <w:r w:rsidRPr="007F2C4E">
        <w:rPr>
          <w:szCs w:val="24"/>
        </w:rPr>
        <w:t>dkazy</w:t>
      </w:r>
      <w:r w:rsidRPr="007F2C4E">
        <w:rPr>
          <w:szCs w:val="24"/>
        </w:rPr>
        <w:t>: Ř 1,16-17; 11,33-36; List Římanům;</w:t>
      </w:r>
    </w:p>
    <w:p w14:paraId="49A48619" w14:textId="77777777" w:rsidR="00535F75" w:rsidRDefault="00535F75" w:rsidP="000D618F">
      <w:pPr>
        <w:ind w:firstLine="0"/>
        <w:rPr>
          <w:szCs w:val="24"/>
        </w:rPr>
      </w:pPr>
    </w:p>
    <w:p w14:paraId="43C54BF4" w14:textId="77777777" w:rsidR="00535F75" w:rsidRPr="000D618F" w:rsidRDefault="00535F75" w:rsidP="000D618F">
      <w:pPr>
        <w:ind w:firstLine="0"/>
        <w:rPr>
          <w:szCs w:val="24"/>
        </w:rPr>
      </w:pPr>
    </w:p>
    <w:p w14:paraId="620A93B8" w14:textId="2B94886A" w:rsidR="006C4985" w:rsidRPr="006C4985" w:rsidRDefault="006C4985" w:rsidP="006C4985">
      <w:pPr>
        <w:shd w:val="clear" w:color="auto" w:fill="FFFFFF"/>
        <w:spacing w:before="0" w:after="0" w:line="240" w:lineRule="auto"/>
        <w:ind w:firstLine="0"/>
        <w:jc w:val="left"/>
        <w:rPr>
          <w:rFonts w:ascii="Arial" w:hAnsi="Arial" w:cs="Arial"/>
          <w:color w:val="000000"/>
          <w:szCs w:val="24"/>
        </w:rPr>
      </w:pPr>
    </w:p>
    <w:p w14:paraId="6998AB21" w14:textId="789382DA" w:rsidR="004B232F" w:rsidRPr="009568A7" w:rsidRDefault="004B232F" w:rsidP="009568A7">
      <w:pPr>
        <w:pStyle w:val="Odstavecseseznamem"/>
        <w:ind w:left="1134" w:firstLine="0"/>
        <w:rPr>
          <w:rFonts w:ascii="Linux Biolinum" w:hAnsi="Linux Biolinum" w:cs="Linux Biolinum"/>
          <w:b/>
          <w:sz w:val="32"/>
          <w:szCs w:val="32"/>
        </w:rPr>
      </w:pPr>
    </w:p>
    <w:p w14:paraId="223292B6" w14:textId="783FEE80" w:rsidR="006C4985" w:rsidRPr="006C4985" w:rsidRDefault="007F2C4E" w:rsidP="006C4985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Pohnutky a skutky lásky V 1-2</w:t>
      </w:r>
    </w:p>
    <w:p w14:paraId="14C14D93" w14:textId="77777777" w:rsid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14:paraId="122F6ACE" w14:textId="4AC5790A" w:rsid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Odkazy: 1 K 8,4-7; 1 </w:t>
      </w:r>
      <w:proofErr w:type="spellStart"/>
      <w:r>
        <w:rPr>
          <w:szCs w:val="24"/>
        </w:rPr>
        <w:t>Tm</w:t>
      </w:r>
      <w:proofErr w:type="spellEnd"/>
      <w:r>
        <w:rPr>
          <w:szCs w:val="24"/>
        </w:rPr>
        <w:t xml:space="preserve"> 1,5-6; </w:t>
      </w:r>
    </w:p>
    <w:p w14:paraId="294A4443" w14:textId="77777777" w:rsidR="00535F75" w:rsidRDefault="00535F75" w:rsidP="000D618F">
      <w:pPr>
        <w:rPr>
          <w:szCs w:val="24"/>
        </w:rPr>
      </w:pPr>
    </w:p>
    <w:p w14:paraId="2235C677" w14:textId="77777777" w:rsidR="00535F75" w:rsidRPr="00D041DE" w:rsidRDefault="00535F75" w:rsidP="000D618F">
      <w:pPr>
        <w:rPr>
          <w:szCs w:val="24"/>
        </w:rPr>
      </w:pPr>
    </w:p>
    <w:p w14:paraId="4B154423" w14:textId="77777777" w:rsidR="00B511B3" w:rsidRPr="00A36168" w:rsidRDefault="00B511B3" w:rsidP="00B511B3">
      <w:pPr>
        <w:rPr>
          <w:szCs w:val="24"/>
        </w:rPr>
      </w:pPr>
    </w:p>
    <w:p w14:paraId="1521FC1A" w14:textId="77777777" w:rsidR="004B232F" w:rsidRPr="006661D8" w:rsidRDefault="004B232F" w:rsidP="004B232F">
      <w:pPr>
        <w:spacing w:after="0"/>
        <w:rPr>
          <w:sz w:val="28"/>
          <w:szCs w:val="28"/>
        </w:rPr>
      </w:pPr>
    </w:p>
    <w:p w14:paraId="53D11B8E" w14:textId="7949E54D" w:rsidR="004B232F" w:rsidRPr="000A6C69" w:rsidRDefault="007F2C4E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bůh je učinil svými dětmi, bůh je podepírá V 3-4</w:t>
      </w:r>
    </w:p>
    <w:p w14:paraId="7B740752" w14:textId="4BFCD89E" w:rsidR="00B511B3" w:rsidRPr="00B511B3" w:rsidRDefault="00B511B3" w:rsidP="00B511B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</w:p>
    <w:p w14:paraId="03789DDE" w14:textId="65F57654" w:rsidR="00B511B3" w:rsidRPr="00B511B3" w:rsidRDefault="00B511B3" w:rsidP="00B511B3">
      <w:pPr>
        <w:spacing w:before="0" w:after="0" w:line="240" w:lineRule="auto"/>
        <w:jc w:val="left"/>
        <w:rPr>
          <w:rFonts w:ascii="Times New Roman" w:hAnsi="Times New Roman"/>
          <w:szCs w:val="24"/>
        </w:rPr>
      </w:pPr>
    </w:p>
    <w:p w14:paraId="4E32273D" w14:textId="77777777" w:rsidR="007F2C4E" w:rsidRPr="00C36F92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Cs w:val="24"/>
          <w:lang w:val="x-none"/>
        </w:rPr>
      </w:pPr>
      <w:r w:rsidRPr="00C36F92">
        <w:rPr>
          <w:rFonts w:ascii="Calibri" w:hAnsi="Calibri" w:cs="Calibri"/>
          <w:szCs w:val="24"/>
          <w:lang w:val="x-none"/>
        </w:rPr>
        <w:t xml:space="preserve">Odkazy: </w:t>
      </w:r>
      <w:proofErr w:type="spellStart"/>
      <w:r>
        <w:rPr>
          <w:rFonts w:ascii="Calibri" w:hAnsi="Calibri" w:cs="Calibri"/>
          <w:szCs w:val="24"/>
          <w:lang w:val="x-none"/>
        </w:rPr>
        <w:t>Ef</w:t>
      </w:r>
      <w:proofErr w:type="spellEnd"/>
      <w:r>
        <w:rPr>
          <w:rFonts w:ascii="Calibri" w:hAnsi="Calibri" w:cs="Calibri"/>
          <w:szCs w:val="24"/>
          <w:lang w:val="x-none"/>
        </w:rPr>
        <w:t xml:space="preserve"> 4,1-6; </w:t>
      </w:r>
      <w:proofErr w:type="spellStart"/>
      <w:r>
        <w:rPr>
          <w:rFonts w:ascii="Calibri" w:hAnsi="Calibri" w:cs="Calibri"/>
          <w:szCs w:val="24"/>
          <w:lang w:val="x-none"/>
        </w:rPr>
        <w:t>Jk</w:t>
      </w:r>
      <w:proofErr w:type="spellEnd"/>
      <w:r>
        <w:rPr>
          <w:rFonts w:ascii="Calibri" w:hAnsi="Calibri" w:cs="Calibri"/>
          <w:szCs w:val="24"/>
          <w:lang w:val="x-none"/>
        </w:rPr>
        <w:t xml:space="preserve"> 4,11-12; Fp 2,13;</w:t>
      </w:r>
    </w:p>
    <w:p w14:paraId="14166E8C" w14:textId="77777777" w:rsidR="007D1FE7" w:rsidRDefault="007D1FE7" w:rsidP="000D618F">
      <w:pPr>
        <w:rPr>
          <w:szCs w:val="24"/>
        </w:rPr>
      </w:pPr>
    </w:p>
    <w:p w14:paraId="51EB6376" w14:textId="77777777" w:rsidR="00535F75" w:rsidRDefault="00535F75" w:rsidP="000D618F">
      <w:pPr>
        <w:rPr>
          <w:szCs w:val="24"/>
        </w:rPr>
      </w:pPr>
    </w:p>
    <w:p w14:paraId="01B2A634" w14:textId="77777777" w:rsidR="00B511B3" w:rsidRDefault="00B511B3" w:rsidP="00A36168">
      <w:pPr>
        <w:rPr>
          <w:sz w:val="28"/>
          <w:szCs w:val="28"/>
        </w:rPr>
      </w:pPr>
    </w:p>
    <w:p w14:paraId="5BB116C9" w14:textId="77777777" w:rsidR="00DB29F8" w:rsidRPr="006661D8" w:rsidRDefault="00DB29F8" w:rsidP="004B232F">
      <w:pPr>
        <w:spacing w:after="0"/>
        <w:rPr>
          <w:sz w:val="28"/>
          <w:szCs w:val="28"/>
        </w:rPr>
      </w:pPr>
    </w:p>
    <w:p w14:paraId="6EB98FFC" w14:textId="1701DDBE" w:rsidR="004B232F" w:rsidRDefault="007F2C4E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Žiji v Kristu, žije ve mne Kristus V 5-8</w:t>
      </w:r>
    </w:p>
    <w:p w14:paraId="7F221BA9" w14:textId="77777777" w:rsid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25"/>
          <w:szCs w:val="25"/>
          <w:lang w:val="x-none"/>
        </w:rPr>
      </w:pPr>
    </w:p>
    <w:p w14:paraId="67F6902F" w14:textId="70BC33F4" w:rsidR="007F2C4E" w:rsidRP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25"/>
          <w:szCs w:val="25"/>
          <w:lang w:val="x-none"/>
        </w:rPr>
      </w:pPr>
      <w:r w:rsidRPr="007F2C4E">
        <w:rPr>
          <w:rFonts w:ascii="Calibri" w:hAnsi="Calibri" w:cs="Calibri"/>
          <w:sz w:val="25"/>
          <w:szCs w:val="25"/>
          <w:lang w:val="x-none"/>
        </w:rPr>
        <w:t xml:space="preserve">Odkazy: Ř 12,3; 14,17; 5,8; </w:t>
      </w:r>
      <w:proofErr w:type="spellStart"/>
      <w:r w:rsidRPr="007F2C4E">
        <w:rPr>
          <w:rFonts w:ascii="Calibri" w:hAnsi="Calibri" w:cs="Calibri"/>
          <w:sz w:val="25"/>
          <w:szCs w:val="25"/>
          <w:lang w:val="x-none"/>
        </w:rPr>
        <w:t>Ga</w:t>
      </w:r>
      <w:proofErr w:type="spellEnd"/>
      <w:r w:rsidRPr="007F2C4E">
        <w:rPr>
          <w:rFonts w:ascii="Calibri" w:hAnsi="Calibri" w:cs="Calibri"/>
          <w:sz w:val="25"/>
          <w:szCs w:val="25"/>
          <w:lang w:val="x-none"/>
        </w:rPr>
        <w:t xml:space="preserve"> 2,20; 1 K 10,31; 2 </w:t>
      </w:r>
      <w:proofErr w:type="spellStart"/>
      <w:r w:rsidRPr="007F2C4E">
        <w:rPr>
          <w:rFonts w:ascii="Calibri" w:hAnsi="Calibri" w:cs="Calibri"/>
          <w:sz w:val="25"/>
          <w:szCs w:val="25"/>
          <w:lang w:val="x-none"/>
        </w:rPr>
        <w:t>Tm</w:t>
      </w:r>
      <w:proofErr w:type="spellEnd"/>
      <w:r w:rsidRPr="007F2C4E">
        <w:rPr>
          <w:rFonts w:ascii="Calibri" w:hAnsi="Calibri" w:cs="Calibri"/>
          <w:sz w:val="25"/>
          <w:szCs w:val="25"/>
          <w:lang w:val="x-none"/>
        </w:rPr>
        <w:t xml:space="preserve"> 2,19; 1 </w:t>
      </w:r>
      <w:proofErr w:type="spellStart"/>
      <w:r w:rsidRPr="007F2C4E">
        <w:rPr>
          <w:rFonts w:ascii="Calibri" w:hAnsi="Calibri" w:cs="Calibri"/>
          <w:sz w:val="25"/>
          <w:szCs w:val="25"/>
          <w:lang w:val="x-none"/>
        </w:rPr>
        <w:t>Pt</w:t>
      </w:r>
      <w:proofErr w:type="spellEnd"/>
      <w:r w:rsidRPr="007F2C4E">
        <w:rPr>
          <w:rFonts w:ascii="Calibri" w:hAnsi="Calibri" w:cs="Calibri"/>
          <w:sz w:val="25"/>
          <w:szCs w:val="25"/>
          <w:lang w:val="x-none"/>
        </w:rPr>
        <w:t xml:space="preserve"> 1,4; Ž 138,8; </w:t>
      </w:r>
    </w:p>
    <w:p w14:paraId="79AA8920" w14:textId="77777777" w:rsidR="007F2C4E" w:rsidRPr="007F2C4E" w:rsidRDefault="007F2C4E" w:rsidP="007F2C4E">
      <w:pPr>
        <w:ind w:firstLine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4567CF74" w14:textId="37CC90B1" w:rsidR="007F2C4E" w:rsidRDefault="007F2C4E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aplikace</w:t>
      </w:r>
    </w:p>
    <w:p w14:paraId="7B2A4161" w14:textId="77777777" w:rsidR="00B85BC9" w:rsidRDefault="00B85BC9" w:rsidP="00B85BC9">
      <w:pPr>
        <w:autoSpaceDE w:val="0"/>
        <w:autoSpaceDN w:val="0"/>
        <w:adjustRightInd w:val="0"/>
        <w:spacing w:after="0" w:line="240" w:lineRule="auto"/>
        <w:ind w:firstLine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0B1DE9F2" w14:textId="071CE92E" w:rsidR="007F2C4E" w:rsidRPr="00724815" w:rsidRDefault="007F2C4E" w:rsidP="00B85BC9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Cs w:val="24"/>
          <w:lang w:val="x-none"/>
        </w:rPr>
      </w:pPr>
      <w:r>
        <w:rPr>
          <w:rFonts w:ascii="Calibri" w:hAnsi="Calibri" w:cs="Calibri"/>
          <w:szCs w:val="24"/>
          <w:lang w:val="x-none"/>
        </w:rPr>
        <w:t xml:space="preserve">Odkazy: 1 K 8,2; 2 K 11,30; 12,9; Ř 12,1-2; </w:t>
      </w:r>
    </w:p>
    <w:p w14:paraId="0FFD7FD6" w14:textId="77777777" w:rsidR="007F2C4E" w:rsidRPr="007F2C4E" w:rsidRDefault="007F2C4E" w:rsidP="007F2C4E">
      <w:pPr>
        <w:ind w:firstLine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67108067" w14:textId="77777777" w:rsidR="007F2C4E" w:rsidRDefault="007F2C4E" w:rsidP="007F2C4E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25"/>
          <w:szCs w:val="25"/>
          <w:lang w:val="x-none"/>
        </w:rPr>
      </w:pPr>
    </w:p>
    <w:p w14:paraId="150548BA" w14:textId="7002C3FF" w:rsidR="00B511B3" w:rsidRPr="00B511B3" w:rsidRDefault="00B511B3" w:rsidP="00B511B3">
      <w:pPr>
        <w:shd w:val="clear" w:color="auto" w:fill="FFFFFF"/>
        <w:spacing w:before="0" w:after="0" w:line="240" w:lineRule="auto"/>
        <w:ind w:firstLine="0"/>
        <w:jc w:val="left"/>
        <w:rPr>
          <w:rFonts w:ascii="Arial" w:hAnsi="Arial" w:cs="Arial"/>
          <w:color w:val="000000"/>
          <w:szCs w:val="24"/>
        </w:rPr>
      </w:pPr>
    </w:p>
    <w:p w14:paraId="5647CD16" w14:textId="77777777" w:rsidR="00B511B3" w:rsidRPr="00A36168" w:rsidRDefault="00B511B3" w:rsidP="00A36168">
      <w:pPr>
        <w:ind w:firstLine="0"/>
        <w:rPr>
          <w:szCs w:val="24"/>
        </w:rPr>
      </w:pPr>
    </w:p>
    <w:p w14:paraId="5FD59960" w14:textId="054D416A" w:rsidR="004B232F" w:rsidRPr="00A36168" w:rsidRDefault="004B232F" w:rsidP="00A36168">
      <w:pPr>
        <w:rPr>
          <w:rFonts w:ascii="Linux Biolinum" w:hAnsi="Linux Biolinum" w:cs="Linux Biolinum"/>
          <w:b/>
          <w:sz w:val="32"/>
          <w:szCs w:val="32"/>
        </w:rPr>
      </w:pPr>
    </w:p>
    <w:p w14:paraId="008BBFF8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7BC769DC" w14:textId="77777777" w:rsidR="00DB29F8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09E3B659" w14:textId="77777777" w:rsidR="00DB29F8" w:rsidRPr="000A6C69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7A1F69D7" w14:textId="37FB6B2B" w:rsidR="00743BFA" w:rsidRPr="00860FD0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  <w:sectPr w:rsidR="00743BFA" w:rsidRPr="00860FD0" w:rsidSect="00F77FC6">
          <w:headerReference w:type="default" r:id="rId8"/>
          <w:footerReference w:type="default" r:id="rId9"/>
          <w:type w:val="continuous"/>
          <w:pgSz w:w="11906" w:h="16838" w:code="9"/>
          <w:pgMar w:top="720" w:right="991" w:bottom="720" w:left="720" w:header="709" w:footer="709" w:gutter="567"/>
          <w:cols w:space="708"/>
          <w:docGrid w:linePitch="326"/>
        </w:sectPr>
      </w:pPr>
    </w:p>
    <w:p w14:paraId="72F438E1" w14:textId="4CCD38BF" w:rsidR="003872AD" w:rsidRPr="004825B2" w:rsidRDefault="003872AD" w:rsidP="007D0BA1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4825B2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14:paraId="1E37060D" w14:textId="77777777" w:rsidR="003872AD" w:rsidRPr="004825B2" w:rsidRDefault="003872AD" w:rsidP="003872AD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4825B2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14:paraId="3FEFF35E" w14:textId="4C83F08B" w:rsidR="003872AD" w:rsidRPr="004825B2" w:rsidRDefault="00B94D1A" w:rsidP="00176C01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4825B2">
        <w:rPr>
          <w:rFonts w:ascii="Linux Biolinum G" w:hAnsi="Linux Biolinum G" w:cs="Linux Biolinum G"/>
          <w:sz w:val="32"/>
          <w:szCs w:val="22"/>
        </w:rPr>
        <w:t>Úterý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17</w:t>
      </w:r>
      <w:r w:rsidR="003872AD" w:rsidRPr="004825B2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– </w:t>
      </w:r>
      <w:r w:rsidR="00A01621" w:rsidRPr="004825B2">
        <w:rPr>
          <w:rFonts w:ascii="Linux Biolinum G" w:hAnsi="Linux Biolinum G" w:cs="Linux Biolinum G"/>
          <w:sz w:val="32"/>
          <w:szCs w:val="22"/>
        </w:rPr>
        <w:t>biblická hodina a modlitební setkání</w:t>
      </w:r>
      <w:r w:rsidR="00F22913" w:rsidRPr="004825B2">
        <w:rPr>
          <w:rFonts w:ascii="Linux Biolinum G" w:hAnsi="Linux Biolinum G" w:cs="Linux Biolinum G"/>
          <w:sz w:val="32"/>
          <w:szCs w:val="22"/>
        </w:rPr>
        <w:t xml:space="preserve"> </w:t>
      </w:r>
    </w:p>
    <w:p w14:paraId="482D0838" w14:textId="782D0CD3" w:rsidR="00C537C1" w:rsidRPr="00B85BC9" w:rsidRDefault="001039EB" w:rsidP="009568A7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916B38">
        <w:rPr>
          <w:rFonts w:ascii="Linux Biolinum G" w:hAnsi="Linux Biolinum G" w:cs="Linux Biolinum G"/>
          <w:sz w:val="32"/>
          <w:szCs w:val="22"/>
        </w:rPr>
        <w:t>N</w:t>
      </w:r>
      <w:r w:rsidR="00872F19" w:rsidRPr="00916B38">
        <w:rPr>
          <w:rFonts w:ascii="Linux Biolinum G" w:hAnsi="Linux Biolinum G" w:cs="Linux Biolinum G"/>
          <w:sz w:val="32"/>
          <w:szCs w:val="22"/>
        </w:rPr>
        <w:t>eděle 9</w:t>
      </w:r>
      <w:r w:rsidR="00872F19" w:rsidRPr="00916B38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="00872F19" w:rsidRPr="00916B38">
        <w:rPr>
          <w:rFonts w:ascii="Linux Biolinum G" w:hAnsi="Linux Biolinum G" w:cs="Linux Biolinum G"/>
          <w:sz w:val="32"/>
          <w:szCs w:val="22"/>
        </w:rPr>
        <w:t xml:space="preserve"> –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Shromáždění církve. </w:t>
      </w:r>
      <w:r w:rsidR="00B85BC9">
        <w:rPr>
          <w:rFonts w:ascii="Linux Biolinum G" w:hAnsi="Linux Biolinum G" w:cs="Linux Biolinum G"/>
          <w:spacing w:val="-6"/>
          <w:sz w:val="32"/>
          <w:szCs w:val="22"/>
        </w:rPr>
        <w:t>Památka Páně</w:t>
      </w:r>
      <w:r w:rsidR="00C82B4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9568A7">
        <w:rPr>
          <w:rFonts w:ascii="Linux Biolinum G" w:hAnsi="Linux Biolinum G" w:cs="Linux Biolinum G"/>
          <w:spacing w:val="-6"/>
          <w:sz w:val="32"/>
          <w:szCs w:val="22"/>
        </w:rPr>
        <w:t>Pavel Borovanský</w:t>
      </w:r>
      <w:r w:rsidR="00B511B3">
        <w:rPr>
          <w:rFonts w:ascii="Linux Biolinum G" w:hAnsi="Linux Biolinum G" w:cs="Linux Biolinum G"/>
          <w:spacing w:val="-6"/>
          <w:sz w:val="32"/>
          <w:szCs w:val="22"/>
        </w:rPr>
        <w:t xml:space="preserve">, </w:t>
      </w:r>
      <w:r w:rsidR="00B85BC9">
        <w:rPr>
          <w:rFonts w:ascii="Linux Biolinum G" w:hAnsi="Linux Biolinum G" w:cs="Linux Biolinum G"/>
          <w:spacing w:val="-6"/>
          <w:sz w:val="32"/>
          <w:szCs w:val="22"/>
        </w:rPr>
        <w:t xml:space="preserve">kázání Jan Suchý, </w:t>
      </w:r>
      <w:r w:rsidR="00B511B3">
        <w:rPr>
          <w:rFonts w:ascii="Linux Biolinum G" w:hAnsi="Linux Biolinum G" w:cs="Linux Biolinum G"/>
          <w:spacing w:val="-6"/>
          <w:sz w:val="32"/>
          <w:szCs w:val="22"/>
        </w:rPr>
        <w:t xml:space="preserve">vedení </w:t>
      </w:r>
      <w:r w:rsidR="00B85BC9">
        <w:rPr>
          <w:rFonts w:ascii="Linux Biolinum G" w:hAnsi="Linux Biolinum G" w:cs="Linux Biolinum G"/>
          <w:spacing w:val="-6"/>
          <w:sz w:val="32"/>
          <w:szCs w:val="22"/>
        </w:rPr>
        <w:t xml:space="preserve">Josef </w:t>
      </w:r>
      <w:proofErr w:type="spellStart"/>
      <w:r w:rsidR="00B85BC9">
        <w:rPr>
          <w:rFonts w:ascii="Linux Biolinum G" w:hAnsi="Linux Biolinum G" w:cs="Linux Biolinum G"/>
          <w:spacing w:val="-6"/>
          <w:sz w:val="32"/>
          <w:szCs w:val="22"/>
        </w:rPr>
        <w:t>Bočkay</w:t>
      </w:r>
      <w:proofErr w:type="spellEnd"/>
      <w:r w:rsidR="00535F75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EE6759" w:rsidRPr="00916B38">
        <w:rPr>
          <w:rFonts w:ascii="Linux Biolinum G" w:hAnsi="Linux Biolinum G" w:cs="Linux Biolinum G"/>
          <w:spacing w:val="-6"/>
          <w:sz w:val="32"/>
          <w:szCs w:val="22"/>
        </w:rPr>
        <w:t>(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Ž </w:t>
      </w:r>
      <w:r w:rsidR="00B85BC9">
        <w:rPr>
          <w:rFonts w:ascii="Linux Biolinum G" w:hAnsi="Linux Biolinum G" w:cs="Linux Biolinum G"/>
          <w:spacing w:val="-6"/>
          <w:sz w:val="32"/>
          <w:szCs w:val="22"/>
        </w:rPr>
        <w:t>138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),</w:t>
      </w:r>
      <w:r w:rsidR="009B6895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pí</w:t>
      </w:r>
      <w:r w:rsidR="002874CC" w:rsidRPr="00916B38">
        <w:rPr>
          <w:rFonts w:ascii="Linux Biolinum G" w:hAnsi="Linux Biolinum G" w:cs="Linux Biolinum G"/>
          <w:spacing w:val="-6"/>
          <w:sz w:val="32"/>
          <w:szCs w:val="22"/>
        </w:rPr>
        <w:t>sně</w:t>
      </w:r>
      <w:r w:rsidR="00535F75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B85BC9">
        <w:rPr>
          <w:rFonts w:ascii="Linux Biolinum G" w:hAnsi="Linux Biolinum G" w:cs="Linux Biolinum G"/>
          <w:spacing w:val="-6"/>
          <w:sz w:val="32"/>
          <w:szCs w:val="22"/>
        </w:rPr>
        <w:t>Tereza Weberová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.</w:t>
      </w:r>
      <w:r w:rsidR="00F6470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B85BC9">
        <w:rPr>
          <w:rFonts w:ascii="Linux Biolinum G" w:hAnsi="Linux Biolinum G" w:cs="Linux Biolinum G"/>
          <w:spacing w:val="-6"/>
          <w:sz w:val="32"/>
          <w:szCs w:val="22"/>
        </w:rPr>
        <w:t>Od 8</w:t>
      </w:r>
      <w:r w:rsidR="00B85BC9">
        <w:rPr>
          <w:rFonts w:ascii="Linux Biolinum G" w:hAnsi="Linux Biolinum G" w:cs="Linux Biolinum G"/>
          <w:spacing w:val="-6"/>
          <w:sz w:val="32"/>
          <w:szCs w:val="22"/>
          <w:vertAlign w:val="superscript"/>
        </w:rPr>
        <w:t xml:space="preserve">30 </w:t>
      </w:r>
      <w:r w:rsidR="00B85BC9">
        <w:rPr>
          <w:rFonts w:ascii="Linux Biolinum G" w:hAnsi="Linux Biolinum G" w:cs="Linux Biolinum G"/>
          <w:spacing w:val="-6"/>
          <w:sz w:val="32"/>
          <w:szCs w:val="22"/>
        </w:rPr>
        <w:t>základy víry.</w:t>
      </w:r>
    </w:p>
    <w:p w14:paraId="282C93BC" w14:textId="77777777" w:rsidR="00916B38" w:rsidRPr="00860FD0" w:rsidRDefault="00916B38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b/>
          <w:bCs/>
          <w:spacing w:val="-6"/>
          <w:sz w:val="32"/>
          <w:szCs w:val="22"/>
          <w:highlight w:val="yellow"/>
        </w:rPr>
      </w:pPr>
    </w:p>
    <w:p w14:paraId="137376F7" w14:textId="77777777" w:rsidR="00B511B3" w:rsidRPr="00916B38" w:rsidRDefault="00B511B3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</w:p>
    <w:p w14:paraId="03D4B857" w14:textId="77777777" w:rsidR="00B85BC9" w:rsidRDefault="00B85BC9" w:rsidP="00B85BC9">
      <w:pPr>
        <w:rPr>
          <w:rFonts w:ascii="Liberation Serif" w:hAnsi="Liberation Serif"/>
          <w:b/>
          <w:bCs/>
        </w:rPr>
      </w:pPr>
      <w:r>
        <w:rPr>
          <w:b/>
          <w:bCs/>
        </w:rPr>
        <w:t>Pákistán: Falešné obvinění vedlo k davovému násilí</w:t>
      </w:r>
    </w:p>
    <w:p w14:paraId="12B092B0" w14:textId="77777777" w:rsidR="00B85BC9" w:rsidRDefault="00B85BC9" w:rsidP="00B85BC9">
      <w:r>
        <w:t xml:space="preserve">Rozzuřený dav čítající stovky lidí řádil 25. května v křesťanské komunitě v paňdžábském městě </w:t>
      </w:r>
      <w:proofErr w:type="spellStart"/>
      <w:r>
        <w:t>Sargodha</w:t>
      </w:r>
      <w:proofErr w:type="spellEnd"/>
      <w:r>
        <w:t xml:space="preserve">. Policii se naštěstí podařilo dav rozehnat slzným plynem a zachránit nejméně dvě křesťanské rodiny, jejichž domy byly obklíčeny. Při útoku davu však došlo ke značným škodám a 74letý </w:t>
      </w:r>
      <w:proofErr w:type="spellStart"/>
      <w:r>
        <w:t>Nazir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utrpěl zranění ohrožující jeho život. Dav podněcovaný islámskými duchovními, kteří </w:t>
      </w:r>
      <w:proofErr w:type="spellStart"/>
      <w:r>
        <w:t>Nazira</w:t>
      </w:r>
      <w:proofErr w:type="spellEnd"/>
      <w:r>
        <w:t xml:space="preserve"> obvinili z rouhání, vyplenil a zapálil křesťanův dům a obuvnickou firmu. Napadli také další křesťany v obci a házeli kameny na zasahující policisty, přičemž zranili nejméně deset policistů. Starší obuvník byl obviněn ze znesvěcení Koránu poté, co ho soused viděl pálit před domem starý papír. Podle členů </w:t>
      </w:r>
      <w:proofErr w:type="spellStart"/>
      <w:r>
        <w:t>Nazirovy</w:t>
      </w:r>
      <w:proofErr w:type="spellEnd"/>
      <w:r>
        <w:t xml:space="preserve"> rodiny, když obviněný vešel do svého domu, někdo hodil do ohně výtisk muslimské svaté knihy. Jeho rodina také tvrdí, že skupina lidí z města, kteří žárlili na </w:t>
      </w:r>
      <w:proofErr w:type="spellStart"/>
      <w:r>
        <w:t>Nazirovo</w:t>
      </w:r>
      <w:proofErr w:type="spellEnd"/>
      <w:r>
        <w:t xml:space="preserve"> úspěšné podnikání, už v minulosti vyvolávala hádky. Dne 27. květnu se </w:t>
      </w:r>
      <w:proofErr w:type="spellStart"/>
      <w:r>
        <w:t>Nazír</w:t>
      </w:r>
      <w:proofErr w:type="spellEnd"/>
      <w:r>
        <w:t xml:space="preserve"> podrobil operaci hlavy a jeho stav byl údajně stabilizovaný. Policie uvádí, že jeho rodina v současné době pobývá ve vládou provozovaném úkrytu a do svého domova se může vrátit, až se situace v obci uklidní. V souvislosti s násilnostmi bylo zatčeno více než 100 osob a policie byla nasazena k obnovení a udržení pořádku v oblasti. V Pákistánu je poměrně častým jevem davové násilí při obvinění z rouhání, které je následně vysíláno z reproduktorů mešit. Při podobném incidentu, který se odehrál během srpna 2023, zaútočily tisíce lidí na křesťanskou kolonii v </w:t>
      </w:r>
      <w:proofErr w:type="spellStart"/>
      <w:r>
        <w:t>Džaranwale</w:t>
      </w:r>
      <w:proofErr w:type="spellEnd"/>
      <w:r>
        <w:t>, což vedlo ke zničení stovek budov. Obvinění z rouhání není vždy poháněno náboženským zápalem, častou motivací je závist a vyřizování osobních účtů.</w:t>
      </w:r>
    </w:p>
    <w:p w14:paraId="4B4C6432" w14:textId="754C1BD5" w:rsidR="00B51794" w:rsidRPr="001E20D0" w:rsidRDefault="00B51794" w:rsidP="00B85BC9">
      <w:pPr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b/>
          <w:bCs/>
          <w:i/>
          <w:iCs/>
          <w:spacing w:val="-6"/>
          <w:sz w:val="32"/>
          <w:szCs w:val="22"/>
          <w:highlight w:val="yellow"/>
        </w:rPr>
      </w:pPr>
    </w:p>
    <w:sectPr w:rsidR="00B51794" w:rsidRPr="001E20D0" w:rsidSect="00F77FC6">
      <w:footerReference w:type="default" r:id="rId10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EE337" w14:textId="77777777" w:rsidR="00137CA2" w:rsidRDefault="00137CA2">
      <w:r>
        <w:separator/>
      </w:r>
    </w:p>
  </w:endnote>
  <w:endnote w:type="continuationSeparator" w:id="0">
    <w:p w14:paraId="20954578" w14:textId="77777777" w:rsidR="00137CA2" w:rsidRDefault="0013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ngston Pro">
    <w:altName w:val="Calibri"/>
    <w:charset w:val="EE"/>
    <w:family w:val="auto"/>
    <w:pitch w:val="variable"/>
    <w:sig w:usb0="A000006F" w:usb1="500078B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4A235" w14:textId="77777777" w:rsidR="008F0944" w:rsidRDefault="00864F67">
    <w:pPr>
      <w:pStyle w:val="Zpat"/>
      <w:jc w:val="right"/>
    </w:pPr>
    <w:r>
      <w:fldChar w:fldCharType="begin"/>
    </w:r>
    <w:r w:rsidR="008F0944">
      <w:instrText xml:space="preserve"> PAGE   \* MERGEFORMAT </w:instrText>
    </w:r>
    <w:r>
      <w:fldChar w:fldCharType="separate"/>
    </w:r>
    <w:r w:rsidR="00F310DD">
      <w:rPr>
        <w:noProof/>
      </w:rPr>
      <w:t>3</w:t>
    </w:r>
    <w:r>
      <w:rPr>
        <w:noProof/>
      </w:rPr>
      <w:fldChar w:fldCharType="end"/>
    </w:r>
  </w:p>
  <w:p w14:paraId="44BFC89C" w14:textId="77777777" w:rsidR="008F0944" w:rsidRPr="007D28F0" w:rsidRDefault="008F0944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AD4C4" w14:textId="12D20C6F"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</w:t>
      </w:r>
      <w:r w:rsidR="009D365D">
        <w:rPr>
          <w:rStyle w:val="Hypertextovodkaz"/>
          <w:rFonts w:asciiTheme="minorHAnsi" w:hAnsiTheme="minorHAnsi"/>
          <w:b/>
          <w:color w:val="auto"/>
          <w:u w:val="none"/>
        </w:rPr>
        <w:t>krestane</w:t>
      </w:r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usti.cz</w:t>
      </w:r>
    </w:hyperlink>
  </w:p>
  <w:p w14:paraId="23411F13" w14:textId="3560BF1B" w:rsidR="008F0944" w:rsidRPr="00AB4051" w:rsidRDefault="004825B2" w:rsidP="004825B2">
    <w:pPr>
      <w:pStyle w:val="Zpat"/>
      <w:numPr>
        <w:ilvl w:val="0"/>
        <w:numId w:val="30"/>
      </w:num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února</w:t>
    </w:r>
    <w:r w:rsidR="00894B24">
      <w:rPr>
        <w:rFonts w:asciiTheme="minorHAnsi" w:hAnsiTheme="minorHAnsi"/>
        <w:b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B031E" w14:textId="77777777" w:rsidR="00137CA2" w:rsidRDefault="00137CA2">
      <w:r>
        <w:separator/>
      </w:r>
    </w:p>
  </w:footnote>
  <w:footnote w:type="continuationSeparator" w:id="0">
    <w:p w14:paraId="2FD169C5" w14:textId="77777777" w:rsidR="00137CA2" w:rsidRDefault="0013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1BEB2" w14:textId="77777777" w:rsidR="0047648E" w:rsidRPr="002B28FD" w:rsidRDefault="0047648E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0800" behindDoc="1" locked="0" layoutInCell="1" allowOverlap="1" wp14:anchorId="2AF7B3B6" wp14:editId="7BB60E14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4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14:paraId="216D773A" w14:textId="77777777" w:rsidR="008F0944" w:rsidRPr="007D28F0" w:rsidRDefault="008F0944" w:rsidP="007D28F0">
    <w:pPr>
      <w:pStyle w:val="Zhlav"/>
      <w:rPr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17"/>
        </w:tabs>
        <w:ind w:left="4317" w:hanging="283"/>
      </w:pPr>
    </w:lvl>
    <w:lvl w:ilvl="1">
      <w:start w:val="1"/>
      <w:numFmt w:val="decimal"/>
      <w:lvlText w:val="%2."/>
      <w:lvlJc w:val="left"/>
      <w:pPr>
        <w:tabs>
          <w:tab w:val="num" w:pos="4601"/>
        </w:tabs>
        <w:ind w:left="4601" w:hanging="283"/>
      </w:pPr>
    </w:lvl>
    <w:lvl w:ilvl="2">
      <w:start w:val="1"/>
      <w:numFmt w:val="decimal"/>
      <w:lvlText w:val="%3."/>
      <w:lvlJc w:val="left"/>
      <w:pPr>
        <w:tabs>
          <w:tab w:val="num" w:pos="4884"/>
        </w:tabs>
        <w:ind w:left="4884" w:hanging="283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283"/>
      </w:pPr>
    </w:lvl>
    <w:lvl w:ilvl="4">
      <w:start w:val="1"/>
      <w:numFmt w:val="decimal"/>
      <w:lvlText w:val="%5."/>
      <w:lvlJc w:val="left"/>
      <w:pPr>
        <w:tabs>
          <w:tab w:val="num" w:pos="5451"/>
        </w:tabs>
        <w:ind w:left="5451" w:hanging="283"/>
      </w:pPr>
    </w:lvl>
    <w:lvl w:ilvl="5">
      <w:start w:val="1"/>
      <w:numFmt w:val="decimal"/>
      <w:lvlText w:val="%6."/>
      <w:lvlJc w:val="left"/>
      <w:pPr>
        <w:tabs>
          <w:tab w:val="num" w:pos="5735"/>
        </w:tabs>
        <w:ind w:left="5735" w:hanging="283"/>
      </w:pPr>
    </w:lvl>
    <w:lvl w:ilvl="6">
      <w:start w:val="1"/>
      <w:numFmt w:val="decimal"/>
      <w:lvlText w:val="%7."/>
      <w:lvlJc w:val="left"/>
      <w:pPr>
        <w:tabs>
          <w:tab w:val="num" w:pos="6018"/>
        </w:tabs>
        <w:ind w:left="6018" w:hanging="283"/>
      </w:pPr>
    </w:lvl>
    <w:lvl w:ilvl="7">
      <w:start w:val="1"/>
      <w:numFmt w:val="decimal"/>
      <w:lvlText w:val="%8."/>
      <w:lvlJc w:val="left"/>
      <w:pPr>
        <w:tabs>
          <w:tab w:val="num" w:pos="6302"/>
        </w:tabs>
        <w:ind w:left="6302" w:hanging="283"/>
      </w:pPr>
    </w:lvl>
    <w:lvl w:ilvl="8">
      <w:start w:val="1"/>
      <w:numFmt w:val="decimal"/>
      <w:lvlText w:val="%9."/>
      <w:lvlJc w:val="left"/>
      <w:pPr>
        <w:tabs>
          <w:tab w:val="num" w:pos="6585"/>
        </w:tabs>
        <w:ind w:left="6585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2604D1D"/>
    <w:multiLevelType w:val="multilevel"/>
    <w:tmpl w:val="8684E3A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515174C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55461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29C"/>
    <w:multiLevelType w:val="hybridMultilevel"/>
    <w:tmpl w:val="419693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143B1"/>
    <w:multiLevelType w:val="hybridMultilevel"/>
    <w:tmpl w:val="50009D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20E"/>
    <w:multiLevelType w:val="hybridMultilevel"/>
    <w:tmpl w:val="826AC3BE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2C38DB"/>
    <w:multiLevelType w:val="hybridMultilevel"/>
    <w:tmpl w:val="EB6656F4"/>
    <w:lvl w:ilvl="0" w:tplc="5ACA8648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3C175D"/>
    <w:multiLevelType w:val="hybridMultilevel"/>
    <w:tmpl w:val="CD246AB2"/>
    <w:lvl w:ilvl="0" w:tplc="8E5AABD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4F45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2B629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6A6E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37587BC9"/>
    <w:multiLevelType w:val="hybridMultilevel"/>
    <w:tmpl w:val="EFC29BFE"/>
    <w:lvl w:ilvl="0" w:tplc="7B96AAB8">
      <w:start w:val="2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2325D3"/>
    <w:multiLevelType w:val="hybridMultilevel"/>
    <w:tmpl w:val="26CCC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15E50"/>
    <w:multiLevelType w:val="hybridMultilevel"/>
    <w:tmpl w:val="420E9C3A"/>
    <w:lvl w:ilvl="0" w:tplc="93269E3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114D9"/>
    <w:multiLevelType w:val="hybridMultilevel"/>
    <w:tmpl w:val="5F92E4AA"/>
    <w:lvl w:ilvl="0" w:tplc="FDCE8EA8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D07E30"/>
    <w:multiLevelType w:val="hybridMultilevel"/>
    <w:tmpl w:val="F8403250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eastAsia="Times New Roman" w:hint="default"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D9D49C7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50B863EC"/>
    <w:multiLevelType w:val="hybridMultilevel"/>
    <w:tmpl w:val="044AED62"/>
    <w:lvl w:ilvl="0" w:tplc="69626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16439F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5BDD7050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5CBF616E"/>
    <w:multiLevelType w:val="hybridMultilevel"/>
    <w:tmpl w:val="20781458"/>
    <w:lvl w:ilvl="0" w:tplc="6EB6BEBE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76C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C74473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63701C5D"/>
    <w:multiLevelType w:val="hybridMultilevel"/>
    <w:tmpl w:val="47340574"/>
    <w:lvl w:ilvl="0" w:tplc="8E1C33CA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11E32"/>
    <w:multiLevelType w:val="hybridMultilevel"/>
    <w:tmpl w:val="F128412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5645CF"/>
    <w:multiLevelType w:val="hybridMultilevel"/>
    <w:tmpl w:val="7D3CDB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86B9D"/>
    <w:multiLevelType w:val="hybridMultilevel"/>
    <w:tmpl w:val="E4985A48"/>
    <w:lvl w:ilvl="0" w:tplc="5B702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BE971D4"/>
    <w:multiLevelType w:val="hybridMultilevel"/>
    <w:tmpl w:val="4F4218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10E95"/>
    <w:multiLevelType w:val="hybridMultilevel"/>
    <w:tmpl w:val="449C855E"/>
    <w:lvl w:ilvl="0" w:tplc="A7AACFC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45387021">
    <w:abstractNumId w:val="30"/>
  </w:num>
  <w:num w:numId="2" w16cid:durableId="1923680777">
    <w:abstractNumId w:val="7"/>
  </w:num>
  <w:num w:numId="3" w16cid:durableId="1928226842">
    <w:abstractNumId w:val="22"/>
  </w:num>
  <w:num w:numId="4" w16cid:durableId="159977587">
    <w:abstractNumId w:val="15"/>
  </w:num>
  <w:num w:numId="5" w16cid:durableId="1050609671">
    <w:abstractNumId w:val="13"/>
  </w:num>
  <w:num w:numId="6" w16cid:durableId="472604771">
    <w:abstractNumId w:val="27"/>
  </w:num>
  <w:num w:numId="7" w16cid:durableId="372310341">
    <w:abstractNumId w:val="19"/>
  </w:num>
  <w:num w:numId="8" w16cid:durableId="1473523785">
    <w:abstractNumId w:val="29"/>
  </w:num>
  <w:num w:numId="9" w16cid:durableId="680470345">
    <w:abstractNumId w:val="6"/>
  </w:num>
  <w:num w:numId="10" w16cid:durableId="2109691923">
    <w:abstractNumId w:val="21"/>
  </w:num>
  <w:num w:numId="11" w16cid:durableId="202446379">
    <w:abstractNumId w:val="28"/>
  </w:num>
  <w:num w:numId="12" w16cid:durableId="477652798">
    <w:abstractNumId w:val="31"/>
  </w:num>
  <w:num w:numId="13" w16cid:durableId="783812065">
    <w:abstractNumId w:val="25"/>
  </w:num>
  <w:num w:numId="14" w16cid:durableId="2000038025">
    <w:abstractNumId w:val="3"/>
  </w:num>
  <w:num w:numId="15" w16cid:durableId="161627">
    <w:abstractNumId w:val="8"/>
  </w:num>
  <w:num w:numId="16" w16cid:durableId="955676417">
    <w:abstractNumId w:val="20"/>
  </w:num>
  <w:num w:numId="17" w16cid:durableId="1612593891">
    <w:abstractNumId w:val="26"/>
  </w:num>
  <w:num w:numId="18" w16cid:durableId="872840173">
    <w:abstractNumId w:val="17"/>
  </w:num>
  <w:num w:numId="19" w16cid:durableId="982781574">
    <w:abstractNumId w:val="18"/>
  </w:num>
  <w:num w:numId="20" w16cid:durableId="1047028120">
    <w:abstractNumId w:val="5"/>
  </w:num>
  <w:num w:numId="21" w16cid:durableId="1781299235">
    <w:abstractNumId w:val="9"/>
  </w:num>
  <w:num w:numId="22" w16cid:durableId="483083499">
    <w:abstractNumId w:val="14"/>
  </w:num>
  <w:num w:numId="23" w16cid:durableId="1427505326">
    <w:abstractNumId w:val="23"/>
  </w:num>
  <w:num w:numId="24" w16cid:durableId="1683125277">
    <w:abstractNumId w:val="32"/>
  </w:num>
  <w:num w:numId="25" w16cid:durableId="1047948610">
    <w:abstractNumId w:val="10"/>
  </w:num>
  <w:num w:numId="26" w16cid:durableId="366369788">
    <w:abstractNumId w:val="12"/>
  </w:num>
  <w:num w:numId="27" w16cid:durableId="190799632">
    <w:abstractNumId w:val="24"/>
  </w:num>
  <w:num w:numId="28" w16cid:durableId="1887376771">
    <w:abstractNumId w:val="4"/>
  </w:num>
  <w:num w:numId="29" w16cid:durableId="1507666270">
    <w:abstractNumId w:val="11"/>
  </w:num>
  <w:num w:numId="30" w16cid:durableId="8516451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1E"/>
    <w:rsid w:val="00006680"/>
    <w:rsid w:val="00006AD4"/>
    <w:rsid w:val="00007C40"/>
    <w:rsid w:val="00007DD2"/>
    <w:rsid w:val="00010DC0"/>
    <w:rsid w:val="0001107F"/>
    <w:rsid w:val="0001155D"/>
    <w:rsid w:val="00011884"/>
    <w:rsid w:val="00011A9F"/>
    <w:rsid w:val="00011E95"/>
    <w:rsid w:val="00011EE8"/>
    <w:rsid w:val="0001219D"/>
    <w:rsid w:val="00012633"/>
    <w:rsid w:val="00012F2A"/>
    <w:rsid w:val="0001350C"/>
    <w:rsid w:val="000136B2"/>
    <w:rsid w:val="0001372E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8FA"/>
    <w:rsid w:val="00016924"/>
    <w:rsid w:val="00017D55"/>
    <w:rsid w:val="00020130"/>
    <w:rsid w:val="00020AB8"/>
    <w:rsid w:val="00020E76"/>
    <w:rsid w:val="0002126E"/>
    <w:rsid w:val="00021B14"/>
    <w:rsid w:val="00021C13"/>
    <w:rsid w:val="00021D5D"/>
    <w:rsid w:val="00021F60"/>
    <w:rsid w:val="000226BF"/>
    <w:rsid w:val="00022BCC"/>
    <w:rsid w:val="00024B22"/>
    <w:rsid w:val="00025691"/>
    <w:rsid w:val="000266C8"/>
    <w:rsid w:val="0002672B"/>
    <w:rsid w:val="0002689D"/>
    <w:rsid w:val="00026AD7"/>
    <w:rsid w:val="00026C3B"/>
    <w:rsid w:val="00026EA7"/>
    <w:rsid w:val="000272FE"/>
    <w:rsid w:val="00027EAB"/>
    <w:rsid w:val="00030987"/>
    <w:rsid w:val="00030DC2"/>
    <w:rsid w:val="00031485"/>
    <w:rsid w:val="0003155C"/>
    <w:rsid w:val="00032BFD"/>
    <w:rsid w:val="000332A7"/>
    <w:rsid w:val="0003390D"/>
    <w:rsid w:val="00034686"/>
    <w:rsid w:val="000349B5"/>
    <w:rsid w:val="00034E00"/>
    <w:rsid w:val="000351E4"/>
    <w:rsid w:val="0003644B"/>
    <w:rsid w:val="00036522"/>
    <w:rsid w:val="0003691C"/>
    <w:rsid w:val="00037439"/>
    <w:rsid w:val="00037CB1"/>
    <w:rsid w:val="0004026B"/>
    <w:rsid w:val="000403E8"/>
    <w:rsid w:val="000404C8"/>
    <w:rsid w:val="00040CF3"/>
    <w:rsid w:val="000413B0"/>
    <w:rsid w:val="00041495"/>
    <w:rsid w:val="00041C93"/>
    <w:rsid w:val="00043571"/>
    <w:rsid w:val="00043B10"/>
    <w:rsid w:val="00043DF8"/>
    <w:rsid w:val="00043F7F"/>
    <w:rsid w:val="000441C7"/>
    <w:rsid w:val="000441E3"/>
    <w:rsid w:val="00044466"/>
    <w:rsid w:val="00044FBF"/>
    <w:rsid w:val="00045CBA"/>
    <w:rsid w:val="00045E97"/>
    <w:rsid w:val="000469A6"/>
    <w:rsid w:val="00046E61"/>
    <w:rsid w:val="00047239"/>
    <w:rsid w:val="00047827"/>
    <w:rsid w:val="00050256"/>
    <w:rsid w:val="000503C6"/>
    <w:rsid w:val="00050709"/>
    <w:rsid w:val="000508F5"/>
    <w:rsid w:val="0005098E"/>
    <w:rsid w:val="00050A2E"/>
    <w:rsid w:val="00050E78"/>
    <w:rsid w:val="0005158D"/>
    <w:rsid w:val="00051BDD"/>
    <w:rsid w:val="00051F07"/>
    <w:rsid w:val="00052C5B"/>
    <w:rsid w:val="00052F23"/>
    <w:rsid w:val="000530CB"/>
    <w:rsid w:val="0005377B"/>
    <w:rsid w:val="00053A71"/>
    <w:rsid w:val="00054C5B"/>
    <w:rsid w:val="000561ED"/>
    <w:rsid w:val="00056691"/>
    <w:rsid w:val="000566E8"/>
    <w:rsid w:val="00056A46"/>
    <w:rsid w:val="00056B9B"/>
    <w:rsid w:val="00056FC2"/>
    <w:rsid w:val="000570D5"/>
    <w:rsid w:val="00061587"/>
    <w:rsid w:val="000615F4"/>
    <w:rsid w:val="000616D1"/>
    <w:rsid w:val="00061DF1"/>
    <w:rsid w:val="00062D4C"/>
    <w:rsid w:val="00063605"/>
    <w:rsid w:val="0006472C"/>
    <w:rsid w:val="000658E4"/>
    <w:rsid w:val="00065AB2"/>
    <w:rsid w:val="000666CD"/>
    <w:rsid w:val="00066830"/>
    <w:rsid w:val="00066B30"/>
    <w:rsid w:val="00066E3A"/>
    <w:rsid w:val="00066FF8"/>
    <w:rsid w:val="00067027"/>
    <w:rsid w:val="0006724C"/>
    <w:rsid w:val="00067638"/>
    <w:rsid w:val="00067841"/>
    <w:rsid w:val="00067B72"/>
    <w:rsid w:val="00067C1E"/>
    <w:rsid w:val="0007039C"/>
    <w:rsid w:val="00071326"/>
    <w:rsid w:val="000728EF"/>
    <w:rsid w:val="00072D4F"/>
    <w:rsid w:val="000738B9"/>
    <w:rsid w:val="00073ADF"/>
    <w:rsid w:val="00074256"/>
    <w:rsid w:val="000753D4"/>
    <w:rsid w:val="00075618"/>
    <w:rsid w:val="000764EF"/>
    <w:rsid w:val="00076509"/>
    <w:rsid w:val="000765B6"/>
    <w:rsid w:val="000766E0"/>
    <w:rsid w:val="00077056"/>
    <w:rsid w:val="0007711B"/>
    <w:rsid w:val="00077EBC"/>
    <w:rsid w:val="000801C3"/>
    <w:rsid w:val="00080390"/>
    <w:rsid w:val="00080B5E"/>
    <w:rsid w:val="000810BA"/>
    <w:rsid w:val="00081320"/>
    <w:rsid w:val="00081746"/>
    <w:rsid w:val="00081FB9"/>
    <w:rsid w:val="00082496"/>
    <w:rsid w:val="00082E69"/>
    <w:rsid w:val="00084111"/>
    <w:rsid w:val="0008432F"/>
    <w:rsid w:val="000845A1"/>
    <w:rsid w:val="00084818"/>
    <w:rsid w:val="00084B1C"/>
    <w:rsid w:val="00085C5F"/>
    <w:rsid w:val="00085F39"/>
    <w:rsid w:val="0008613E"/>
    <w:rsid w:val="000861AA"/>
    <w:rsid w:val="00086572"/>
    <w:rsid w:val="00086687"/>
    <w:rsid w:val="00086E77"/>
    <w:rsid w:val="000877EF"/>
    <w:rsid w:val="00087B51"/>
    <w:rsid w:val="00087CB0"/>
    <w:rsid w:val="000907D2"/>
    <w:rsid w:val="00090A2F"/>
    <w:rsid w:val="00090C33"/>
    <w:rsid w:val="00091331"/>
    <w:rsid w:val="00091734"/>
    <w:rsid w:val="0009179A"/>
    <w:rsid w:val="00091EBD"/>
    <w:rsid w:val="000924B7"/>
    <w:rsid w:val="00092C89"/>
    <w:rsid w:val="00092E0C"/>
    <w:rsid w:val="000936DD"/>
    <w:rsid w:val="00093FA3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42A"/>
    <w:rsid w:val="0009794C"/>
    <w:rsid w:val="00097BF0"/>
    <w:rsid w:val="00097D67"/>
    <w:rsid w:val="000A0049"/>
    <w:rsid w:val="000A02EB"/>
    <w:rsid w:val="000A0F62"/>
    <w:rsid w:val="000A1142"/>
    <w:rsid w:val="000A11CD"/>
    <w:rsid w:val="000A1492"/>
    <w:rsid w:val="000A1855"/>
    <w:rsid w:val="000A23CA"/>
    <w:rsid w:val="000A2CCA"/>
    <w:rsid w:val="000A2ED3"/>
    <w:rsid w:val="000A4105"/>
    <w:rsid w:val="000A436E"/>
    <w:rsid w:val="000A4AA0"/>
    <w:rsid w:val="000A563B"/>
    <w:rsid w:val="000A5EA1"/>
    <w:rsid w:val="000A669A"/>
    <w:rsid w:val="000A6C69"/>
    <w:rsid w:val="000A6F44"/>
    <w:rsid w:val="000A74C2"/>
    <w:rsid w:val="000A787B"/>
    <w:rsid w:val="000A7D5A"/>
    <w:rsid w:val="000B0558"/>
    <w:rsid w:val="000B0675"/>
    <w:rsid w:val="000B1070"/>
    <w:rsid w:val="000B10DD"/>
    <w:rsid w:val="000B178A"/>
    <w:rsid w:val="000B19E7"/>
    <w:rsid w:val="000B1D3B"/>
    <w:rsid w:val="000B1FA8"/>
    <w:rsid w:val="000B3853"/>
    <w:rsid w:val="000B3D32"/>
    <w:rsid w:val="000B42B7"/>
    <w:rsid w:val="000B4892"/>
    <w:rsid w:val="000B48AC"/>
    <w:rsid w:val="000B53A7"/>
    <w:rsid w:val="000B5576"/>
    <w:rsid w:val="000B61AC"/>
    <w:rsid w:val="000B6AC9"/>
    <w:rsid w:val="000B7253"/>
    <w:rsid w:val="000B7CBA"/>
    <w:rsid w:val="000C094B"/>
    <w:rsid w:val="000C0BDC"/>
    <w:rsid w:val="000C0E96"/>
    <w:rsid w:val="000C1895"/>
    <w:rsid w:val="000C1B06"/>
    <w:rsid w:val="000C1D7D"/>
    <w:rsid w:val="000C1D84"/>
    <w:rsid w:val="000C1ED0"/>
    <w:rsid w:val="000C2266"/>
    <w:rsid w:val="000C2310"/>
    <w:rsid w:val="000C2965"/>
    <w:rsid w:val="000C29D0"/>
    <w:rsid w:val="000C2A87"/>
    <w:rsid w:val="000C2E76"/>
    <w:rsid w:val="000C3928"/>
    <w:rsid w:val="000C3B0D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1C3"/>
    <w:rsid w:val="000D1269"/>
    <w:rsid w:val="000D13F6"/>
    <w:rsid w:val="000D1479"/>
    <w:rsid w:val="000D2195"/>
    <w:rsid w:val="000D3404"/>
    <w:rsid w:val="000D3420"/>
    <w:rsid w:val="000D4429"/>
    <w:rsid w:val="000D4660"/>
    <w:rsid w:val="000D4720"/>
    <w:rsid w:val="000D5203"/>
    <w:rsid w:val="000D6184"/>
    <w:rsid w:val="000D618F"/>
    <w:rsid w:val="000D62F7"/>
    <w:rsid w:val="000D6BAD"/>
    <w:rsid w:val="000D6ED6"/>
    <w:rsid w:val="000D733F"/>
    <w:rsid w:val="000E0331"/>
    <w:rsid w:val="000E13BD"/>
    <w:rsid w:val="000E235F"/>
    <w:rsid w:val="000E2A58"/>
    <w:rsid w:val="000E34DF"/>
    <w:rsid w:val="000E3A69"/>
    <w:rsid w:val="000E3AA0"/>
    <w:rsid w:val="000E3B19"/>
    <w:rsid w:val="000E3E59"/>
    <w:rsid w:val="000E4177"/>
    <w:rsid w:val="000E4370"/>
    <w:rsid w:val="000E4668"/>
    <w:rsid w:val="000E4D00"/>
    <w:rsid w:val="000E4FF4"/>
    <w:rsid w:val="000E54D3"/>
    <w:rsid w:val="000E599B"/>
    <w:rsid w:val="000E60BF"/>
    <w:rsid w:val="000E6250"/>
    <w:rsid w:val="000E7163"/>
    <w:rsid w:val="000E7A66"/>
    <w:rsid w:val="000F105C"/>
    <w:rsid w:val="000F1F7D"/>
    <w:rsid w:val="000F2700"/>
    <w:rsid w:val="000F2774"/>
    <w:rsid w:val="000F325E"/>
    <w:rsid w:val="000F3DC8"/>
    <w:rsid w:val="000F450A"/>
    <w:rsid w:val="000F46ED"/>
    <w:rsid w:val="000F4B0D"/>
    <w:rsid w:val="000F4D30"/>
    <w:rsid w:val="000F6D2F"/>
    <w:rsid w:val="000F79C5"/>
    <w:rsid w:val="00100AEF"/>
    <w:rsid w:val="00100E9F"/>
    <w:rsid w:val="00100FE9"/>
    <w:rsid w:val="0010103D"/>
    <w:rsid w:val="00101512"/>
    <w:rsid w:val="001017F0"/>
    <w:rsid w:val="00101EBD"/>
    <w:rsid w:val="001026B0"/>
    <w:rsid w:val="00102C3F"/>
    <w:rsid w:val="001039EB"/>
    <w:rsid w:val="00103E43"/>
    <w:rsid w:val="00104960"/>
    <w:rsid w:val="00104A35"/>
    <w:rsid w:val="00104C48"/>
    <w:rsid w:val="001052AD"/>
    <w:rsid w:val="00105704"/>
    <w:rsid w:val="001059D3"/>
    <w:rsid w:val="00105F32"/>
    <w:rsid w:val="0010689B"/>
    <w:rsid w:val="00106B06"/>
    <w:rsid w:val="00106DD4"/>
    <w:rsid w:val="0010766F"/>
    <w:rsid w:val="0010767C"/>
    <w:rsid w:val="00107CCC"/>
    <w:rsid w:val="00107D5F"/>
    <w:rsid w:val="00110185"/>
    <w:rsid w:val="00110CF6"/>
    <w:rsid w:val="001114F7"/>
    <w:rsid w:val="00111A5A"/>
    <w:rsid w:val="00111E40"/>
    <w:rsid w:val="00111FFE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50D"/>
    <w:rsid w:val="00115D17"/>
    <w:rsid w:val="00116E50"/>
    <w:rsid w:val="001174D3"/>
    <w:rsid w:val="0012023A"/>
    <w:rsid w:val="00120671"/>
    <w:rsid w:val="001215D8"/>
    <w:rsid w:val="0012165A"/>
    <w:rsid w:val="00121B26"/>
    <w:rsid w:val="00122596"/>
    <w:rsid w:val="00122709"/>
    <w:rsid w:val="00122782"/>
    <w:rsid w:val="00122EC9"/>
    <w:rsid w:val="00122FEB"/>
    <w:rsid w:val="00123399"/>
    <w:rsid w:val="00123583"/>
    <w:rsid w:val="00125570"/>
    <w:rsid w:val="001255E7"/>
    <w:rsid w:val="001268D0"/>
    <w:rsid w:val="00126F0D"/>
    <w:rsid w:val="001272DC"/>
    <w:rsid w:val="00127E78"/>
    <w:rsid w:val="00127EC7"/>
    <w:rsid w:val="00130599"/>
    <w:rsid w:val="00130A48"/>
    <w:rsid w:val="00131283"/>
    <w:rsid w:val="001314B7"/>
    <w:rsid w:val="001319EF"/>
    <w:rsid w:val="00131A19"/>
    <w:rsid w:val="00131C84"/>
    <w:rsid w:val="00132C07"/>
    <w:rsid w:val="00133061"/>
    <w:rsid w:val="001339A9"/>
    <w:rsid w:val="00133C0F"/>
    <w:rsid w:val="00133C1A"/>
    <w:rsid w:val="00134461"/>
    <w:rsid w:val="00134A9B"/>
    <w:rsid w:val="00134B04"/>
    <w:rsid w:val="00134FD3"/>
    <w:rsid w:val="00135759"/>
    <w:rsid w:val="001362BB"/>
    <w:rsid w:val="00136372"/>
    <w:rsid w:val="001363B1"/>
    <w:rsid w:val="00136C49"/>
    <w:rsid w:val="00137CA2"/>
    <w:rsid w:val="00140141"/>
    <w:rsid w:val="0014014A"/>
    <w:rsid w:val="00140664"/>
    <w:rsid w:val="00140A28"/>
    <w:rsid w:val="001414A0"/>
    <w:rsid w:val="001420F2"/>
    <w:rsid w:val="001421DC"/>
    <w:rsid w:val="001427F4"/>
    <w:rsid w:val="0014312E"/>
    <w:rsid w:val="00143C8B"/>
    <w:rsid w:val="00143E0E"/>
    <w:rsid w:val="0014402B"/>
    <w:rsid w:val="001440F0"/>
    <w:rsid w:val="0014416D"/>
    <w:rsid w:val="0014433F"/>
    <w:rsid w:val="001443D7"/>
    <w:rsid w:val="00144A8F"/>
    <w:rsid w:val="00144BD4"/>
    <w:rsid w:val="001450F8"/>
    <w:rsid w:val="00145252"/>
    <w:rsid w:val="0014561B"/>
    <w:rsid w:val="0014565C"/>
    <w:rsid w:val="00145DE8"/>
    <w:rsid w:val="00145F57"/>
    <w:rsid w:val="00147A1E"/>
    <w:rsid w:val="00147AF1"/>
    <w:rsid w:val="00147D47"/>
    <w:rsid w:val="0015041D"/>
    <w:rsid w:val="00150981"/>
    <w:rsid w:val="00150BAE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DEA"/>
    <w:rsid w:val="00156349"/>
    <w:rsid w:val="00156B5C"/>
    <w:rsid w:val="001573A0"/>
    <w:rsid w:val="00157B07"/>
    <w:rsid w:val="00157CA6"/>
    <w:rsid w:val="00157D7A"/>
    <w:rsid w:val="00157E48"/>
    <w:rsid w:val="00157EA5"/>
    <w:rsid w:val="00157F28"/>
    <w:rsid w:val="0016109C"/>
    <w:rsid w:val="00161BF2"/>
    <w:rsid w:val="0016244F"/>
    <w:rsid w:val="0016266B"/>
    <w:rsid w:val="001627D1"/>
    <w:rsid w:val="00162AB4"/>
    <w:rsid w:val="001636DF"/>
    <w:rsid w:val="001636E9"/>
    <w:rsid w:val="00163D3F"/>
    <w:rsid w:val="00164402"/>
    <w:rsid w:val="00164B26"/>
    <w:rsid w:val="0016525A"/>
    <w:rsid w:val="0016599D"/>
    <w:rsid w:val="0016600E"/>
    <w:rsid w:val="001662B2"/>
    <w:rsid w:val="001665A5"/>
    <w:rsid w:val="00166EFD"/>
    <w:rsid w:val="00167479"/>
    <w:rsid w:val="00167A75"/>
    <w:rsid w:val="001703A6"/>
    <w:rsid w:val="00170501"/>
    <w:rsid w:val="001705C8"/>
    <w:rsid w:val="0017076D"/>
    <w:rsid w:val="0017098D"/>
    <w:rsid w:val="00171304"/>
    <w:rsid w:val="00171C1E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EEF"/>
    <w:rsid w:val="00174022"/>
    <w:rsid w:val="001740C7"/>
    <w:rsid w:val="0017414F"/>
    <w:rsid w:val="0017420F"/>
    <w:rsid w:val="00175AB2"/>
    <w:rsid w:val="00175DCE"/>
    <w:rsid w:val="00175EDC"/>
    <w:rsid w:val="00176034"/>
    <w:rsid w:val="001763C3"/>
    <w:rsid w:val="00176B9D"/>
    <w:rsid w:val="00176C01"/>
    <w:rsid w:val="00176CF0"/>
    <w:rsid w:val="00176FA9"/>
    <w:rsid w:val="00176FDB"/>
    <w:rsid w:val="001771A5"/>
    <w:rsid w:val="0017784D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2E3E"/>
    <w:rsid w:val="00183949"/>
    <w:rsid w:val="00183B6D"/>
    <w:rsid w:val="001840E8"/>
    <w:rsid w:val="001849CA"/>
    <w:rsid w:val="0018507A"/>
    <w:rsid w:val="001851BB"/>
    <w:rsid w:val="00185618"/>
    <w:rsid w:val="00185955"/>
    <w:rsid w:val="00186404"/>
    <w:rsid w:val="001864D7"/>
    <w:rsid w:val="00186CD2"/>
    <w:rsid w:val="0018716F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291F"/>
    <w:rsid w:val="00193884"/>
    <w:rsid w:val="00193D7F"/>
    <w:rsid w:val="00193FEB"/>
    <w:rsid w:val="00194723"/>
    <w:rsid w:val="00194B40"/>
    <w:rsid w:val="00194BA2"/>
    <w:rsid w:val="00194DF6"/>
    <w:rsid w:val="00195AEB"/>
    <w:rsid w:val="001966AA"/>
    <w:rsid w:val="0019690E"/>
    <w:rsid w:val="00196CC2"/>
    <w:rsid w:val="00196E72"/>
    <w:rsid w:val="00197ED2"/>
    <w:rsid w:val="00197F36"/>
    <w:rsid w:val="001A094A"/>
    <w:rsid w:val="001A0DE3"/>
    <w:rsid w:val="001A0F4C"/>
    <w:rsid w:val="001A0FAF"/>
    <w:rsid w:val="001A1021"/>
    <w:rsid w:val="001A124D"/>
    <w:rsid w:val="001A1544"/>
    <w:rsid w:val="001A1CED"/>
    <w:rsid w:val="001A1F23"/>
    <w:rsid w:val="001A2279"/>
    <w:rsid w:val="001A2D23"/>
    <w:rsid w:val="001A2F09"/>
    <w:rsid w:val="001A30C9"/>
    <w:rsid w:val="001A376F"/>
    <w:rsid w:val="001A39AE"/>
    <w:rsid w:val="001A3BCC"/>
    <w:rsid w:val="001A4510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EB6"/>
    <w:rsid w:val="001B36F6"/>
    <w:rsid w:val="001B39E7"/>
    <w:rsid w:val="001B3B46"/>
    <w:rsid w:val="001B3DBD"/>
    <w:rsid w:val="001B42E0"/>
    <w:rsid w:val="001B4E45"/>
    <w:rsid w:val="001B6880"/>
    <w:rsid w:val="001B715F"/>
    <w:rsid w:val="001B756C"/>
    <w:rsid w:val="001B782E"/>
    <w:rsid w:val="001C0B60"/>
    <w:rsid w:val="001C15FC"/>
    <w:rsid w:val="001C239C"/>
    <w:rsid w:val="001C2512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073"/>
    <w:rsid w:val="001D029D"/>
    <w:rsid w:val="001D06B1"/>
    <w:rsid w:val="001D16C0"/>
    <w:rsid w:val="001D1A21"/>
    <w:rsid w:val="001D1AEC"/>
    <w:rsid w:val="001D1F34"/>
    <w:rsid w:val="001D269A"/>
    <w:rsid w:val="001D2D38"/>
    <w:rsid w:val="001D2F12"/>
    <w:rsid w:val="001D2F69"/>
    <w:rsid w:val="001D32D9"/>
    <w:rsid w:val="001D35B2"/>
    <w:rsid w:val="001D37CF"/>
    <w:rsid w:val="001D3BA5"/>
    <w:rsid w:val="001D3CA7"/>
    <w:rsid w:val="001D45A7"/>
    <w:rsid w:val="001D4CB2"/>
    <w:rsid w:val="001D5357"/>
    <w:rsid w:val="001D6A04"/>
    <w:rsid w:val="001D6A2C"/>
    <w:rsid w:val="001D70A5"/>
    <w:rsid w:val="001D72D3"/>
    <w:rsid w:val="001E01CE"/>
    <w:rsid w:val="001E034D"/>
    <w:rsid w:val="001E135F"/>
    <w:rsid w:val="001E1B54"/>
    <w:rsid w:val="001E20D0"/>
    <w:rsid w:val="001E26B0"/>
    <w:rsid w:val="001E2C7D"/>
    <w:rsid w:val="001E2CAF"/>
    <w:rsid w:val="001E2DEE"/>
    <w:rsid w:val="001E342C"/>
    <w:rsid w:val="001E34D5"/>
    <w:rsid w:val="001E363E"/>
    <w:rsid w:val="001E38E2"/>
    <w:rsid w:val="001E4A40"/>
    <w:rsid w:val="001E5313"/>
    <w:rsid w:val="001E55C2"/>
    <w:rsid w:val="001E5AC5"/>
    <w:rsid w:val="001E5D72"/>
    <w:rsid w:val="001E5FE7"/>
    <w:rsid w:val="001E64DF"/>
    <w:rsid w:val="001E66CE"/>
    <w:rsid w:val="001E68EF"/>
    <w:rsid w:val="001E7277"/>
    <w:rsid w:val="001E7A9F"/>
    <w:rsid w:val="001E7BE9"/>
    <w:rsid w:val="001F02F5"/>
    <w:rsid w:val="001F13F4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2A5"/>
    <w:rsid w:val="001F7DE7"/>
    <w:rsid w:val="001F7FAE"/>
    <w:rsid w:val="002004FC"/>
    <w:rsid w:val="00200958"/>
    <w:rsid w:val="00200C5D"/>
    <w:rsid w:val="002017EB"/>
    <w:rsid w:val="002018C6"/>
    <w:rsid w:val="00202510"/>
    <w:rsid w:val="002034A0"/>
    <w:rsid w:val="002034EE"/>
    <w:rsid w:val="00203608"/>
    <w:rsid w:val="0020451A"/>
    <w:rsid w:val="002048F8"/>
    <w:rsid w:val="00206DF7"/>
    <w:rsid w:val="002072EB"/>
    <w:rsid w:val="002073D9"/>
    <w:rsid w:val="002076A5"/>
    <w:rsid w:val="00207CEF"/>
    <w:rsid w:val="00210FE9"/>
    <w:rsid w:val="002113D3"/>
    <w:rsid w:val="00212194"/>
    <w:rsid w:val="00212576"/>
    <w:rsid w:val="002127E5"/>
    <w:rsid w:val="00212AF8"/>
    <w:rsid w:val="002136B6"/>
    <w:rsid w:val="0021416B"/>
    <w:rsid w:val="002141F7"/>
    <w:rsid w:val="002159D1"/>
    <w:rsid w:val="00215EA9"/>
    <w:rsid w:val="00216321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C2C"/>
    <w:rsid w:val="00222E4F"/>
    <w:rsid w:val="00223576"/>
    <w:rsid w:val="002235FE"/>
    <w:rsid w:val="0022425B"/>
    <w:rsid w:val="00224271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13BA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403FD"/>
    <w:rsid w:val="002407B3"/>
    <w:rsid w:val="00240ECC"/>
    <w:rsid w:val="00241DC3"/>
    <w:rsid w:val="00241ED8"/>
    <w:rsid w:val="0024295D"/>
    <w:rsid w:val="0024321B"/>
    <w:rsid w:val="0024397B"/>
    <w:rsid w:val="00243B88"/>
    <w:rsid w:val="00243D1E"/>
    <w:rsid w:val="00243EDC"/>
    <w:rsid w:val="002446C3"/>
    <w:rsid w:val="00244747"/>
    <w:rsid w:val="00244E3B"/>
    <w:rsid w:val="00245457"/>
    <w:rsid w:val="00245EC2"/>
    <w:rsid w:val="0024698E"/>
    <w:rsid w:val="00246C31"/>
    <w:rsid w:val="00246DF6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1E4"/>
    <w:rsid w:val="00253ABE"/>
    <w:rsid w:val="00254236"/>
    <w:rsid w:val="002543CE"/>
    <w:rsid w:val="002547D1"/>
    <w:rsid w:val="00254834"/>
    <w:rsid w:val="00254A4D"/>
    <w:rsid w:val="00254EBD"/>
    <w:rsid w:val="0025576E"/>
    <w:rsid w:val="00255A9A"/>
    <w:rsid w:val="0025603E"/>
    <w:rsid w:val="00256049"/>
    <w:rsid w:val="00256231"/>
    <w:rsid w:val="002568A3"/>
    <w:rsid w:val="002577AC"/>
    <w:rsid w:val="002601BB"/>
    <w:rsid w:val="00260320"/>
    <w:rsid w:val="002606D2"/>
    <w:rsid w:val="00260CCF"/>
    <w:rsid w:val="00261D1F"/>
    <w:rsid w:val="0026303E"/>
    <w:rsid w:val="00263231"/>
    <w:rsid w:val="0026390F"/>
    <w:rsid w:val="0026454F"/>
    <w:rsid w:val="00264C61"/>
    <w:rsid w:val="0026526F"/>
    <w:rsid w:val="002652A0"/>
    <w:rsid w:val="0026565B"/>
    <w:rsid w:val="002660D8"/>
    <w:rsid w:val="002661BC"/>
    <w:rsid w:val="00266EC9"/>
    <w:rsid w:val="00267C63"/>
    <w:rsid w:val="00270451"/>
    <w:rsid w:val="00270A47"/>
    <w:rsid w:val="002716EF"/>
    <w:rsid w:val="00271BFA"/>
    <w:rsid w:val="00273C30"/>
    <w:rsid w:val="002746B0"/>
    <w:rsid w:val="00274BD0"/>
    <w:rsid w:val="00274F2A"/>
    <w:rsid w:val="00276588"/>
    <w:rsid w:val="00277C6F"/>
    <w:rsid w:val="00280B18"/>
    <w:rsid w:val="00280DD3"/>
    <w:rsid w:val="00280EE3"/>
    <w:rsid w:val="00281048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DE0"/>
    <w:rsid w:val="00286EFF"/>
    <w:rsid w:val="00287123"/>
    <w:rsid w:val="002874CC"/>
    <w:rsid w:val="0029006A"/>
    <w:rsid w:val="0029035E"/>
    <w:rsid w:val="00290468"/>
    <w:rsid w:val="00290568"/>
    <w:rsid w:val="00291579"/>
    <w:rsid w:val="00292374"/>
    <w:rsid w:val="002926DF"/>
    <w:rsid w:val="002926EA"/>
    <w:rsid w:val="00292B43"/>
    <w:rsid w:val="00292C80"/>
    <w:rsid w:val="00292FD6"/>
    <w:rsid w:val="00293153"/>
    <w:rsid w:val="00293448"/>
    <w:rsid w:val="00293457"/>
    <w:rsid w:val="00293ABF"/>
    <w:rsid w:val="00294787"/>
    <w:rsid w:val="00294A5A"/>
    <w:rsid w:val="00294D90"/>
    <w:rsid w:val="00294E08"/>
    <w:rsid w:val="0029542A"/>
    <w:rsid w:val="00295555"/>
    <w:rsid w:val="00297200"/>
    <w:rsid w:val="0029766F"/>
    <w:rsid w:val="00297B4E"/>
    <w:rsid w:val="002A02A8"/>
    <w:rsid w:val="002A053C"/>
    <w:rsid w:val="002A078C"/>
    <w:rsid w:val="002A0F05"/>
    <w:rsid w:val="002A12D3"/>
    <w:rsid w:val="002A1481"/>
    <w:rsid w:val="002A21CC"/>
    <w:rsid w:val="002A2329"/>
    <w:rsid w:val="002A3EEC"/>
    <w:rsid w:val="002A5D16"/>
    <w:rsid w:val="002A6596"/>
    <w:rsid w:val="002A673F"/>
    <w:rsid w:val="002A6E00"/>
    <w:rsid w:val="002A6ED7"/>
    <w:rsid w:val="002A6F92"/>
    <w:rsid w:val="002A7775"/>
    <w:rsid w:val="002A77A3"/>
    <w:rsid w:val="002B06E2"/>
    <w:rsid w:val="002B0E05"/>
    <w:rsid w:val="002B0E49"/>
    <w:rsid w:val="002B0F62"/>
    <w:rsid w:val="002B1C28"/>
    <w:rsid w:val="002B28A2"/>
    <w:rsid w:val="002B28FD"/>
    <w:rsid w:val="002B2AC1"/>
    <w:rsid w:val="002B2F5A"/>
    <w:rsid w:val="002B34C6"/>
    <w:rsid w:val="002B3F23"/>
    <w:rsid w:val="002B4515"/>
    <w:rsid w:val="002B4A13"/>
    <w:rsid w:val="002B4C24"/>
    <w:rsid w:val="002B6076"/>
    <w:rsid w:val="002B6EF4"/>
    <w:rsid w:val="002B6FFE"/>
    <w:rsid w:val="002C05BF"/>
    <w:rsid w:val="002C06B7"/>
    <w:rsid w:val="002C0966"/>
    <w:rsid w:val="002C09AF"/>
    <w:rsid w:val="002C09E1"/>
    <w:rsid w:val="002C0FD3"/>
    <w:rsid w:val="002C118B"/>
    <w:rsid w:val="002C11A9"/>
    <w:rsid w:val="002C2A3F"/>
    <w:rsid w:val="002C33D9"/>
    <w:rsid w:val="002C3505"/>
    <w:rsid w:val="002C387F"/>
    <w:rsid w:val="002C39F7"/>
    <w:rsid w:val="002C480D"/>
    <w:rsid w:val="002C4E57"/>
    <w:rsid w:val="002C5588"/>
    <w:rsid w:val="002C5FAA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1E8"/>
    <w:rsid w:val="002D15FC"/>
    <w:rsid w:val="002D1A61"/>
    <w:rsid w:val="002D21AA"/>
    <w:rsid w:val="002D25D7"/>
    <w:rsid w:val="002D2A23"/>
    <w:rsid w:val="002D2CBE"/>
    <w:rsid w:val="002D2D61"/>
    <w:rsid w:val="002D3333"/>
    <w:rsid w:val="002D35AB"/>
    <w:rsid w:val="002D3954"/>
    <w:rsid w:val="002D4C8B"/>
    <w:rsid w:val="002D4E00"/>
    <w:rsid w:val="002D500C"/>
    <w:rsid w:val="002D6235"/>
    <w:rsid w:val="002D6729"/>
    <w:rsid w:val="002D692F"/>
    <w:rsid w:val="002D72A9"/>
    <w:rsid w:val="002D72EA"/>
    <w:rsid w:val="002D7BB9"/>
    <w:rsid w:val="002E00DF"/>
    <w:rsid w:val="002E06A5"/>
    <w:rsid w:val="002E0731"/>
    <w:rsid w:val="002E08C3"/>
    <w:rsid w:val="002E09E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952"/>
    <w:rsid w:val="002E2F10"/>
    <w:rsid w:val="002E3AD8"/>
    <w:rsid w:val="002E3D50"/>
    <w:rsid w:val="002E3FD7"/>
    <w:rsid w:val="002E40C9"/>
    <w:rsid w:val="002E51E9"/>
    <w:rsid w:val="002E58BB"/>
    <w:rsid w:val="002E5BD3"/>
    <w:rsid w:val="002E6AA0"/>
    <w:rsid w:val="002E73B9"/>
    <w:rsid w:val="002E7ACB"/>
    <w:rsid w:val="002F0F5C"/>
    <w:rsid w:val="002F1143"/>
    <w:rsid w:val="002F235F"/>
    <w:rsid w:val="002F292C"/>
    <w:rsid w:val="002F2CD8"/>
    <w:rsid w:val="002F33C3"/>
    <w:rsid w:val="002F3549"/>
    <w:rsid w:val="002F3951"/>
    <w:rsid w:val="002F3CBD"/>
    <w:rsid w:val="002F43B4"/>
    <w:rsid w:val="002F472A"/>
    <w:rsid w:val="002F47B3"/>
    <w:rsid w:val="002F4806"/>
    <w:rsid w:val="002F4891"/>
    <w:rsid w:val="002F4D8D"/>
    <w:rsid w:val="002F592D"/>
    <w:rsid w:val="002F597B"/>
    <w:rsid w:val="002F5B34"/>
    <w:rsid w:val="002F5B61"/>
    <w:rsid w:val="002F638B"/>
    <w:rsid w:val="002F63FD"/>
    <w:rsid w:val="002F6606"/>
    <w:rsid w:val="002F7285"/>
    <w:rsid w:val="002F74E4"/>
    <w:rsid w:val="002F7556"/>
    <w:rsid w:val="002F7BEB"/>
    <w:rsid w:val="003002C5"/>
    <w:rsid w:val="00300A78"/>
    <w:rsid w:val="00301D2A"/>
    <w:rsid w:val="00302942"/>
    <w:rsid w:val="00303869"/>
    <w:rsid w:val="00303FF9"/>
    <w:rsid w:val="0030563D"/>
    <w:rsid w:val="003058B6"/>
    <w:rsid w:val="00305E37"/>
    <w:rsid w:val="003061C4"/>
    <w:rsid w:val="00307368"/>
    <w:rsid w:val="00307E9F"/>
    <w:rsid w:val="003106E6"/>
    <w:rsid w:val="003109B9"/>
    <w:rsid w:val="00310EE0"/>
    <w:rsid w:val="00312254"/>
    <w:rsid w:val="00312421"/>
    <w:rsid w:val="0031266A"/>
    <w:rsid w:val="003128E0"/>
    <w:rsid w:val="00313098"/>
    <w:rsid w:val="003138C7"/>
    <w:rsid w:val="00313A9F"/>
    <w:rsid w:val="00313ECC"/>
    <w:rsid w:val="003149E8"/>
    <w:rsid w:val="00314A31"/>
    <w:rsid w:val="00315E43"/>
    <w:rsid w:val="0031654A"/>
    <w:rsid w:val="00316A85"/>
    <w:rsid w:val="00316F1D"/>
    <w:rsid w:val="003173B3"/>
    <w:rsid w:val="00317543"/>
    <w:rsid w:val="00317AB8"/>
    <w:rsid w:val="00317B66"/>
    <w:rsid w:val="00317C84"/>
    <w:rsid w:val="00317C99"/>
    <w:rsid w:val="00317F77"/>
    <w:rsid w:val="00317F7A"/>
    <w:rsid w:val="0032198F"/>
    <w:rsid w:val="00321DC5"/>
    <w:rsid w:val="00322584"/>
    <w:rsid w:val="0032286C"/>
    <w:rsid w:val="00322F5F"/>
    <w:rsid w:val="003231CF"/>
    <w:rsid w:val="00323F54"/>
    <w:rsid w:val="00324A6A"/>
    <w:rsid w:val="00325272"/>
    <w:rsid w:val="003253B1"/>
    <w:rsid w:val="00325B5B"/>
    <w:rsid w:val="00325C4B"/>
    <w:rsid w:val="003267AD"/>
    <w:rsid w:val="0032737F"/>
    <w:rsid w:val="003277E4"/>
    <w:rsid w:val="00327953"/>
    <w:rsid w:val="003306EA"/>
    <w:rsid w:val="00330D03"/>
    <w:rsid w:val="0033100C"/>
    <w:rsid w:val="00331051"/>
    <w:rsid w:val="0033151D"/>
    <w:rsid w:val="003315EC"/>
    <w:rsid w:val="00332F13"/>
    <w:rsid w:val="003334BD"/>
    <w:rsid w:val="0033375E"/>
    <w:rsid w:val="003344EE"/>
    <w:rsid w:val="003345DD"/>
    <w:rsid w:val="00334F77"/>
    <w:rsid w:val="00335098"/>
    <w:rsid w:val="0033613B"/>
    <w:rsid w:val="003366DD"/>
    <w:rsid w:val="00336802"/>
    <w:rsid w:val="00336B55"/>
    <w:rsid w:val="00336D95"/>
    <w:rsid w:val="00337545"/>
    <w:rsid w:val="003379C9"/>
    <w:rsid w:val="00337A3D"/>
    <w:rsid w:val="00337C8B"/>
    <w:rsid w:val="00337DA5"/>
    <w:rsid w:val="003402C8"/>
    <w:rsid w:val="00340993"/>
    <w:rsid w:val="00340B71"/>
    <w:rsid w:val="00340FF5"/>
    <w:rsid w:val="003411BB"/>
    <w:rsid w:val="00341916"/>
    <w:rsid w:val="00341A67"/>
    <w:rsid w:val="00342E0E"/>
    <w:rsid w:val="0034403A"/>
    <w:rsid w:val="0034414B"/>
    <w:rsid w:val="003449CF"/>
    <w:rsid w:val="00344E5C"/>
    <w:rsid w:val="003459E4"/>
    <w:rsid w:val="00346334"/>
    <w:rsid w:val="003464FC"/>
    <w:rsid w:val="00346BFB"/>
    <w:rsid w:val="003472A0"/>
    <w:rsid w:val="00347AEA"/>
    <w:rsid w:val="00350510"/>
    <w:rsid w:val="00350614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799"/>
    <w:rsid w:val="0035783A"/>
    <w:rsid w:val="00357962"/>
    <w:rsid w:val="00357EA3"/>
    <w:rsid w:val="00357F9B"/>
    <w:rsid w:val="00360265"/>
    <w:rsid w:val="00360566"/>
    <w:rsid w:val="003607C3"/>
    <w:rsid w:val="00360B24"/>
    <w:rsid w:val="00360E4F"/>
    <w:rsid w:val="003613F4"/>
    <w:rsid w:val="0036149A"/>
    <w:rsid w:val="00361A40"/>
    <w:rsid w:val="00361F67"/>
    <w:rsid w:val="00362287"/>
    <w:rsid w:val="003625BB"/>
    <w:rsid w:val="003632E9"/>
    <w:rsid w:val="003642F0"/>
    <w:rsid w:val="003650E4"/>
    <w:rsid w:val="003651A5"/>
    <w:rsid w:val="0036588D"/>
    <w:rsid w:val="00365D5D"/>
    <w:rsid w:val="00366A2B"/>
    <w:rsid w:val="00367334"/>
    <w:rsid w:val="00367981"/>
    <w:rsid w:val="00367DDF"/>
    <w:rsid w:val="00370187"/>
    <w:rsid w:val="003701E1"/>
    <w:rsid w:val="00370515"/>
    <w:rsid w:val="00370B2D"/>
    <w:rsid w:val="00370E5E"/>
    <w:rsid w:val="00372128"/>
    <w:rsid w:val="003724CA"/>
    <w:rsid w:val="00372562"/>
    <w:rsid w:val="00372706"/>
    <w:rsid w:val="003728D6"/>
    <w:rsid w:val="00373F19"/>
    <w:rsid w:val="00374065"/>
    <w:rsid w:val="0037492E"/>
    <w:rsid w:val="00374BF7"/>
    <w:rsid w:val="003750E1"/>
    <w:rsid w:val="003751AA"/>
    <w:rsid w:val="003755EF"/>
    <w:rsid w:val="00375764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778D5"/>
    <w:rsid w:val="00377DCD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956"/>
    <w:rsid w:val="00383E90"/>
    <w:rsid w:val="0038411F"/>
    <w:rsid w:val="003848B3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0C0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0E1"/>
    <w:rsid w:val="0039410A"/>
    <w:rsid w:val="003944B4"/>
    <w:rsid w:val="00394544"/>
    <w:rsid w:val="00394BA4"/>
    <w:rsid w:val="00395616"/>
    <w:rsid w:val="003968AD"/>
    <w:rsid w:val="00397098"/>
    <w:rsid w:val="00397891"/>
    <w:rsid w:val="00397D94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2C4"/>
    <w:rsid w:val="003B37AD"/>
    <w:rsid w:val="003B4498"/>
    <w:rsid w:val="003B4EB6"/>
    <w:rsid w:val="003B5510"/>
    <w:rsid w:val="003B565E"/>
    <w:rsid w:val="003B583A"/>
    <w:rsid w:val="003B5AD4"/>
    <w:rsid w:val="003B5F76"/>
    <w:rsid w:val="003B5FAA"/>
    <w:rsid w:val="003B7015"/>
    <w:rsid w:val="003B7FB6"/>
    <w:rsid w:val="003C1126"/>
    <w:rsid w:val="003C1291"/>
    <w:rsid w:val="003C1489"/>
    <w:rsid w:val="003C2452"/>
    <w:rsid w:val="003C301A"/>
    <w:rsid w:val="003C3511"/>
    <w:rsid w:val="003C39B8"/>
    <w:rsid w:val="003C3D7D"/>
    <w:rsid w:val="003C440E"/>
    <w:rsid w:val="003C47FA"/>
    <w:rsid w:val="003C4AFB"/>
    <w:rsid w:val="003C4B24"/>
    <w:rsid w:val="003C5063"/>
    <w:rsid w:val="003C5718"/>
    <w:rsid w:val="003C63B6"/>
    <w:rsid w:val="003C706A"/>
    <w:rsid w:val="003C7A52"/>
    <w:rsid w:val="003D07E9"/>
    <w:rsid w:val="003D0D67"/>
    <w:rsid w:val="003D110B"/>
    <w:rsid w:val="003D1157"/>
    <w:rsid w:val="003D121E"/>
    <w:rsid w:val="003D1615"/>
    <w:rsid w:val="003D166C"/>
    <w:rsid w:val="003D22C3"/>
    <w:rsid w:val="003D2368"/>
    <w:rsid w:val="003D23F5"/>
    <w:rsid w:val="003D266C"/>
    <w:rsid w:val="003D2FD6"/>
    <w:rsid w:val="003D3806"/>
    <w:rsid w:val="003D40EA"/>
    <w:rsid w:val="003D422A"/>
    <w:rsid w:val="003D5545"/>
    <w:rsid w:val="003D5674"/>
    <w:rsid w:val="003D5AFC"/>
    <w:rsid w:val="003D636F"/>
    <w:rsid w:val="003D6470"/>
    <w:rsid w:val="003D6E12"/>
    <w:rsid w:val="003D7920"/>
    <w:rsid w:val="003E0298"/>
    <w:rsid w:val="003E0F89"/>
    <w:rsid w:val="003E13B0"/>
    <w:rsid w:val="003E158C"/>
    <w:rsid w:val="003E1E1B"/>
    <w:rsid w:val="003E38A9"/>
    <w:rsid w:val="003E3D36"/>
    <w:rsid w:val="003E3E55"/>
    <w:rsid w:val="003E4113"/>
    <w:rsid w:val="003E418A"/>
    <w:rsid w:val="003E4543"/>
    <w:rsid w:val="003E4545"/>
    <w:rsid w:val="003E48F7"/>
    <w:rsid w:val="003E590C"/>
    <w:rsid w:val="003E5E2C"/>
    <w:rsid w:val="003E5F7D"/>
    <w:rsid w:val="003E60AA"/>
    <w:rsid w:val="003E60F2"/>
    <w:rsid w:val="003E642A"/>
    <w:rsid w:val="003E6BD0"/>
    <w:rsid w:val="003E6FD0"/>
    <w:rsid w:val="003E735B"/>
    <w:rsid w:val="003E73DD"/>
    <w:rsid w:val="003F027C"/>
    <w:rsid w:val="003F04EA"/>
    <w:rsid w:val="003F160C"/>
    <w:rsid w:val="003F1917"/>
    <w:rsid w:val="003F19D2"/>
    <w:rsid w:val="003F1BDE"/>
    <w:rsid w:val="003F20B3"/>
    <w:rsid w:val="003F23EE"/>
    <w:rsid w:val="003F2E15"/>
    <w:rsid w:val="003F3163"/>
    <w:rsid w:val="003F34C4"/>
    <w:rsid w:val="003F350D"/>
    <w:rsid w:val="003F35F2"/>
    <w:rsid w:val="003F3E3E"/>
    <w:rsid w:val="003F4727"/>
    <w:rsid w:val="003F4AB2"/>
    <w:rsid w:val="003F549B"/>
    <w:rsid w:val="003F585F"/>
    <w:rsid w:val="003F5E7A"/>
    <w:rsid w:val="003F5FB0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4D00"/>
    <w:rsid w:val="00405C68"/>
    <w:rsid w:val="004063D3"/>
    <w:rsid w:val="00406476"/>
    <w:rsid w:val="00406A3D"/>
    <w:rsid w:val="00406AD3"/>
    <w:rsid w:val="00406C2A"/>
    <w:rsid w:val="00406E0F"/>
    <w:rsid w:val="004075F9"/>
    <w:rsid w:val="00407937"/>
    <w:rsid w:val="00410352"/>
    <w:rsid w:val="00410530"/>
    <w:rsid w:val="00411B14"/>
    <w:rsid w:val="004128A4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4E7"/>
    <w:rsid w:val="00421553"/>
    <w:rsid w:val="0042189D"/>
    <w:rsid w:val="00422114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12CA"/>
    <w:rsid w:val="00431907"/>
    <w:rsid w:val="00431BAD"/>
    <w:rsid w:val="00431F89"/>
    <w:rsid w:val="00432760"/>
    <w:rsid w:val="00432907"/>
    <w:rsid w:val="00432F2A"/>
    <w:rsid w:val="00433A01"/>
    <w:rsid w:val="00433A08"/>
    <w:rsid w:val="00433A2C"/>
    <w:rsid w:val="00433BDE"/>
    <w:rsid w:val="0043420F"/>
    <w:rsid w:val="00434B26"/>
    <w:rsid w:val="00434F51"/>
    <w:rsid w:val="00435009"/>
    <w:rsid w:val="00435107"/>
    <w:rsid w:val="004351C0"/>
    <w:rsid w:val="004360E1"/>
    <w:rsid w:val="00436389"/>
    <w:rsid w:val="00436E5A"/>
    <w:rsid w:val="00437260"/>
    <w:rsid w:val="004377CE"/>
    <w:rsid w:val="00437CA0"/>
    <w:rsid w:val="00440948"/>
    <w:rsid w:val="0044147F"/>
    <w:rsid w:val="004425F2"/>
    <w:rsid w:val="00442C51"/>
    <w:rsid w:val="00442EC5"/>
    <w:rsid w:val="00443D04"/>
    <w:rsid w:val="00443F9F"/>
    <w:rsid w:val="00445228"/>
    <w:rsid w:val="0044528A"/>
    <w:rsid w:val="00445444"/>
    <w:rsid w:val="00445CA0"/>
    <w:rsid w:val="0044660E"/>
    <w:rsid w:val="00446C23"/>
    <w:rsid w:val="00446C32"/>
    <w:rsid w:val="00446E0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EB5"/>
    <w:rsid w:val="00454BFF"/>
    <w:rsid w:val="00454F4C"/>
    <w:rsid w:val="00455C72"/>
    <w:rsid w:val="00455EB7"/>
    <w:rsid w:val="00455FEE"/>
    <w:rsid w:val="004560C2"/>
    <w:rsid w:val="004565CF"/>
    <w:rsid w:val="0045726F"/>
    <w:rsid w:val="00457AAD"/>
    <w:rsid w:val="00460CBD"/>
    <w:rsid w:val="00460EC4"/>
    <w:rsid w:val="004610CD"/>
    <w:rsid w:val="004617DF"/>
    <w:rsid w:val="00461BD6"/>
    <w:rsid w:val="004622C5"/>
    <w:rsid w:val="00462C93"/>
    <w:rsid w:val="00462F5F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2131"/>
    <w:rsid w:val="004725C6"/>
    <w:rsid w:val="00472B2F"/>
    <w:rsid w:val="00472C39"/>
    <w:rsid w:val="00473742"/>
    <w:rsid w:val="004737C7"/>
    <w:rsid w:val="004742DB"/>
    <w:rsid w:val="00474659"/>
    <w:rsid w:val="00474B47"/>
    <w:rsid w:val="0047512F"/>
    <w:rsid w:val="004760AF"/>
    <w:rsid w:val="004761BD"/>
    <w:rsid w:val="0047648E"/>
    <w:rsid w:val="00476F4E"/>
    <w:rsid w:val="0047786E"/>
    <w:rsid w:val="00477E5C"/>
    <w:rsid w:val="00480238"/>
    <w:rsid w:val="00480FDE"/>
    <w:rsid w:val="004810CB"/>
    <w:rsid w:val="0048126A"/>
    <w:rsid w:val="00481568"/>
    <w:rsid w:val="00481D50"/>
    <w:rsid w:val="00481E85"/>
    <w:rsid w:val="00482137"/>
    <w:rsid w:val="004821FC"/>
    <w:rsid w:val="004825B2"/>
    <w:rsid w:val="00483AA3"/>
    <w:rsid w:val="0048525C"/>
    <w:rsid w:val="00485266"/>
    <w:rsid w:val="00485651"/>
    <w:rsid w:val="00485E16"/>
    <w:rsid w:val="004860F2"/>
    <w:rsid w:val="00486825"/>
    <w:rsid w:val="00486B31"/>
    <w:rsid w:val="00486DED"/>
    <w:rsid w:val="004876DD"/>
    <w:rsid w:val="004900F5"/>
    <w:rsid w:val="004910E7"/>
    <w:rsid w:val="0049110C"/>
    <w:rsid w:val="004914E7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657F"/>
    <w:rsid w:val="00497155"/>
    <w:rsid w:val="00497192"/>
    <w:rsid w:val="004A0012"/>
    <w:rsid w:val="004A0CAB"/>
    <w:rsid w:val="004A0F89"/>
    <w:rsid w:val="004A153D"/>
    <w:rsid w:val="004A1F6E"/>
    <w:rsid w:val="004A328B"/>
    <w:rsid w:val="004A3349"/>
    <w:rsid w:val="004A3358"/>
    <w:rsid w:val="004A345B"/>
    <w:rsid w:val="004A3BC9"/>
    <w:rsid w:val="004A3CED"/>
    <w:rsid w:val="004A4660"/>
    <w:rsid w:val="004A4693"/>
    <w:rsid w:val="004A51BA"/>
    <w:rsid w:val="004A5EE1"/>
    <w:rsid w:val="004A6077"/>
    <w:rsid w:val="004A6591"/>
    <w:rsid w:val="004A6645"/>
    <w:rsid w:val="004A73D2"/>
    <w:rsid w:val="004A74CA"/>
    <w:rsid w:val="004A7A10"/>
    <w:rsid w:val="004A7DB4"/>
    <w:rsid w:val="004B0D00"/>
    <w:rsid w:val="004B10D8"/>
    <w:rsid w:val="004B1ED6"/>
    <w:rsid w:val="004B216A"/>
    <w:rsid w:val="004B232F"/>
    <w:rsid w:val="004B241B"/>
    <w:rsid w:val="004B26CD"/>
    <w:rsid w:val="004B2C92"/>
    <w:rsid w:val="004B2E87"/>
    <w:rsid w:val="004B3394"/>
    <w:rsid w:val="004B3760"/>
    <w:rsid w:val="004B3E99"/>
    <w:rsid w:val="004B46FF"/>
    <w:rsid w:val="004B4C11"/>
    <w:rsid w:val="004B4CEE"/>
    <w:rsid w:val="004B5352"/>
    <w:rsid w:val="004B57F3"/>
    <w:rsid w:val="004B58D8"/>
    <w:rsid w:val="004B6FD0"/>
    <w:rsid w:val="004B7067"/>
    <w:rsid w:val="004B785F"/>
    <w:rsid w:val="004B7A86"/>
    <w:rsid w:val="004B7C71"/>
    <w:rsid w:val="004B7FE0"/>
    <w:rsid w:val="004C000A"/>
    <w:rsid w:val="004C0559"/>
    <w:rsid w:val="004C093A"/>
    <w:rsid w:val="004C0BF9"/>
    <w:rsid w:val="004C0E07"/>
    <w:rsid w:val="004C0E17"/>
    <w:rsid w:val="004C10BB"/>
    <w:rsid w:val="004C20FE"/>
    <w:rsid w:val="004C2558"/>
    <w:rsid w:val="004C25E9"/>
    <w:rsid w:val="004C2E13"/>
    <w:rsid w:val="004C34A7"/>
    <w:rsid w:val="004C45BE"/>
    <w:rsid w:val="004C4643"/>
    <w:rsid w:val="004C4CAB"/>
    <w:rsid w:val="004C4CD9"/>
    <w:rsid w:val="004C502A"/>
    <w:rsid w:val="004C52E9"/>
    <w:rsid w:val="004C5342"/>
    <w:rsid w:val="004C5633"/>
    <w:rsid w:val="004C5DA4"/>
    <w:rsid w:val="004C6249"/>
    <w:rsid w:val="004C64ED"/>
    <w:rsid w:val="004D004D"/>
    <w:rsid w:val="004D0A5B"/>
    <w:rsid w:val="004D12C2"/>
    <w:rsid w:val="004D19AE"/>
    <w:rsid w:val="004D23FB"/>
    <w:rsid w:val="004D270B"/>
    <w:rsid w:val="004D2AD0"/>
    <w:rsid w:val="004D3760"/>
    <w:rsid w:val="004D3F55"/>
    <w:rsid w:val="004D4032"/>
    <w:rsid w:val="004D45F7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4BF4"/>
    <w:rsid w:val="004E523D"/>
    <w:rsid w:val="004E5240"/>
    <w:rsid w:val="004E527A"/>
    <w:rsid w:val="004E59F6"/>
    <w:rsid w:val="004E6A5E"/>
    <w:rsid w:val="004E6C33"/>
    <w:rsid w:val="004E71B0"/>
    <w:rsid w:val="004F0543"/>
    <w:rsid w:val="004F0863"/>
    <w:rsid w:val="004F0BA3"/>
    <w:rsid w:val="004F18B0"/>
    <w:rsid w:val="004F2457"/>
    <w:rsid w:val="004F25E0"/>
    <w:rsid w:val="004F28C6"/>
    <w:rsid w:val="004F3268"/>
    <w:rsid w:val="004F353D"/>
    <w:rsid w:val="004F3984"/>
    <w:rsid w:val="004F4880"/>
    <w:rsid w:val="004F5328"/>
    <w:rsid w:val="004F61CB"/>
    <w:rsid w:val="004F63D4"/>
    <w:rsid w:val="004F7834"/>
    <w:rsid w:val="005003F9"/>
    <w:rsid w:val="00500431"/>
    <w:rsid w:val="00500588"/>
    <w:rsid w:val="00500CA0"/>
    <w:rsid w:val="005019EF"/>
    <w:rsid w:val="00502042"/>
    <w:rsid w:val="00502307"/>
    <w:rsid w:val="00502882"/>
    <w:rsid w:val="005031AA"/>
    <w:rsid w:val="005035D6"/>
    <w:rsid w:val="00503E7B"/>
    <w:rsid w:val="00503FC7"/>
    <w:rsid w:val="00504557"/>
    <w:rsid w:val="00504B7B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088"/>
    <w:rsid w:val="005127CE"/>
    <w:rsid w:val="00512859"/>
    <w:rsid w:val="00512BC4"/>
    <w:rsid w:val="00514445"/>
    <w:rsid w:val="00514E1B"/>
    <w:rsid w:val="00514F2B"/>
    <w:rsid w:val="00515D19"/>
    <w:rsid w:val="005164E2"/>
    <w:rsid w:val="005165B0"/>
    <w:rsid w:val="00516647"/>
    <w:rsid w:val="00517915"/>
    <w:rsid w:val="00520597"/>
    <w:rsid w:val="00520FFC"/>
    <w:rsid w:val="005210FD"/>
    <w:rsid w:val="00521318"/>
    <w:rsid w:val="005216D8"/>
    <w:rsid w:val="00522D80"/>
    <w:rsid w:val="00522DD8"/>
    <w:rsid w:val="0052366E"/>
    <w:rsid w:val="00524726"/>
    <w:rsid w:val="00525503"/>
    <w:rsid w:val="00525CD0"/>
    <w:rsid w:val="0052608E"/>
    <w:rsid w:val="0052623F"/>
    <w:rsid w:val="00526930"/>
    <w:rsid w:val="00526B09"/>
    <w:rsid w:val="00526EF5"/>
    <w:rsid w:val="005271F3"/>
    <w:rsid w:val="00527A85"/>
    <w:rsid w:val="00527E77"/>
    <w:rsid w:val="005303F0"/>
    <w:rsid w:val="00530928"/>
    <w:rsid w:val="00530A0B"/>
    <w:rsid w:val="005315FB"/>
    <w:rsid w:val="005316F9"/>
    <w:rsid w:val="00532299"/>
    <w:rsid w:val="0053278A"/>
    <w:rsid w:val="00532AA8"/>
    <w:rsid w:val="00532CF3"/>
    <w:rsid w:val="005331B5"/>
    <w:rsid w:val="005332EA"/>
    <w:rsid w:val="005334C1"/>
    <w:rsid w:val="0053389F"/>
    <w:rsid w:val="0053418B"/>
    <w:rsid w:val="00534C07"/>
    <w:rsid w:val="00534CA5"/>
    <w:rsid w:val="00535797"/>
    <w:rsid w:val="00535C55"/>
    <w:rsid w:val="00535F75"/>
    <w:rsid w:val="00536318"/>
    <w:rsid w:val="0053642F"/>
    <w:rsid w:val="00536674"/>
    <w:rsid w:val="00536B1B"/>
    <w:rsid w:val="00536E3B"/>
    <w:rsid w:val="00540226"/>
    <w:rsid w:val="00542AF9"/>
    <w:rsid w:val="00543950"/>
    <w:rsid w:val="005449D7"/>
    <w:rsid w:val="00544D27"/>
    <w:rsid w:val="00545332"/>
    <w:rsid w:val="005453A1"/>
    <w:rsid w:val="00545B6A"/>
    <w:rsid w:val="00547361"/>
    <w:rsid w:val="00547613"/>
    <w:rsid w:val="00550C31"/>
    <w:rsid w:val="00550C38"/>
    <w:rsid w:val="00550C77"/>
    <w:rsid w:val="00550DC5"/>
    <w:rsid w:val="00551E39"/>
    <w:rsid w:val="00551F19"/>
    <w:rsid w:val="005520F3"/>
    <w:rsid w:val="00552937"/>
    <w:rsid w:val="005529BE"/>
    <w:rsid w:val="00552AE8"/>
    <w:rsid w:val="0055324D"/>
    <w:rsid w:val="00553637"/>
    <w:rsid w:val="00553982"/>
    <w:rsid w:val="00554094"/>
    <w:rsid w:val="005547D4"/>
    <w:rsid w:val="00554AAB"/>
    <w:rsid w:val="00555438"/>
    <w:rsid w:val="00555C21"/>
    <w:rsid w:val="00556707"/>
    <w:rsid w:val="00556E87"/>
    <w:rsid w:val="005572C9"/>
    <w:rsid w:val="00557425"/>
    <w:rsid w:val="005579AD"/>
    <w:rsid w:val="00557E3D"/>
    <w:rsid w:val="00560477"/>
    <w:rsid w:val="00560836"/>
    <w:rsid w:val="00560A19"/>
    <w:rsid w:val="0056179D"/>
    <w:rsid w:val="00561C10"/>
    <w:rsid w:val="005631C5"/>
    <w:rsid w:val="0056449F"/>
    <w:rsid w:val="0056473A"/>
    <w:rsid w:val="005651E6"/>
    <w:rsid w:val="005666F0"/>
    <w:rsid w:val="00567985"/>
    <w:rsid w:val="00567AC3"/>
    <w:rsid w:val="00570360"/>
    <w:rsid w:val="005707FF"/>
    <w:rsid w:val="00570850"/>
    <w:rsid w:val="00570E4A"/>
    <w:rsid w:val="00570EA7"/>
    <w:rsid w:val="005716A4"/>
    <w:rsid w:val="00571EFE"/>
    <w:rsid w:val="00571F99"/>
    <w:rsid w:val="005721D5"/>
    <w:rsid w:val="005723B1"/>
    <w:rsid w:val="005723DA"/>
    <w:rsid w:val="005730D0"/>
    <w:rsid w:val="00573175"/>
    <w:rsid w:val="005746BC"/>
    <w:rsid w:val="00574A80"/>
    <w:rsid w:val="00574EB0"/>
    <w:rsid w:val="00574F9B"/>
    <w:rsid w:val="0057672E"/>
    <w:rsid w:val="00576785"/>
    <w:rsid w:val="00576C2C"/>
    <w:rsid w:val="00576CDE"/>
    <w:rsid w:val="005770AE"/>
    <w:rsid w:val="005771EA"/>
    <w:rsid w:val="0057770E"/>
    <w:rsid w:val="0058011D"/>
    <w:rsid w:val="00580CB2"/>
    <w:rsid w:val="00580CCB"/>
    <w:rsid w:val="00580D6A"/>
    <w:rsid w:val="00580DD5"/>
    <w:rsid w:val="0058111C"/>
    <w:rsid w:val="005811F8"/>
    <w:rsid w:val="00581579"/>
    <w:rsid w:val="00581E3C"/>
    <w:rsid w:val="005826E2"/>
    <w:rsid w:val="00583D38"/>
    <w:rsid w:val="00584531"/>
    <w:rsid w:val="00585002"/>
    <w:rsid w:val="0058536C"/>
    <w:rsid w:val="005857DF"/>
    <w:rsid w:val="005858AF"/>
    <w:rsid w:val="0058592E"/>
    <w:rsid w:val="00585B76"/>
    <w:rsid w:val="00586206"/>
    <w:rsid w:val="0058627F"/>
    <w:rsid w:val="0058643C"/>
    <w:rsid w:val="0058686E"/>
    <w:rsid w:val="00586D3A"/>
    <w:rsid w:val="00587252"/>
    <w:rsid w:val="00587DAD"/>
    <w:rsid w:val="005903EE"/>
    <w:rsid w:val="005904CE"/>
    <w:rsid w:val="00590715"/>
    <w:rsid w:val="005910C8"/>
    <w:rsid w:val="0059120E"/>
    <w:rsid w:val="005913C9"/>
    <w:rsid w:val="00592ADF"/>
    <w:rsid w:val="00592E8E"/>
    <w:rsid w:val="0059317F"/>
    <w:rsid w:val="00593446"/>
    <w:rsid w:val="00593ACC"/>
    <w:rsid w:val="00593CF5"/>
    <w:rsid w:val="005940E1"/>
    <w:rsid w:val="00595309"/>
    <w:rsid w:val="00595B75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8BC"/>
    <w:rsid w:val="005A0989"/>
    <w:rsid w:val="005A0A2F"/>
    <w:rsid w:val="005A0AE3"/>
    <w:rsid w:val="005A0E44"/>
    <w:rsid w:val="005A1DAC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328"/>
    <w:rsid w:val="005A6417"/>
    <w:rsid w:val="005A688D"/>
    <w:rsid w:val="005A6AE5"/>
    <w:rsid w:val="005A79A4"/>
    <w:rsid w:val="005B140B"/>
    <w:rsid w:val="005B258B"/>
    <w:rsid w:val="005B2796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543"/>
    <w:rsid w:val="005B7AEB"/>
    <w:rsid w:val="005B7DF9"/>
    <w:rsid w:val="005B7E28"/>
    <w:rsid w:val="005C0585"/>
    <w:rsid w:val="005C07C2"/>
    <w:rsid w:val="005C0AD7"/>
    <w:rsid w:val="005C1B66"/>
    <w:rsid w:val="005C1FBB"/>
    <w:rsid w:val="005C380A"/>
    <w:rsid w:val="005C3B9D"/>
    <w:rsid w:val="005C45B1"/>
    <w:rsid w:val="005C4965"/>
    <w:rsid w:val="005C4D3B"/>
    <w:rsid w:val="005C5811"/>
    <w:rsid w:val="005C76BE"/>
    <w:rsid w:val="005C76E9"/>
    <w:rsid w:val="005C7F0D"/>
    <w:rsid w:val="005D07CD"/>
    <w:rsid w:val="005D0844"/>
    <w:rsid w:val="005D0B8C"/>
    <w:rsid w:val="005D0D6D"/>
    <w:rsid w:val="005D1217"/>
    <w:rsid w:val="005D1461"/>
    <w:rsid w:val="005D1DCB"/>
    <w:rsid w:val="005D2230"/>
    <w:rsid w:val="005D32B0"/>
    <w:rsid w:val="005D3DC4"/>
    <w:rsid w:val="005D4285"/>
    <w:rsid w:val="005D4328"/>
    <w:rsid w:val="005D47D7"/>
    <w:rsid w:val="005D4FAE"/>
    <w:rsid w:val="005D4FBD"/>
    <w:rsid w:val="005D5624"/>
    <w:rsid w:val="005D58A7"/>
    <w:rsid w:val="005D5A32"/>
    <w:rsid w:val="005D5A69"/>
    <w:rsid w:val="005D5C4B"/>
    <w:rsid w:val="005D5CF7"/>
    <w:rsid w:val="005D6A3B"/>
    <w:rsid w:val="005D7364"/>
    <w:rsid w:val="005D74EF"/>
    <w:rsid w:val="005D75B2"/>
    <w:rsid w:val="005D77CC"/>
    <w:rsid w:val="005E0163"/>
    <w:rsid w:val="005E0A46"/>
    <w:rsid w:val="005E0E42"/>
    <w:rsid w:val="005E143A"/>
    <w:rsid w:val="005E1974"/>
    <w:rsid w:val="005E19CC"/>
    <w:rsid w:val="005E1B56"/>
    <w:rsid w:val="005E1F96"/>
    <w:rsid w:val="005E2BA8"/>
    <w:rsid w:val="005E432E"/>
    <w:rsid w:val="005E43F7"/>
    <w:rsid w:val="005E505E"/>
    <w:rsid w:val="005E55E5"/>
    <w:rsid w:val="005E5652"/>
    <w:rsid w:val="005E5C3B"/>
    <w:rsid w:val="005E6348"/>
    <w:rsid w:val="005E63B6"/>
    <w:rsid w:val="005E677D"/>
    <w:rsid w:val="005E6CED"/>
    <w:rsid w:val="005E6EDC"/>
    <w:rsid w:val="005F012F"/>
    <w:rsid w:val="005F09A7"/>
    <w:rsid w:val="005F09BA"/>
    <w:rsid w:val="005F0BE0"/>
    <w:rsid w:val="005F0EDF"/>
    <w:rsid w:val="005F1581"/>
    <w:rsid w:val="005F1AF8"/>
    <w:rsid w:val="005F1F60"/>
    <w:rsid w:val="005F21CA"/>
    <w:rsid w:val="005F21D8"/>
    <w:rsid w:val="005F23F4"/>
    <w:rsid w:val="005F259C"/>
    <w:rsid w:val="005F2620"/>
    <w:rsid w:val="005F2CA0"/>
    <w:rsid w:val="005F325C"/>
    <w:rsid w:val="005F3637"/>
    <w:rsid w:val="005F3723"/>
    <w:rsid w:val="005F3854"/>
    <w:rsid w:val="005F38C8"/>
    <w:rsid w:val="005F445B"/>
    <w:rsid w:val="005F450F"/>
    <w:rsid w:val="005F4E31"/>
    <w:rsid w:val="005F554B"/>
    <w:rsid w:val="005F597C"/>
    <w:rsid w:val="005F5D25"/>
    <w:rsid w:val="005F7432"/>
    <w:rsid w:val="005F75B4"/>
    <w:rsid w:val="005F7B2D"/>
    <w:rsid w:val="00600315"/>
    <w:rsid w:val="006004F5"/>
    <w:rsid w:val="00601333"/>
    <w:rsid w:val="00601657"/>
    <w:rsid w:val="00601B1C"/>
    <w:rsid w:val="00601EA4"/>
    <w:rsid w:val="006022E3"/>
    <w:rsid w:val="00602668"/>
    <w:rsid w:val="0060286D"/>
    <w:rsid w:val="0060298E"/>
    <w:rsid w:val="00603113"/>
    <w:rsid w:val="00603592"/>
    <w:rsid w:val="00603E43"/>
    <w:rsid w:val="00604042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CE8"/>
    <w:rsid w:val="00607F80"/>
    <w:rsid w:val="006104DD"/>
    <w:rsid w:val="006106DC"/>
    <w:rsid w:val="0061112F"/>
    <w:rsid w:val="006117D4"/>
    <w:rsid w:val="00611819"/>
    <w:rsid w:val="00611DA8"/>
    <w:rsid w:val="00612080"/>
    <w:rsid w:val="0061283D"/>
    <w:rsid w:val="0061396E"/>
    <w:rsid w:val="00613ECB"/>
    <w:rsid w:val="00614672"/>
    <w:rsid w:val="00614FFB"/>
    <w:rsid w:val="00615123"/>
    <w:rsid w:val="006151A6"/>
    <w:rsid w:val="006156A9"/>
    <w:rsid w:val="0061785B"/>
    <w:rsid w:val="00620826"/>
    <w:rsid w:val="00621430"/>
    <w:rsid w:val="0062180C"/>
    <w:rsid w:val="006219CB"/>
    <w:rsid w:val="00621E72"/>
    <w:rsid w:val="0062208C"/>
    <w:rsid w:val="00622155"/>
    <w:rsid w:val="0062315F"/>
    <w:rsid w:val="00623536"/>
    <w:rsid w:val="006237DF"/>
    <w:rsid w:val="00623901"/>
    <w:rsid w:val="006242B5"/>
    <w:rsid w:val="00624A97"/>
    <w:rsid w:val="00625689"/>
    <w:rsid w:val="006259A9"/>
    <w:rsid w:val="00625D64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5D9"/>
    <w:rsid w:val="00631B9F"/>
    <w:rsid w:val="00632EDA"/>
    <w:rsid w:val="0063309B"/>
    <w:rsid w:val="00634694"/>
    <w:rsid w:val="00634726"/>
    <w:rsid w:val="006349A7"/>
    <w:rsid w:val="00634E5E"/>
    <w:rsid w:val="0063545F"/>
    <w:rsid w:val="00635ADB"/>
    <w:rsid w:val="0063611F"/>
    <w:rsid w:val="00636651"/>
    <w:rsid w:val="006374AC"/>
    <w:rsid w:val="00637606"/>
    <w:rsid w:val="006378E6"/>
    <w:rsid w:val="00637ECA"/>
    <w:rsid w:val="006401D9"/>
    <w:rsid w:val="00640948"/>
    <w:rsid w:val="006409F5"/>
    <w:rsid w:val="00640FA7"/>
    <w:rsid w:val="00641104"/>
    <w:rsid w:val="006411AC"/>
    <w:rsid w:val="0064162B"/>
    <w:rsid w:val="00641B9D"/>
    <w:rsid w:val="00642360"/>
    <w:rsid w:val="006425A1"/>
    <w:rsid w:val="00642AF1"/>
    <w:rsid w:val="00642ECF"/>
    <w:rsid w:val="00643A18"/>
    <w:rsid w:val="0064417D"/>
    <w:rsid w:val="00644E82"/>
    <w:rsid w:val="006456FC"/>
    <w:rsid w:val="006468F2"/>
    <w:rsid w:val="006470D1"/>
    <w:rsid w:val="006470E1"/>
    <w:rsid w:val="006478B0"/>
    <w:rsid w:val="006507CB"/>
    <w:rsid w:val="006508C6"/>
    <w:rsid w:val="00651199"/>
    <w:rsid w:val="00651BFE"/>
    <w:rsid w:val="00652554"/>
    <w:rsid w:val="006526BE"/>
    <w:rsid w:val="00652BEA"/>
    <w:rsid w:val="00652F58"/>
    <w:rsid w:val="00653A7F"/>
    <w:rsid w:val="00653E8A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874"/>
    <w:rsid w:val="0065696F"/>
    <w:rsid w:val="00657081"/>
    <w:rsid w:val="00657653"/>
    <w:rsid w:val="00657688"/>
    <w:rsid w:val="006610F6"/>
    <w:rsid w:val="00661A72"/>
    <w:rsid w:val="00661B79"/>
    <w:rsid w:val="00661DF2"/>
    <w:rsid w:val="006620AD"/>
    <w:rsid w:val="00662D4C"/>
    <w:rsid w:val="00663074"/>
    <w:rsid w:val="0066309D"/>
    <w:rsid w:val="00663183"/>
    <w:rsid w:val="00663E98"/>
    <w:rsid w:val="00664D7E"/>
    <w:rsid w:val="00664DA6"/>
    <w:rsid w:val="00664DCE"/>
    <w:rsid w:val="00664EF7"/>
    <w:rsid w:val="00665707"/>
    <w:rsid w:val="00665F04"/>
    <w:rsid w:val="0066622A"/>
    <w:rsid w:val="00666574"/>
    <w:rsid w:val="006667AC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2E96"/>
    <w:rsid w:val="00673047"/>
    <w:rsid w:val="0067313F"/>
    <w:rsid w:val="0067314A"/>
    <w:rsid w:val="006742E0"/>
    <w:rsid w:val="00674FA2"/>
    <w:rsid w:val="00674FB9"/>
    <w:rsid w:val="0067537D"/>
    <w:rsid w:val="00675546"/>
    <w:rsid w:val="006756F1"/>
    <w:rsid w:val="00675A75"/>
    <w:rsid w:val="00675E8D"/>
    <w:rsid w:val="006768FD"/>
    <w:rsid w:val="00676952"/>
    <w:rsid w:val="00676D3D"/>
    <w:rsid w:val="00677185"/>
    <w:rsid w:val="00677982"/>
    <w:rsid w:val="00680371"/>
    <w:rsid w:val="00681B43"/>
    <w:rsid w:val="00681B60"/>
    <w:rsid w:val="00681C83"/>
    <w:rsid w:val="00681EC8"/>
    <w:rsid w:val="00681F5C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67B"/>
    <w:rsid w:val="0068779A"/>
    <w:rsid w:val="00691782"/>
    <w:rsid w:val="00691BF5"/>
    <w:rsid w:val="0069255C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97E0B"/>
    <w:rsid w:val="006A0070"/>
    <w:rsid w:val="006A033C"/>
    <w:rsid w:val="006A0EF9"/>
    <w:rsid w:val="006A1241"/>
    <w:rsid w:val="006A1FF0"/>
    <w:rsid w:val="006A22AB"/>
    <w:rsid w:val="006A26EE"/>
    <w:rsid w:val="006A2855"/>
    <w:rsid w:val="006A305B"/>
    <w:rsid w:val="006A32F8"/>
    <w:rsid w:val="006A3662"/>
    <w:rsid w:val="006A3BB1"/>
    <w:rsid w:val="006A41B0"/>
    <w:rsid w:val="006A4974"/>
    <w:rsid w:val="006A4D7F"/>
    <w:rsid w:val="006A55F1"/>
    <w:rsid w:val="006A5A40"/>
    <w:rsid w:val="006A5D33"/>
    <w:rsid w:val="006A6999"/>
    <w:rsid w:val="006A7113"/>
    <w:rsid w:val="006A758B"/>
    <w:rsid w:val="006A7B49"/>
    <w:rsid w:val="006A7FFC"/>
    <w:rsid w:val="006B0B66"/>
    <w:rsid w:val="006B0DA1"/>
    <w:rsid w:val="006B1DFA"/>
    <w:rsid w:val="006B3319"/>
    <w:rsid w:val="006B445C"/>
    <w:rsid w:val="006B48E8"/>
    <w:rsid w:val="006B5CE7"/>
    <w:rsid w:val="006B6AE3"/>
    <w:rsid w:val="006B7712"/>
    <w:rsid w:val="006C0677"/>
    <w:rsid w:val="006C0ACB"/>
    <w:rsid w:val="006C0B98"/>
    <w:rsid w:val="006C0CF0"/>
    <w:rsid w:val="006C1041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985"/>
    <w:rsid w:val="006C4AD0"/>
    <w:rsid w:val="006C4E3D"/>
    <w:rsid w:val="006C4FEF"/>
    <w:rsid w:val="006C50A0"/>
    <w:rsid w:val="006C51B9"/>
    <w:rsid w:val="006C5CCE"/>
    <w:rsid w:val="006C609B"/>
    <w:rsid w:val="006C60E5"/>
    <w:rsid w:val="006C61FA"/>
    <w:rsid w:val="006C767F"/>
    <w:rsid w:val="006C7ECE"/>
    <w:rsid w:val="006D0712"/>
    <w:rsid w:val="006D0928"/>
    <w:rsid w:val="006D1177"/>
    <w:rsid w:val="006D146D"/>
    <w:rsid w:val="006D1B40"/>
    <w:rsid w:val="006D1D79"/>
    <w:rsid w:val="006D2696"/>
    <w:rsid w:val="006D3431"/>
    <w:rsid w:val="006D3E26"/>
    <w:rsid w:val="006D40FA"/>
    <w:rsid w:val="006D5009"/>
    <w:rsid w:val="006D5699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BD9"/>
    <w:rsid w:val="006E0E56"/>
    <w:rsid w:val="006E1045"/>
    <w:rsid w:val="006E1376"/>
    <w:rsid w:val="006E1478"/>
    <w:rsid w:val="006E1549"/>
    <w:rsid w:val="006E1CF7"/>
    <w:rsid w:val="006E1DDF"/>
    <w:rsid w:val="006E1F6D"/>
    <w:rsid w:val="006E20AE"/>
    <w:rsid w:val="006E21E0"/>
    <w:rsid w:val="006E24BD"/>
    <w:rsid w:val="006E2616"/>
    <w:rsid w:val="006E2DC6"/>
    <w:rsid w:val="006E3472"/>
    <w:rsid w:val="006E3F77"/>
    <w:rsid w:val="006E3F7E"/>
    <w:rsid w:val="006E4953"/>
    <w:rsid w:val="006E4CCB"/>
    <w:rsid w:val="006E4D51"/>
    <w:rsid w:val="006E54DD"/>
    <w:rsid w:val="006E5BB8"/>
    <w:rsid w:val="006E6425"/>
    <w:rsid w:val="006E64F8"/>
    <w:rsid w:val="006E698E"/>
    <w:rsid w:val="006E6BB7"/>
    <w:rsid w:val="006E6E1B"/>
    <w:rsid w:val="006E70E3"/>
    <w:rsid w:val="006E7213"/>
    <w:rsid w:val="006E7646"/>
    <w:rsid w:val="006F0099"/>
    <w:rsid w:val="006F0CD6"/>
    <w:rsid w:val="006F1AEA"/>
    <w:rsid w:val="006F1C85"/>
    <w:rsid w:val="006F20BA"/>
    <w:rsid w:val="006F251D"/>
    <w:rsid w:val="006F2779"/>
    <w:rsid w:val="006F2AFB"/>
    <w:rsid w:val="006F364A"/>
    <w:rsid w:val="006F36BE"/>
    <w:rsid w:val="006F3C5C"/>
    <w:rsid w:val="006F41C0"/>
    <w:rsid w:val="006F4272"/>
    <w:rsid w:val="006F54DC"/>
    <w:rsid w:val="006F5B49"/>
    <w:rsid w:val="006F5CD0"/>
    <w:rsid w:val="006F664D"/>
    <w:rsid w:val="006F6D1C"/>
    <w:rsid w:val="006F709B"/>
    <w:rsid w:val="006F70F6"/>
    <w:rsid w:val="006F794B"/>
    <w:rsid w:val="00700248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24B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78C"/>
    <w:rsid w:val="00712A3B"/>
    <w:rsid w:val="00712A82"/>
    <w:rsid w:val="00713770"/>
    <w:rsid w:val="0071380E"/>
    <w:rsid w:val="00713E9C"/>
    <w:rsid w:val="00713EFC"/>
    <w:rsid w:val="0071408F"/>
    <w:rsid w:val="007152CB"/>
    <w:rsid w:val="00715D77"/>
    <w:rsid w:val="0071666F"/>
    <w:rsid w:val="00716D0D"/>
    <w:rsid w:val="00716E9D"/>
    <w:rsid w:val="00717AE5"/>
    <w:rsid w:val="0072001D"/>
    <w:rsid w:val="0072111A"/>
    <w:rsid w:val="007211AB"/>
    <w:rsid w:val="00721434"/>
    <w:rsid w:val="00721A17"/>
    <w:rsid w:val="007220F8"/>
    <w:rsid w:val="007221A3"/>
    <w:rsid w:val="007221EF"/>
    <w:rsid w:val="007228C4"/>
    <w:rsid w:val="00722C94"/>
    <w:rsid w:val="00722E03"/>
    <w:rsid w:val="0072356E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460"/>
    <w:rsid w:val="007257E7"/>
    <w:rsid w:val="0072625C"/>
    <w:rsid w:val="007264CB"/>
    <w:rsid w:val="00726E57"/>
    <w:rsid w:val="00727118"/>
    <w:rsid w:val="00727411"/>
    <w:rsid w:val="0073016A"/>
    <w:rsid w:val="00730707"/>
    <w:rsid w:val="00731252"/>
    <w:rsid w:val="0073155A"/>
    <w:rsid w:val="0073213D"/>
    <w:rsid w:val="007332E9"/>
    <w:rsid w:val="007336F0"/>
    <w:rsid w:val="00733B1C"/>
    <w:rsid w:val="00734371"/>
    <w:rsid w:val="0073494D"/>
    <w:rsid w:val="00735247"/>
    <w:rsid w:val="00736117"/>
    <w:rsid w:val="00736A8F"/>
    <w:rsid w:val="007378F4"/>
    <w:rsid w:val="007401D7"/>
    <w:rsid w:val="00740779"/>
    <w:rsid w:val="007407E0"/>
    <w:rsid w:val="00740976"/>
    <w:rsid w:val="00741384"/>
    <w:rsid w:val="007417DF"/>
    <w:rsid w:val="00741B17"/>
    <w:rsid w:val="00741DF2"/>
    <w:rsid w:val="0074209C"/>
    <w:rsid w:val="007427B8"/>
    <w:rsid w:val="00742CB2"/>
    <w:rsid w:val="0074342B"/>
    <w:rsid w:val="00743BFA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47A43"/>
    <w:rsid w:val="00750C74"/>
    <w:rsid w:val="007512BE"/>
    <w:rsid w:val="007527E3"/>
    <w:rsid w:val="007533C5"/>
    <w:rsid w:val="0075502A"/>
    <w:rsid w:val="00755987"/>
    <w:rsid w:val="00755FF7"/>
    <w:rsid w:val="007567C6"/>
    <w:rsid w:val="007568CF"/>
    <w:rsid w:val="00756B6B"/>
    <w:rsid w:val="00756C5A"/>
    <w:rsid w:val="0075718C"/>
    <w:rsid w:val="00757502"/>
    <w:rsid w:val="00757678"/>
    <w:rsid w:val="0075771E"/>
    <w:rsid w:val="00757F49"/>
    <w:rsid w:val="00757F9E"/>
    <w:rsid w:val="00761040"/>
    <w:rsid w:val="00761E8A"/>
    <w:rsid w:val="007624D4"/>
    <w:rsid w:val="00763188"/>
    <w:rsid w:val="00763F4A"/>
    <w:rsid w:val="00764E8C"/>
    <w:rsid w:val="007650ED"/>
    <w:rsid w:val="00765D7A"/>
    <w:rsid w:val="007670D8"/>
    <w:rsid w:val="007677A7"/>
    <w:rsid w:val="00767B75"/>
    <w:rsid w:val="00767D45"/>
    <w:rsid w:val="0077082B"/>
    <w:rsid w:val="00770EB5"/>
    <w:rsid w:val="00771442"/>
    <w:rsid w:val="00772090"/>
    <w:rsid w:val="0077282A"/>
    <w:rsid w:val="00772A36"/>
    <w:rsid w:val="00772FEF"/>
    <w:rsid w:val="0077363E"/>
    <w:rsid w:val="00773860"/>
    <w:rsid w:val="00773A2B"/>
    <w:rsid w:val="00774FE2"/>
    <w:rsid w:val="00775224"/>
    <w:rsid w:val="007762B2"/>
    <w:rsid w:val="007765FC"/>
    <w:rsid w:val="00776CAA"/>
    <w:rsid w:val="00777205"/>
    <w:rsid w:val="00777ADA"/>
    <w:rsid w:val="00777B79"/>
    <w:rsid w:val="00777F14"/>
    <w:rsid w:val="0078017F"/>
    <w:rsid w:val="007809C5"/>
    <w:rsid w:val="00781C44"/>
    <w:rsid w:val="00782106"/>
    <w:rsid w:val="007839A3"/>
    <w:rsid w:val="00784422"/>
    <w:rsid w:val="007851E1"/>
    <w:rsid w:val="0078548D"/>
    <w:rsid w:val="00785CB8"/>
    <w:rsid w:val="00785FDA"/>
    <w:rsid w:val="00785FEF"/>
    <w:rsid w:val="0078663F"/>
    <w:rsid w:val="00786701"/>
    <w:rsid w:val="00786D52"/>
    <w:rsid w:val="00786E2E"/>
    <w:rsid w:val="00787150"/>
    <w:rsid w:val="00791455"/>
    <w:rsid w:val="007915CB"/>
    <w:rsid w:val="00792145"/>
    <w:rsid w:val="00792582"/>
    <w:rsid w:val="007927E6"/>
    <w:rsid w:val="0079286A"/>
    <w:rsid w:val="00793B2A"/>
    <w:rsid w:val="00793BFB"/>
    <w:rsid w:val="00793DAB"/>
    <w:rsid w:val="00793E2F"/>
    <w:rsid w:val="00793EF9"/>
    <w:rsid w:val="0079414E"/>
    <w:rsid w:val="00794509"/>
    <w:rsid w:val="00795443"/>
    <w:rsid w:val="00795DBC"/>
    <w:rsid w:val="00796587"/>
    <w:rsid w:val="00796D5E"/>
    <w:rsid w:val="0079748B"/>
    <w:rsid w:val="00797880"/>
    <w:rsid w:val="00797A1D"/>
    <w:rsid w:val="007A0D9F"/>
    <w:rsid w:val="007A0F50"/>
    <w:rsid w:val="007A18EA"/>
    <w:rsid w:val="007A1A93"/>
    <w:rsid w:val="007A26C0"/>
    <w:rsid w:val="007A3188"/>
    <w:rsid w:val="007A33BC"/>
    <w:rsid w:val="007A42DB"/>
    <w:rsid w:val="007A4460"/>
    <w:rsid w:val="007A45D5"/>
    <w:rsid w:val="007A4E34"/>
    <w:rsid w:val="007A5059"/>
    <w:rsid w:val="007A5154"/>
    <w:rsid w:val="007A54F0"/>
    <w:rsid w:val="007A5A56"/>
    <w:rsid w:val="007A770F"/>
    <w:rsid w:val="007A7716"/>
    <w:rsid w:val="007B027C"/>
    <w:rsid w:val="007B0288"/>
    <w:rsid w:val="007B0CC4"/>
    <w:rsid w:val="007B0D77"/>
    <w:rsid w:val="007B23F6"/>
    <w:rsid w:val="007B32B0"/>
    <w:rsid w:val="007B3894"/>
    <w:rsid w:val="007B4267"/>
    <w:rsid w:val="007B511C"/>
    <w:rsid w:val="007B5785"/>
    <w:rsid w:val="007B57B2"/>
    <w:rsid w:val="007B5F0D"/>
    <w:rsid w:val="007B63CC"/>
    <w:rsid w:val="007B6D89"/>
    <w:rsid w:val="007B6F9C"/>
    <w:rsid w:val="007B72E4"/>
    <w:rsid w:val="007B74C5"/>
    <w:rsid w:val="007B7598"/>
    <w:rsid w:val="007C0263"/>
    <w:rsid w:val="007C04BF"/>
    <w:rsid w:val="007C1306"/>
    <w:rsid w:val="007C1C3D"/>
    <w:rsid w:val="007C1CF2"/>
    <w:rsid w:val="007C1F55"/>
    <w:rsid w:val="007C2242"/>
    <w:rsid w:val="007C230A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0BA1"/>
    <w:rsid w:val="007D1402"/>
    <w:rsid w:val="007D1B53"/>
    <w:rsid w:val="007D1DEF"/>
    <w:rsid w:val="007D1FE7"/>
    <w:rsid w:val="007D246C"/>
    <w:rsid w:val="007D25A1"/>
    <w:rsid w:val="007D2747"/>
    <w:rsid w:val="007D28F0"/>
    <w:rsid w:val="007D35BE"/>
    <w:rsid w:val="007D39F2"/>
    <w:rsid w:val="007D3C56"/>
    <w:rsid w:val="007D4780"/>
    <w:rsid w:val="007D492B"/>
    <w:rsid w:val="007D4C37"/>
    <w:rsid w:val="007D5A12"/>
    <w:rsid w:val="007D5D81"/>
    <w:rsid w:val="007D6364"/>
    <w:rsid w:val="007E0282"/>
    <w:rsid w:val="007E0730"/>
    <w:rsid w:val="007E105C"/>
    <w:rsid w:val="007E176D"/>
    <w:rsid w:val="007E1ABE"/>
    <w:rsid w:val="007E1B94"/>
    <w:rsid w:val="007E29A9"/>
    <w:rsid w:val="007E32DE"/>
    <w:rsid w:val="007E3404"/>
    <w:rsid w:val="007E3BF8"/>
    <w:rsid w:val="007E4397"/>
    <w:rsid w:val="007E4C22"/>
    <w:rsid w:val="007E4EAB"/>
    <w:rsid w:val="007E5849"/>
    <w:rsid w:val="007E6594"/>
    <w:rsid w:val="007E69AA"/>
    <w:rsid w:val="007E6A26"/>
    <w:rsid w:val="007E7EDD"/>
    <w:rsid w:val="007F0531"/>
    <w:rsid w:val="007F0724"/>
    <w:rsid w:val="007F0DFE"/>
    <w:rsid w:val="007F1A1F"/>
    <w:rsid w:val="007F1BA0"/>
    <w:rsid w:val="007F2095"/>
    <w:rsid w:val="007F212C"/>
    <w:rsid w:val="007F22EC"/>
    <w:rsid w:val="007F24E3"/>
    <w:rsid w:val="007F2777"/>
    <w:rsid w:val="007F2C4E"/>
    <w:rsid w:val="007F31E7"/>
    <w:rsid w:val="007F328A"/>
    <w:rsid w:val="007F3B77"/>
    <w:rsid w:val="007F3C69"/>
    <w:rsid w:val="007F42A0"/>
    <w:rsid w:val="007F4660"/>
    <w:rsid w:val="007F496A"/>
    <w:rsid w:val="007F50D6"/>
    <w:rsid w:val="007F573A"/>
    <w:rsid w:val="007F5AB7"/>
    <w:rsid w:val="007F61AD"/>
    <w:rsid w:val="007F7C05"/>
    <w:rsid w:val="0080009C"/>
    <w:rsid w:val="00800393"/>
    <w:rsid w:val="00800DCF"/>
    <w:rsid w:val="008015A3"/>
    <w:rsid w:val="008015D3"/>
    <w:rsid w:val="008017DB"/>
    <w:rsid w:val="00802171"/>
    <w:rsid w:val="00802AFA"/>
    <w:rsid w:val="00803B9A"/>
    <w:rsid w:val="00803F24"/>
    <w:rsid w:val="0080419F"/>
    <w:rsid w:val="00804268"/>
    <w:rsid w:val="00804869"/>
    <w:rsid w:val="00804A76"/>
    <w:rsid w:val="0080552D"/>
    <w:rsid w:val="0080565F"/>
    <w:rsid w:val="00805A5E"/>
    <w:rsid w:val="00805BDB"/>
    <w:rsid w:val="00805DEB"/>
    <w:rsid w:val="0080642E"/>
    <w:rsid w:val="0080697F"/>
    <w:rsid w:val="00806B27"/>
    <w:rsid w:val="008070A2"/>
    <w:rsid w:val="008071F3"/>
    <w:rsid w:val="00807394"/>
    <w:rsid w:val="0081154E"/>
    <w:rsid w:val="0081164D"/>
    <w:rsid w:val="008119D6"/>
    <w:rsid w:val="00811F8C"/>
    <w:rsid w:val="008131A6"/>
    <w:rsid w:val="008149AB"/>
    <w:rsid w:val="00814BD2"/>
    <w:rsid w:val="00814C33"/>
    <w:rsid w:val="00815C04"/>
    <w:rsid w:val="00816778"/>
    <w:rsid w:val="00816823"/>
    <w:rsid w:val="00816F7C"/>
    <w:rsid w:val="00817208"/>
    <w:rsid w:val="008173EA"/>
    <w:rsid w:val="00817429"/>
    <w:rsid w:val="00817B9E"/>
    <w:rsid w:val="008212CA"/>
    <w:rsid w:val="00821731"/>
    <w:rsid w:val="00821C71"/>
    <w:rsid w:val="008228A6"/>
    <w:rsid w:val="008233D9"/>
    <w:rsid w:val="00823E40"/>
    <w:rsid w:val="008241EB"/>
    <w:rsid w:val="008253FD"/>
    <w:rsid w:val="00825C30"/>
    <w:rsid w:val="00825E6F"/>
    <w:rsid w:val="00825E87"/>
    <w:rsid w:val="008273F4"/>
    <w:rsid w:val="008275BF"/>
    <w:rsid w:val="00827DB9"/>
    <w:rsid w:val="00827EB1"/>
    <w:rsid w:val="008308B1"/>
    <w:rsid w:val="008309DC"/>
    <w:rsid w:val="008310E0"/>
    <w:rsid w:val="00831251"/>
    <w:rsid w:val="00831716"/>
    <w:rsid w:val="008319FF"/>
    <w:rsid w:val="00831C2E"/>
    <w:rsid w:val="00831CB1"/>
    <w:rsid w:val="00831FC8"/>
    <w:rsid w:val="008320EE"/>
    <w:rsid w:val="00832BE9"/>
    <w:rsid w:val="00832DD6"/>
    <w:rsid w:val="0083302B"/>
    <w:rsid w:val="0083305B"/>
    <w:rsid w:val="0083329A"/>
    <w:rsid w:val="00833DA0"/>
    <w:rsid w:val="00834AFB"/>
    <w:rsid w:val="00834C93"/>
    <w:rsid w:val="008354F5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27A"/>
    <w:rsid w:val="00840616"/>
    <w:rsid w:val="00840F3C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4998"/>
    <w:rsid w:val="00847012"/>
    <w:rsid w:val="0084732A"/>
    <w:rsid w:val="0084781A"/>
    <w:rsid w:val="0084786C"/>
    <w:rsid w:val="00847CD7"/>
    <w:rsid w:val="00850889"/>
    <w:rsid w:val="00850AB4"/>
    <w:rsid w:val="00850C94"/>
    <w:rsid w:val="00851A23"/>
    <w:rsid w:val="00851DAA"/>
    <w:rsid w:val="00851E47"/>
    <w:rsid w:val="00852341"/>
    <w:rsid w:val="0085273D"/>
    <w:rsid w:val="0085318F"/>
    <w:rsid w:val="00853BD2"/>
    <w:rsid w:val="00853E7F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0FD0"/>
    <w:rsid w:val="00861614"/>
    <w:rsid w:val="00861709"/>
    <w:rsid w:val="008619E6"/>
    <w:rsid w:val="0086221D"/>
    <w:rsid w:val="008625F8"/>
    <w:rsid w:val="0086261A"/>
    <w:rsid w:val="008629C4"/>
    <w:rsid w:val="00862FBD"/>
    <w:rsid w:val="00863858"/>
    <w:rsid w:val="00863AE3"/>
    <w:rsid w:val="00863CB4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679FD"/>
    <w:rsid w:val="00870434"/>
    <w:rsid w:val="00870E5F"/>
    <w:rsid w:val="00871084"/>
    <w:rsid w:val="00871489"/>
    <w:rsid w:val="008714AD"/>
    <w:rsid w:val="008716AE"/>
    <w:rsid w:val="00871794"/>
    <w:rsid w:val="00871941"/>
    <w:rsid w:val="00872D81"/>
    <w:rsid w:val="00872D94"/>
    <w:rsid w:val="00872F19"/>
    <w:rsid w:val="008738D9"/>
    <w:rsid w:val="008740E7"/>
    <w:rsid w:val="008741B9"/>
    <w:rsid w:val="00874928"/>
    <w:rsid w:val="0087567E"/>
    <w:rsid w:val="00876EB4"/>
    <w:rsid w:val="0087752A"/>
    <w:rsid w:val="008808F5"/>
    <w:rsid w:val="00881680"/>
    <w:rsid w:val="00881EF2"/>
    <w:rsid w:val="00882463"/>
    <w:rsid w:val="00882994"/>
    <w:rsid w:val="00882AEA"/>
    <w:rsid w:val="0088322A"/>
    <w:rsid w:val="00883336"/>
    <w:rsid w:val="00883A86"/>
    <w:rsid w:val="00884885"/>
    <w:rsid w:val="00884CE5"/>
    <w:rsid w:val="00884E9A"/>
    <w:rsid w:val="0088541D"/>
    <w:rsid w:val="0088573B"/>
    <w:rsid w:val="0088585B"/>
    <w:rsid w:val="008858EF"/>
    <w:rsid w:val="00885DB0"/>
    <w:rsid w:val="00886CB6"/>
    <w:rsid w:val="008873E8"/>
    <w:rsid w:val="00887953"/>
    <w:rsid w:val="00887A38"/>
    <w:rsid w:val="008904AF"/>
    <w:rsid w:val="00890B03"/>
    <w:rsid w:val="00891829"/>
    <w:rsid w:val="00892918"/>
    <w:rsid w:val="00892D48"/>
    <w:rsid w:val="008936D2"/>
    <w:rsid w:val="00893732"/>
    <w:rsid w:val="00893AF1"/>
    <w:rsid w:val="00894005"/>
    <w:rsid w:val="008947B0"/>
    <w:rsid w:val="00894AB8"/>
    <w:rsid w:val="00894B24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955"/>
    <w:rsid w:val="008A1C67"/>
    <w:rsid w:val="008A2A28"/>
    <w:rsid w:val="008A2B86"/>
    <w:rsid w:val="008A3290"/>
    <w:rsid w:val="008A3413"/>
    <w:rsid w:val="008A4176"/>
    <w:rsid w:val="008A46DB"/>
    <w:rsid w:val="008A4770"/>
    <w:rsid w:val="008A4872"/>
    <w:rsid w:val="008A5066"/>
    <w:rsid w:val="008A6810"/>
    <w:rsid w:val="008A6821"/>
    <w:rsid w:val="008A7DC5"/>
    <w:rsid w:val="008B04D8"/>
    <w:rsid w:val="008B0DDC"/>
    <w:rsid w:val="008B0DE8"/>
    <w:rsid w:val="008B192C"/>
    <w:rsid w:val="008B1BBD"/>
    <w:rsid w:val="008B2401"/>
    <w:rsid w:val="008B2794"/>
    <w:rsid w:val="008B2C31"/>
    <w:rsid w:val="008B2F45"/>
    <w:rsid w:val="008B398B"/>
    <w:rsid w:val="008B3E24"/>
    <w:rsid w:val="008B4378"/>
    <w:rsid w:val="008B4C76"/>
    <w:rsid w:val="008B5F85"/>
    <w:rsid w:val="008B6202"/>
    <w:rsid w:val="008B69D7"/>
    <w:rsid w:val="008B7584"/>
    <w:rsid w:val="008B7882"/>
    <w:rsid w:val="008C0995"/>
    <w:rsid w:val="008C0BEC"/>
    <w:rsid w:val="008C0FCA"/>
    <w:rsid w:val="008C1691"/>
    <w:rsid w:val="008C1AD3"/>
    <w:rsid w:val="008C25B8"/>
    <w:rsid w:val="008C2AE5"/>
    <w:rsid w:val="008C2C85"/>
    <w:rsid w:val="008C3507"/>
    <w:rsid w:val="008C374A"/>
    <w:rsid w:val="008C3C47"/>
    <w:rsid w:val="008C4491"/>
    <w:rsid w:val="008C4E3A"/>
    <w:rsid w:val="008C55E4"/>
    <w:rsid w:val="008C5C6B"/>
    <w:rsid w:val="008C5D68"/>
    <w:rsid w:val="008C600A"/>
    <w:rsid w:val="008C60D9"/>
    <w:rsid w:val="008C69D7"/>
    <w:rsid w:val="008C6A32"/>
    <w:rsid w:val="008C76A5"/>
    <w:rsid w:val="008C7736"/>
    <w:rsid w:val="008C7B87"/>
    <w:rsid w:val="008D0064"/>
    <w:rsid w:val="008D0737"/>
    <w:rsid w:val="008D090F"/>
    <w:rsid w:val="008D0B14"/>
    <w:rsid w:val="008D0F5E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ADD"/>
    <w:rsid w:val="008E0EF4"/>
    <w:rsid w:val="008E1C33"/>
    <w:rsid w:val="008E2483"/>
    <w:rsid w:val="008E26CC"/>
    <w:rsid w:val="008E2798"/>
    <w:rsid w:val="008E319D"/>
    <w:rsid w:val="008E3582"/>
    <w:rsid w:val="008E3663"/>
    <w:rsid w:val="008E3AA4"/>
    <w:rsid w:val="008E3ECA"/>
    <w:rsid w:val="008E42C1"/>
    <w:rsid w:val="008E434C"/>
    <w:rsid w:val="008E44C0"/>
    <w:rsid w:val="008E47D5"/>
    <w:rsid w:val="008E4983"/>
    <w:rsid w:val="008E54B0"/>
    <w:rsid w:val="008E6CB9"/>
    <w:rsid w:val="008E6DDD"/>
    <w:rsid w:val="008E7084"/>
    <w:rsid w:val="008E70C0"/>
    <w:rsid w:val="008F0135"/>
    <w:rsid w:val="008F0613"/>
    <w:rsid w:val="008F0944"/>
    <w:rsid w:val="008F15C8"/>
    <w:rsid w:val="008F177F"/>
    <w:rsid w:val="008F1881"/>
    <w:rsid w:val="008F22D3"/>
    <w:rsid w:val="008F2672"/>
    <w:rsid w:val="008F289A"/>
    <w:rsid w:val="008F2AB2"/>
    <w:rsid w:val="008F337D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5C7"/>
    <w:rsid w:val="00901808"/>
    <w:rsid w:val="00901D35"/>
    <w:rsid w:val="00901F59"/>
    <w:rsid w:val="009020EC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6C0F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6B38"/>
    <w:rsid w:val="00916CDE"/>
    <w:rsid w:val="009172DC"/>
    <w:rsid w:val="009176A5"/>
    <w:rsid w:val="00917F87"/>
    <w:rsid w:val="00920200"/>
    <w:rsid w:val="00920588"/>
    <w:rsid w:val="00920C9C"/>
    <w:rsid w:val="00920CC7"/>
    <w:rsid w:val="00920D53"/>
    <w:rsid w:val="00920D5C"/>
    <w:rsid w:val="009227D6"/>
    <w:rsid w:val="00922D83"/>
    <w:rsid w:val="00922EA1"/>
    <w:rsid w:val="00923251"/>
    <w:rsid w:val="00923780"/>
    <w:rsid w:val="00923AE6"/>
    <w:rsid w:val="00923B5C"/>
    <w:rsid w:val="0092464C"/>
    <w:rsid w:val="0092508B"/>
    <w:rsid w:val="009250B3"/>
    <w:rsid w:val="009263BC"/>
    <w:rsid w:val="009268F7"/>
    <w:rsid w:val="00926B5C"/>
    <w:rsid w:val="00926C4C"/>
    <w:rsid w:val="0092778E"/>
    <w:rsid w:val="0093027B"/>
    <w:rsid w:val="009312D2"/>
    <w:rsid w:val="009315A6"/>
    <w:rsid w:val="00931A2B"/>
    <w:rsid w:val="00932373"/>
    <w:rsid w:val="009328F9"/>
    <w:rsid w:val="00932972"/>
    <w:rsid w:val="009334D8"/>
    <w:rsid w:val="0093361A"/>
    <w:rsid w:val="0093380D"/>
    <w:rsid w:val="00933BE5"/>
    <w:rsid w:val="00934CFC"/>
    <w:rsid w:val="00935261"/>
    <w:rsid w:val="009353A3"/>
    <w:rsid w:val="0093624F"/>
    <w:rsid w:val="009363A1"/>
    <w:rsid w:val="00937238"/>
    <w:rsid w:val="00937A2E"/>
    <w:rsid w:val="0094132A"/>
    <w:rsid w:val="00941B9A"/>
    <w:rsid w:val="0094209A"/>
    <w:rsid w:val="009424F5"/>
    <w:rsid w:val="009426AD"/>
    <w:rsid w:val="0094273E"/>
    <w:rsid w:val="00942D2A"/>
    <w:rsid w:val="00942D76"/>
    <w:rsid w:val="0094316A"/>
    <w:rsid w:val="0094336B"/>
    <w:rsid w:val="00943534"/>
    <w:rsid w:val="00943558"/>
    <w:rsid w:val="00943654"/>
    <w:rsid w:val="00943971"/>
    <w:rsid w:val="00944829"/>
    <w:rsid w:val="00945536"/>
    <w:rsid w:val="00945933"/>
    <w:rsid w:val="009460D1"/>
    <w:rsid w:val="00946ED3"/>
    <w:rsid w:val="00946FE6"/>
    <w:rsid w:val="009478F7"/>
    <w:rsid w:val="00950AAA"/>
    <w:rsid w:val="00951083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D69"/>
    <w:rsid w:val="009568A7"/>
    <w:rsid w:val="009568F1"/>
    <w:rsid w:val="00957178"/>
    <w:rsid w:val="00957E23"/>
    <w:rsid w:val="0096123A"/>
    <w:rsid w:val="00961B78"/>
    <w:rsid w:val="009626A3"/>
    <w:rsid w:val="00962DA0"/>
    <w:rsid w:val="00963459"/>
    <w:rsid w:val="009635C6"/>
    <w:rsid w:val="009636A0"/>
    <w:rsid w:val="00963916"/>
    <w:rsid w:val="00964B59"/>
    <w:rsid w:val="00964C61"/>
    <w:rsid w:val="009650AD"/>
    <w:rsid w:val="00965CDA"/>
    <w:rsid w:val="009660FC"/>
    <w:rsid w:val="00967B10"/>
    <w:rsid w:val="00971737"/>
    <w:rsid w:val="009719D3"/>
    <w:rsid w:val="00971A49"/>
    <w:rsid w:val="009722CF"/>
    <w:rsid w:val="00972332"/>
    <w:rsid w:val="009728A8"/>
    <w:rsid w:val="00972AE8"/>
    <w:rsid w:val="00972D16"/>
    <w:rsid w:val="00972E2F"/>
    <w:rsid w:val="00972FB0"/>
    <w:rsid w:val="009738C9"/>
    <w:rsid w:val="0097397B"/>
    <w:rsid w:val="00973C49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9A"/>
    <w:rsid w:val="00983301"/>
    <w:rsid w:val="0098348A"/>
    <w:rsid w:val="00983604"/>
    <w:rsid w:val="00983AED"/>
    <w:rsid w:val="00983F4D"/>
    <w:rsid w:val="00984066"/>
    <w:rsid w:val="00984504"/>
    <w:rsid w:val="00984960"/>
    <w:rsid w:val="00984DE6"/>
    <w:rsid w:val="00984E77"/>
    <w:rsid w:val="009852AA"/>
    <w:rsid w:val="00985F5F"/>
    <w:rsid w:val="009864D8"/>
    <w:rsid w:val="0098650C"/>
    <w:rsid w:val="0098651B"/>
    <w:rsid w:val="009866D5"/>
    <w:rsid w:val="00986AC8"/>
    <w:rsid w:val="00986CC1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891"/>
    <w:rsid w:val="00993BE7"/>
    <w:rsid w:val="00993C99"/>
    <w:rsid w:val="00994108"/>
    <w:rsid w:val="009941A9"/>
    <w:rsid w:val="009955A6"/>
    <w:rsid w:val="00996922"/>
    <w:rsid w:val="00996CDF"/>
    <w:rsid w:val="0099754E"/>
    <w:rsid w:val="009A05D3"/>
    <w:rsid w:val="009A078A"/>
    <w:rsid w:val="009A0D54"/>
    <w:rsid w:val="009A13AF"/>
    <w:rsid w:val="009A147B"/>
    <w:rsid w:val="009A14C8"/>
    <w:rsid w:val="009A1C03"/>
    <w:rsid w:val="009A1CC6"/>
    <w:rsid w:val="009A1E57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DE6"/>
    <w:rsid w:val="009A5DE9"/>
    <w:rsid w:val="009A65D9"/>
    <w:rsid w:val="009A6861"/>
    <w:rsid w:val="009A7100"/>
    <w:rsid w:val="009A75EA"/>
    <w:rsid w:val="009A7BA4"/>
    <w:rsid w:val="009A7C7E"/>
    <w:rsid w:val="009B07A8"/>
    <w:rsid w:val="009B095F"/>
    <w:rsid w:val="009B10E7"/>
    <w:rsid w:val="009B117C"/>
    <w:rsid w:val="009B1380"/>
    <w:rsid w:val="009B1694"/>
    <w:rsid w:val="009B1BA1"/>
    <w:rsid w:val="009B1CBC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895"/>
    <w:rsid w:val="009B6CAF"/>
    <w:rsid w:val="009B6DC4"/>
    <w:rsid w:val="009B6FA3"/>
    <w:rsid w:val="009B771D"/>
    <w:rsid w:val="009B7A5A"/>
    <w:rsid w:val="009B7D74"/>
    <w:rsid w:val="009B7F7E"/>
    <w:rsid w:val="009C1E6F"/>
    <w:rsid w:val="009C1EFD"/>
    <w:rsid w:val="009C2DD2"/>
    <w:rsid w:val="009C2F7B"/>
    <w:rsid w:val="009C33AA"/>
    <w:rsid w:val="009C3661"/>
    <w:rsid w:val="009C45A0"/>
    <w:rsid w:val="009C4892"/>
    <w:rsid w:val="009C4D03"/>
    <w:rsid w:val="009C5B68"/>
    <w:rsid w:val="009C6584"/>
    <w:rsid w:val="009C68E2"/>
    <w:rsid w:val="009D0595"/>
    <w:rsid w:val="009D1DD6"/>
    <w:rsid w:val="009D365D"/>
    <w:rsid w:val="009D4F6F"/>
    <w:rsid w:val="009D520E"/>
    <w:rsid w:val="009D59B0"/>
    <w:rsid w:val="009D61D6"/>
    <w:rsid w:val="009D666C"/>
    <w:rsid w:val="009D6681"/>
    <w:rsid w:val="009D66C3"/>
    <w:rsid w:val="009D6C7F"/>
    <w:rsid w:val="009D7345"/>
    <w:rsid w:val="009D7DFB"/>
    <w:rsid w:val="009D7F72"/>
    <w:rsid w:val="009E06E8"/>
    <w:rsid w:val="009E0A76"/>
    <w:rsid w:val="009E1C60"/>
    <w:rsid w:val="009E250E"/>
    <w:rsid w:val="009E2734"/>
    <w:rsid w:val="009E2B2C"/>
    <w:rsid w:val="009E3372"/>
    <w:rsid w:val="009E3426"/>
    <w:rsid w:val="009E3465"/>
    <w:rsid w:val="009E3554"/>
    <w:rsid w:val="009E359B"/>
    <w:rsid w:val="009E3A15"/>
    <w:rsid w:val="009E404E"/>
    <w:rsid w:val="009E44CB"/>
    <w:rsid w:val="009E6362"/>
    <w:rsid w:val="009E6F76"/>
    <w:rsid w:val="009E7433"/>
    <w:rsid w:val="009E7845"/>
    <w:rsid w:val="009F0537"/>
    <w:rsid w:val="009F08AE"/>
    <w:rsid w:val="009F24D3"/>
    <w:rsid w:val="009F2660"/>
    <w:rsid w:val="009F2B94"/>
    <w:rsid w:val="009F2D85"/>
    <w:rsid w:val="009F4067"/>
    <w:rsid w:val="009F4E6B"/>
    <w:rsid w:val="009F6518"/>
    <w:rsid w:val="009F6586"/>
    <w:rsid w:val="009F65DD"/>
    <w:rsid w:val="009F6669"/>
    <w:rsid w:val="009F6AE8"/>
    <w:rsid w:val="009F6CDA"/>
    <w:rsid w:val="009F747A"/>
    <w:rsid w:val="00A00595"/>
    <w:rsid w:val="00A010C3"/>
    <w:rsid w:val="00A01269"/>
    <w:rsid w:val="00A01621"/>
    <w:rsid w:val="00A0168A"/>
    <w:rsid w:val="00A017F0"/>
    <w:rsid w:val="00A02184"/>
    <w:rsid w:val="00A02CBE"/>
    <w:rsid w:val="00A02E81"/>
    <w:rsid w:val="00A02F03"/>
    <w:rsid w:val="00A03E67"/>
    <w:rsid w:val="00A04854"/>
    <w:rsid w:val="00A04F71"/>
    <w:rsid w:val="00A05B90"/>
    <w:rsid w:val="00A067D8"/>
    <w:rsid w:val="00A06AB5"/>
    <w:rsid w:val="00A06D7C"/>
    <w:rsid w:val="00A07605"/>
    <w:rsid w:val="00A0783F"/>
    <w:rsid w:val="00A07A11"/>
    <w:rsid w:val="00A1009B"/>
    <w:rsid w:val="00A1047A"/>
    <w:rsid w:val="00A10D24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4E39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01B"/>
    <w:rsid w:val="00A215A8"/>
    <w:rsid w:val="00A2163A"/>
    <w:rsid w:val="00A21690"/>
    <w:rsid w:val="00A21D55"/>
    <w:rsid w:val="00A22093"/>
    <w:rsid w:val="00A22168"/>
    <w:rsid w:val="00A23AD8"/>
    <w:rsid w:val="00A23CFF"/>
    <w:rsid w:val="00A2418A"/>
    <w:rsid w:val="00A24219"/>
    <w:rsid w:val="00A248BA"/>
    <w:rsid w:val="00A2524D"/>
    <w:rsid w:val="00A253AB"/>
    <w:rsid w:val="00A259D5"/>
    <w:rsid w:val="00A25DC8"/>
    <w:rsid w:val="00A25F80"/>
    <w:rsid w:val="00A26FB1"/>
    <w:rsid w:val="00A27E2B"/>
    <w:rsid w:val="00A300E4"/>
    <w:rsid w:val="00A3012E"/>
    <w:rsid w:val="00A3099C"/>
    <w:rsid w:val="00A30A03"/>
    <w:rsid w:val="00A31B45"/>
    <w:rsid w:val="00A3236C"/>
    <w:rsid w:val="00A32B19"/>
    <w:rsid w:val="00A335F4"/>
    <w:rsid w:val="00A336D7"/>
    <w:rsid w:val="00A3382D"/>
    <w:rsid w:val="00A34B08"/>
    <w:rsid w:val="00A35207"/>
    <w:rsid w:val="00A356AB"/>
    <w:rsid w:val="00A35A87"/>
    <w:rsid w:val="00A35C57"/>
    <w:rsid w:val="00A36168"/>
    <w:rsid w:val="00A36DBD"/>
    <w:rsid w:val="00A40209"/>
    <w:rsid w:val="00A416D1"/>
    <w:rsid w:val="00A41A00"/>
    <w:rsid w:val="00A41F05"/>
    <w:rsid w:val="00A41FC8"/>
    <w:rsid w:val="00A429BA"/>
    <w:rsid w:val="00A43078"/>
    <w:rsid w:val="00A44338"/>
    <w:rsid w:val="00A44A14"/>
    <w:rsid w:val="00A44DDD"/>
    <w:rsid w:val="00A45732"/>
    <w:rsid w:val="00A45AA8"/>
    <w:rsid w:val="00A45BAC"/>
    <w:rsid w:val="00A4619A"/>
    <w:rsid w:val="00A469E5"/>
    <w:rsid w:val="00A46B04"/>
    <w:rsid w:val="00A46B49"/>
    <w:rsid w:val="00A478D8"/>
    <w:rsid w:val="00A47E50"/>
    <w:rsid w:val="00A47FD9"/>
    <w:rsid w:val="00A50BBF"/>
    <w:rsid w:val="00A50BD0"/>
    <w:rsid w:val="00A5175F"/>
    <w:rsid w:val="00A51900"/>
    <w:rsid w:val="00A52156"/>
    <w:rsid w:val="00A52FA5"/>
    <w:rsid w:val="00A52FE6"/>
    <w:rsid w:val="00A53FC5"/>
    <w:rsid w:val="00A54012"/>
    <w:rsid w:val="00A54267"/>
    <w:rsid w:val="00A5484F"/>
    <w:rsid w:val="00A55BEA"/>
    <w:rsid w:val="00A5602B"/>
    <w:rsid w:val="00A5655F"/>
    <w:rsid w:val="00A56EC7"/>
    <w:rsid w:val="00A57802"/>
    <w:rsid w:val="00A57D0C"/>
    <w:rsid w:val="00A57FC3"/>
    <w:rsid w:val="00A605BD"/>
    <w:rsid w:val="00A606CD"/>
    <w:rsid w:val="00A60A33"/>
    <w:rsid w:val="00A60AD8"/>
    <w:rsid w:val="00A60C39"/>
    <w:rsid w:val="00A6218C"/>
    <w:rsid w:val="00A62537"/>
    <w:rsid w:val="00A63368"/>
    <w:rsid w:val="00A638DC"/>
    <w:rsid w:val="00A63956"/>
    <w:rsid w:val="00A63A25"/>
    <w:rsid w:val="00A64161"/>
    <w:rsid w:val="00A6436B"/>
    <w:rsid w:val="00A6543E"/>
    <w:rsid w:val="00A65B72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54B"/>
    <w:rsid w:val="00A719E9"/>
    <w:rsid w:val="00A720C0"/>
    <w:rsid w:val="00A721BF"/>
    <w:rsid w:val="00A73247"/>
    <w:rsid w:val="00A733BF"/>
    <w:rsid w:val="00A73D35"/>
    <w:rsid w:val="00A73D4E"/>
    <w:rsid w:val="00A7458B"/>
    <w:rsid w:val="00A74E67"/>
    <w:rsid w:val="00A74F90"/>
    <w:rsid w:val="00A75110"/>
    <w:rsid w:val="00A7513D"/>
    <w:rsid w:val="00A754BA"/>
    <w:rsid w:val="00A75848"/>
    <w:rsid w:val="00A76510"/>
    <w:rsid w:val="00A76BA7"/>
    <w:rsid w:val="00A76E31"/>
    <w:rsid w:val="00A77075"/>
    <w:rsid w:val="00A77149"/>
    <w:rsid w:val="00A77478"/>
    <w:rsid w:val="00A774FF"/>
    <w:rsid w:val="00A77532"/>
    <w:rsid w:val="00A77706"/>
    <w:rsid w:val="00A77809"/>
    <w:rsid w:val="00A77FD3"/>
    <w:rsid w:val="00A80B11"/>
    <w:rsid w:val="00A81553"/>
    <w:rsid w:val="00A81790"/>
    <w:rsid w:val="00A81DEA"/>
    <w:rsid w:val="00A8326F"/>
    <w:rsid w:val="00A83709"/>
    <w:rsid w:val="00A84138"/>
    <w:rsid w:val="00A84429"/>
    <w:rsid w:val="00A84677"/>
    <w:rsid w:val="00A847AB"/>
    <w:rsid w:val="00A84851"/>
    <w:rsid w:val="00A84890"/>
    <w:rsid w:val="00A84CB2"/>
    <w:rsid w:val="00A84D2F"/>
    <w:rsid w:val="00A85565"/>
    <w:rsid w:val="00A856D7"/>
    <w:rsid w:val="00A85755"/>
    <w:rsid w:val="00A858CE"/>
    <w:rsid w:val="00A85938"/>
    <w:rsid w:val="00A85AD1"/>
    <w:rsid w:val="00A85AE2"/>
    <w:rsid w:val="00A85B77"/>
    <w:rsid w:val="00A86BC1"/>
    <w:rsid w:val="00A86D1D"/>
    <w:rsid w:val="00A87475"/>
    <w:rsid w:val="00A877ED"/>
    <w:rsid w:val="00A905F2"/>
    <w:rsid w:val="00A90818"/>
    <w:rsid w:val="00A90DA0"/>
    <w:rsid w:val="00A91872"/>
    <w:rsid w:val="00A91E84"/>
    <w:rsid w:val="00A9234E"/>
    <w:rsid w:val="00A9246E"/>
    <w:rsid w:val="00A9292C"/>
    <w:rsid w:val="00A92CB6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6BEB"/>
    <w:rsid w:val="00A97C53"/>
    <w:rsid w:val="00A97E41"/>
    <w:rsid w:val="00AA0D67"/>
    <w:rsid w:val="00AA1789"/>
    <w:rsid w:val="00AA2141"/>
    <w:rsid w:val="00AA2248"/>
    <w:rsid w:val="00AA268F"/>
    <w:rsid w:val="00AA28C1"/>
    <w:rsid w:val="00AA2A72"/>
    <w:rsid w:val="00AA36DB"/>
    <w:rsid w:val="00AA3AB3"/>
    <w:rsid w:val="00AA3CA7"/>
    <w:rsid w:val="00AA4264"/>
    <w:rsid w:val="00AA43F1"/>
    <w:rsid w:val="00AA4A6E"/>
    <w:rsid w:val="00AA5AF6"/>
    <w:rsid w:val="00AA5D11"/>
    <w:rsid w:val="00AA5F01"/>
    <w:rsid w:val="00AA5F0F"/>
    <w:rsid w:val="00AA609F"/>
    <w:rsid w:val="00AA60E4"/>
    <w:rsid w:val="00AA6216"/>
    <w:rsid w:val="00AA72FC"/>
    <w:rsid w:val="00AA764B"/>
    <w:rsid w:val="00AA7A4B"/>
    <w:rsid w:val="00AA7BE3"/>
    <w:rsid w:val="00AA7EF2"/>
    <w:rsid w:val="00AB01AB"/>
    <w:rsid w:val="00AB0783"/>
    <w:rsid w:val="00AB0DA1"/>
    <w:rsid w:val="00AB12A6"/>
    <w:rsid w:val="00AB1477"/>
    <w:rsid w:val="00AB14AE"/>
    <w:rsid w:val="00AB1E25"/>
    <w:rsid w:val="00AB2529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2A6B"/>
    <w:rsid w:val="00AC37C2"/>
    <w:rsid w:val="00AC447C"/>
    <w:rsid w:val="00AC44FA"/>
    <w:rsid w:val="00AC4B80"/>
    <w:rsid w:val="00AC56F8"/>
    <w:rsid w:val="00AC589D"/>
    <w:rsid w:val="00AC59C0"/>
    <w:rsid w:val="00AC59EB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259"/>
    <w:rsid w:val="00AD4C1B"/>
    <w:rsid w:val="00AD4DC7"/>
    <w:rsid w:val="00AD5083"/>
    <w:rsid w:val="00AD5511"/>
    <w:rsid w:val="00AD5E6A"/>
    <w:rsid w:val="00AD6B0B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449C"/>
    <w:rsid w:val="00AE5157"/>
    <w:rsid w:val="00AE52A9"/>
    <w:rsid w:val="00AE539D"/>
    <w:rsid w:val="00AE5D46"/>
    <w:rsid w:val="00AE63A9"/>
    <w:rsid w:val="00AE6CE2"/>
    <w:rsid w:val="00AE74DE"/>
    <w:rsid w:val="00AE7703"/>
    <w:rsid w:val="00AE7973"/>
    <w:rsid w:val="00AF00E7"/>
    <w:rsid w:val="00AF071B"/>
    <w:rsid w:val="00AF0DDC"/>
    <w:rsid w:val="00AF119A"/>
    <w:rsid w:val="00AF1266"/>
    <w:rsid w:val="00AF1628"/>
    <w:rsid w:val="00AF1684"/>
    <w:rsid w:val="00AF17F0"/>
    <w:rsid w:val="00AF1910"/>
    <w:rsid w:val="00AF1A5E"/>
    <w:rsid w:val="00AF1CE0"/>
    <w:rsid w:val="00AF2655"/>
    <w:rsid w:val="00AF3230"/>
    <w:rsid w:val="00AF3D2D"/>
    <w:rsid w:val="00AF3F90"/>
    <w:rsid w:val="00AF3FE0"/>
    <w:rsid w:val="00AF453A"/>
    <w:rsid w:val="00AF4E99"/>
    <w:rsid w:val="00AF51B0"/>
    <w:rsid w:val="00AF5B9D"/>
    <w:rsid w:val="00AF5DCB"/>
    <w:rsid w:val="00AF5E1D"/>
    <w:rsid w:val="00AF6088"/>
    <w:rsid w:val="00AF690B"/>
    <w:rsid w:val="00AF6C6D"/>
    <w:rsid w:val="00AF6FEE"/>
    <w:rsid w:val="00AF7127"/>
    <w:rsid w:val="00AF7455"/>
    <w:rsid w:val="00AF7709"/>
    <w:rsid w:val="00AF7A9F"/>
    <w:rsid w:val="00AF7B8C"/>
    <w:rsid w:val="00AF7CE0"/>
    <w:rsid w:val="00B00971"/>
    <w:rsid w:val="00B00A93"/>
    <w:rsid w:val="00B00B3D"/>
    <w:rsid w:val="00B015D7"/>
    <w:rsid w:val="00B01D4D"/>
    <w:rsid w:val="00B02194"/>
    <w:rsid w:val="00B02A10"/>
    <w:rsid w:val="00B041F0"/>
    <w:rsid w:val="00B053E4"/>
    <w:rsid w:val="00B06412"/>
    <w:rsid w:val="00B0716E"/>
    <w:rsid w:val="00B0757E"/>
    <w:rsid w:val="00B10831"/>
    <w:rsid w:val="00B1102D"/>
    <w:rsid w:val="00B112C5"/>
    <w:rsid w:val="00B11FEE"/>
    <w:rsid w:val="00B12128"/>
    <w:rsid w:val="00B123C9"/>
    <w:rsid w:val="00B128AD"/>
    <w:rsid w:val="00B132B6"/>
    <w:rsid w:val="00B13E4D"/>
    <w:rsid w:val="00B13F1F"/>
    <w:rsid w:val="00B1435C"/>
    <w:rsid w:val="00B14829"/>
    <w:rsid w:val="00B14E5B"/>
    <w:rsid w:val="00B152FB"/>
    <w:rsid w:val="00B16EA2"/>
    <w:rsid w:val="00B16F04"/>
    <w:rsid w:val="00B1737A"/>
    <w:rsid w:val="00B17519"/>
    <w:rsid w:val="00B2053E"/>
    <w:rsid w:val="00B20FEB"/>
    <w:rsid w:val="00B219B6"/>
    <w:rsid w:val="00B21A5F"/>
    <w:rsid w:val="00B22723"/>
    <w:rsid w:val="00B22980"/>
    <w:rsid w:val="00B22A1B"/>
    <w:rsid w:val="00B23004"/>
    <w:rsid w:val="00B23D65"/>
    <w:rsid w:val="00B23FFC"/>
    <w:rsid w:val="00B24091"/>
    <w:rsid w:val="00B24209"/>
    <w:rsid w:val="00B2426C"/>
    <w:rsid w:val="00B2452C"/>
    <w:rsid w:val="00B24FC0"/>
    <w:rsid w:val="00B25378"/>
    <w:rsid w:val="00B25586"/>
    <w:rsid w:val="00B25A13"/>
    <w:rsid w:val="00B25FD5"/>
    <w:rsid w:val="00B262E8"/>
    <w:rsid w:val="00B269CA"/>
    <w:rsid w:val="00B26CE8"/>
    <w:rsid w:val="00B27665"/>
    <w:rsid w:val="00B278D7"/>
    <w:rsid w:val="00B27BEE"/>
    <w:rsid w:val="00B301A9"/>
    <w:rsid w:val="00B30B85"/>
    <w:rsid w:val="00B30FA5"/>
    <w:rsid w:val="00B31233"/>
    <w:rsid w:val="00B316AB"/>
    <w:rsid w:val="00B31DA7"/>
    <w:rsid w:val="00B31EFF"/>
    <w:rsid w:val="00B32907"/>
    <w:rsid w:val="00B32D7A"/>
    <w:rsid w:val="00B332D5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85C"/>
    <w:rsid w:val="00B36FB5"/>
    <w:rsid w:val="00B3734C"/>
    <w:rsid w:val="00B37822"/>
    <w:rsid w:val="00B41CA0"/>
    <w:rsid w:val="00B42339"/>
    <w:rsid w:val="00B42367"/>
    <w:rsid w:val="00B4271D"/>
    <w:rsid w:val="00B4469E"/>
    <w:rsid w:val="00B4515F"/>
    <w:rsid w:val="00B45251"/>
    <w:rsid w:val="00B4557D"/>
    <w:rsid w:val="00B456D3"/>
    <w:rsid w:val="00B45721"/>
    <w:rsid w:val="00B463D5"/>
    <w:rsid w:val="00B465D9"/>
    <w:rsid w:val="00B46B8F"/>
    <w:rsid w:val="00B501E8"/>
    <w:rsid w:val="00B50632"/>
    <w:rsid w:val="00B511B3"/>
    <w:rsid w:val="00B51794"/>
    <w:rsid w:val="00B51A4F"/>
    <w:rsid w:val="00B52397"/>
    <w:rsid w:val="00B529E0"/>
    <w:rsid w:val="00B53040"/>
    <w:rsid w:val="00B5309F"/>
    <w:rsid w:val="00B53508"/>
    <w:rsid w:val="00B535FF"/>
    <w:rsid w:val="00B539AD"/>
    <w:rsid w:val="00B53E65"/>
    <w:rsid w:val="00B53E7D"/>
    <w:rsid w:val="00B54BBF"/>
    <w:rsid w:val="00B55707"/>
    <w:rsid w:val="00B55880"/>
    <w:rsid w:val="00B56313"/>
    <w:rsid w:val="00B56490"/>
    <w:rsid w:val="00B5685F"/>
    <w:rsid w:val="00B574D5"/>
    <w:rsid w:val="00B57DF0"/>
    <w:rsid w:val="00B57F74"/>
    <w:rsid w:val="00B57FE5"/>
    <w:rsid w:val="00B601FA"/>
    <w:rsid w:val="00B60B49"/>
    <w:rsid w:val="00B60E5E"/>
    <w:rsid w:val="00B617D6"/>
    <w:rsid w:val="00B62236"/>
    <w:rsid w:val="00B624ED"/>
    <w:rsid w:val="00B62983"/>
    <w:rsid w:val="00B62BD1"/>
    <w:rsid w:val="00B6391E"/>
    <w:rsid w:val="00B641A1"/>
    <w:rsid w:val="00B64453"/>
    <w:rsid w:val="00B6456C"/>
    <w:rsid w:val="00B64EF3"/>
    <w:rsid w:val="00B651EB"/>
    <w:rsid w:val="00B6591A"/>
    <w:rsid w:val="00B65BCC"/>
    <w:rsid w:val="00B66B1D"/>
    <w:rsid w:val="00B66FAC"/>
    <w:rsid w:val="00B67DC7"/>
    <w:rsid w:val="00B7026E"/>
    <w:rsid w:val="00B7062E"/>
    <w:rsid w:val="00B7069A"/>
    <w:rsid w:val="00B70BBA"/>
    <w:rsid w:val="00B72E62"/>
    <w:rsid w:val="00B73266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3C1"/>
    <w:rsid w:val="00B77C4F"/>
    <w:rsid w:val="00B80705"/>
    <w:rsid w:val="00B817BA"/>
    <w:rsid w:val="00B81CAA"/>
    <w:rsid w:val="00B81E76"/>
    <w:rsid w:val="00B82075"/>
    <w:rsid w:val="00B8209B"/>
    <w:rsid w:val="00B8267D"/>
    <w:rsid w:val="00B83533"/>
    <w:rsid w:val="00B844A3"/>
    <w:rsid w:val="00B84A15"/>
    <w:rsid w:val="00B84B4E"/>
    <w:rsid w:val="00B85401"/>
    <w:rsid w:val="00B85BC9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810"/>
    <w:rsid w:val="00B92E43"/>
    <w:rsid w:val="00B931CF"/>
    <w:rsid w:val="00B93C0E"/>
    <w:rsid w:val="00B93F28"/>
    <w:rsid w:val="00B94008"/>
    <w:rsid w:val="00B94778"/>
    <w:rsid w:val="00B94929"/>
    <w:rsid w:val="00B94D1A"/>
    <w:rsid w:val="00B94E3A"/>
    <w:rsid w:val="00B95042"/>
    <w:rsid w:val="00B9506A"/>
    <w:rsid w:val="00B95103"/>
    <w:rsid w:val="00B95453"/>
    <w:rsid w:val="00B954B9"/>
    <w:rsid w:val="00B958C3"/>
    <w:rsid w:val="00B9590E"/>
    <w:rsid w:val="00B96083"/>
    <w:rsid w:val="00B96EBF"/>
    <w:rsid w:val="00B972A1"/>
    <w:rsid w:val="00B97977"/>
    <w:rsid w:val="00B97BB2"/>
    <w:rsid w:val="00B97D39"/>
    <w:rsid w:val="00B97DEE"/>
    <w:rsid w:val="00B97EA1"/>
    <w:rsid w:val="00B97FAC"/>
    <w:rsid w:val="00B97FDF"/>
    <w:rsid w:val="00BA03A6"/>
    <w:rsid w:val="00BA0960"/>
    <w:rsid w:val="00BA0B58"/>
    <w:rsid w:val="00BA0BEB"/>
    <w:rsid w:val="00BA1B26"/>
    <w:rsid w:val="00BA1B51"/>
    <w:rsid w:val="00BA3473"/>
    <w:rsid w:val="00BA4786"/>
    <w:rsid w:val="00BA4C6C"/>
    <w:rsid w:val="00BA53A5"/>
    <w:rsid w:val="00BA5653"/>
    <w:rsid w:val="00BA56D5"/>
    <w:rsid w:val="00BA5DD0"/>
    <w:rsid w:val="00BA63EE"/>
    <w:rsid w:val="00BA6D2A"/>
    <w:rsid w:val="00BA6FB1"/>
    <w:rsid w:val="00BA7B16"/>
    <w:rsid w:val="00BA7D98"/>
    <w:rsid w:val="00BB00F5"/>
    <w:rsid w:val="00BB0D5A"/>
    <w:rsid w:val="00BB0DC2"/>
    <w:rsid w:val="00BB1093"/>
    <w:rsid w:val="00BB1527"/>
    <w:rsid w:val="00BB19AE"/>
    <w:rsid w:val="00BB20A0"/>
    <w:rsid w:val="00BB23B7"/>
    <w:rsid w:val="00BB2642"/>
    <w:rsid w:val="00BB2DEB"/>
    <w:rsid w:val="00BB3AA9"/>
    <w:rsid w:val="00BB3C9A"/>
    <w:rsid w:val="00BB46A2"/>
    <w:rsid w:val="00BB4A25"/>
    <w:rsid w:val="00BB5DEF"/>
    <w:rsid w:val="00BB5FA0"/>
    <w:rsid w:val="00BB69CD"/>
    <w:rsid w:val="00BB7AF3"/>
    <w:rsid w:val="00BB7D21"/>
    <w:rsid w:val="00BC0551"/>
    <w:rsid w:val="00BC05D3"/>
    <w:rsid w:val="00BC0F16"/>
    <w:rsid w:val="00BC15EF"/>
    <w:rsid w:val="00BC195C"/>
    <w:rsid w:val="00BC2AF3"/>
    <w:rsid w:val="00BC2E10"/>
    <w:rsid w:val="00BC2F2A"/>
    <w:rsid w:val="00BC36DE"/>
    <w:rsid w:val="00BC41A1"/>
    <w:rsid w:val="00BC43E2"/>
    <w:rsid w:val="00BC4986"/>
    <w:rsid w:val="00BC4DC9"/>
    <w:rsid w:val="00BC51C5"/>
    <w:rsid w:val="00BC6937"/>
    <w:rsid w:val="00BC7BB5"/>
    <w:rsid w:val="00BD041B"/>
    <w:rsid w:val="00BD07B3"/>
    <w:rsid w:val="00BD1571"/>
    <w:rsid w:val="00BD28C5"/>
    <w:rsid w:val="00BD2AE6"/>
    <w:rsid w:val="00BD2B1E"/>
    <w:rsid w:val="00BD2EFD"/>
    <w:rsid w:val="00BD3430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176"/>
    <w:rsid w:val="00BE4450"/>
    <w:rsid w:val="00BE493D"/>
    <w:rsid w:val="00BE4975"/>
    <w:rsid w:val="00BE49B3"/>
    <w:rsid w:val="00BE4A83"/>
    <w:rsid w:val="00BE4E89"/>
    <w:rsid w:val="00BE5136"/>
    <w:rsid w:val="00BE5AFB"/>
    <w:rsid w:val="00BE5BDC"/>
    <w:rsid w:val="00BE5C4D"/>
    <w:rsid w:val="00BE606D"/>
    <w:rsid w:val="00BE63EC"/>
    <w:rsid w:val="00BE65CB"/>
    <w:rsid w:val="00BE6623"/>
    <w:rsid w:val="00BE66C4"/>
    <w:rsid w:val="00BE67DA"/>
    <w:rsid w:val="00BE6A9E"/>
    <w:rsid w:val="00BE6C5F"/>
    <w:rsid w:val="00BE6EB4"/>
    <w:rsid w:val="00BE7BA6"/>
    <w:rsid w:val="00BF02C7"/>
    <w:rsid w:val="00BF0397"/>
    <w:rsid w:val="00BF0A55"/>
    <w:rsid w:val="00BF0DF4"/>
    <w:rsid w:val="00BF1051"/>
    <w:rsid w:val="00BF1461"/>
    <w:rsid w:val="00BF1C75"/>
    <w:rsid w:val="00BF1DD6"/>
    <w:rsid w:val="00BF1FC1"/>
    <w:rsid w:val="00BF227B"/>
    <w:rsid w:val="00BF256F"/>
    <w:rsid w:val="00BF27C2"/>
    <w:rsid w:val="00BF31D7"/>
    <w:rsid w:val="00BF31F4"/>
    <w:rsid w:val="00BF3A46"/>
    <w:rsid w:val="00BF3ACE"/>
    <w:rsid w:val="00BF3E15"/>
    <w:rsid w:val="00BF3F1B"/>
    <w:rsid w:val="00BF3F9D"/>
    <w:rsid w:val="00BF4CE7"/>
    <w:rsid w:val="00BF4E5F"/>
    <w:rsid w:val="00BF4ECD"/>
    <w:rsid w:val="00BF5901"/>
    <w:rsid w:val="00BF5BDC"/>
    <w:rsid w:val="00BF650C"/>
    <w:rsid w:val="00BF7301"/>
    <w:rsid w:val="00BF7303"/>
    <w:rsid w:val="00BF7481"/>
    <w:rsid w:val="00BF774B"/>
    <w:rsid w:val="00BF7EED"/>
    <w:rsid w:val="00C00CC9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49D3"/>
    <w:rsid w:val="00C0579C"/>
    <w:rsid w:val="00C058EA"/>
    <w:rsid w:val="00C05D0F"/>
    <w:rsid w:val="00C06ABC"/>
    <w:rsid w:val="00C06C52"/>
    <w:rsid w:val="00C06F2D"/>
    <w:rsid w:val="00C07218"/>
    <w:rsid w:val="00C07A65"/>
    <w:rsid w:val="00C1066F"/>
    <w:rsid w:val="00C109D6"/>
    <w:rsid w:val="00C10C4E"/>
    <w:rsid w:val="00C10C6B"/>
    <w:rsid w:val="00C10EAD"/>
    <w:rsid w:val="00C11613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38F7"/>
    <w:rsid w:val="00C1474F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334B"/>
    <w:rsid w:val="00C2404A"/>
    <w:rsid w:val="00C24757"/>
    <w:rsid w:val="00C251DA"/>
    <w:rsid w:val="00C25435"/>
    <w:rsid w:val="00C258ED"/>
    <w:rsid w:val="00C25D22"/>
    <w:rsid w:val="00C26247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DA"/>
    <w:rsid w:val="00C321FC"/>
    <w:rsid w:val="00C32A90"/>
    <w:rsid w:val="00C32AE4"/>
    <w:rsid w:val="00C32D63"/>
    <w:rsid w:val="00C33D7F"/>
    <w:rsid w:val="00C33DD1"/>
    <w:rsid w:val="00C343A8"/>
    <w:rsid w:val="00C34563"/>
    <w:rsid w:val="00C3476C"/>
    <w:rsid w:val="00C367CC"/>
    <w:rsid w:val="00C36B43"/>
    <w:rsid w:val="00C36D84"/>
    <w:rsid w:val="00C36FAC"/>
    <w:rsid w:val="00C3758E"/>
    <w:rsid w:val="00C378F4"/>
    <w:rsid w:val="00C40A98"/>
    <w:rsid w:val="00C410BC"/>
    <w:rsid w:val="00C41228"/>
    <w:rsid w:val="00C419B6"/>
    <w:rsid w:val="00C426D7"/>
    <w:rsid w:val="00C42CD4"/>
    <w:rsid w:val="00C437A0"/>
    <w:rsid w:val="00C43BCF"/>
    <w:rsid w:val="00C4421E"/>
    <w:rsid w:val="00C4463A"/>
    <w:rsid w:val="00C4537D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C83"/>
    <w:rsid w:val="00C50F38"/>
    <w:rsid w:val="00C515F9"/>
    <w:rsid w:val="00C51B1E"/>
    <w:rsid w:val="00C526A9"/>
    <w:rsid w:val="00C52C22"/>
    <w:rsid w:val="00C530F4"/>
    <w:rsid w:val="00C537C1"/>
    <w:rsid w:val="00C53A58"/>
    <w:rsid w:val="00C54598"/>
    <w:rsid w:val="00C54C93"/>
    <w:rsid w:val="00C55552"/>
    <w:rsid w:val="00C557BB"/>
    <w:rsid w:val="00C559F7"/>
    <w:rsid w:val="00C55CA7"/>
    <w:rsid w:val="00C56838"/>
    <w:rsid w:val="00C56913"/>
    <w:rsid w:val="00C57C7E"/>
    <w:rsid w:val="00C60FF4"/>
    <w:rsid w:val="00C619E2"/>
    <w:rsid w:val="00C61B38"/>
    <w:rsid w:val="00C61DB8"/>
    <w:rsid w:val="00C62063"/>
    <w:rsid w:val="00C62135"/>
    <w:rsid w:val="00C62C14"/>
    <w:rsid w:val="00C62E01"/>
    <w:rsid w:val="00C62E40"/>
    <w:rsid w:val="00C63148"/>
    <w:rsid w:val="00C63562"/>
    <w:rsid w:val="00C63DB7"/>
    <w:rsid w:val="00C63F8C"/>
    <w:rsid w:val="00C644FE"/>
    <w:rsid w:val="00C64963"/>
    <w:rsid w:val="00C64971"/>
    <w:rsid w:val="00C64C58"/>
    <w:rsid w:val="00C65B8A"/>
    <w:rsid w:val="00C663DB"/>
    <w:rsid w:val="00C66B8E"/>
    <w:rsid w:val="00C66CCA"/>
    <w:rsid w:val="00C71E92"/>
    <w:rsid w:val="00C71F54"/>
    <w:rsid w:val="00C72A13"/>
    <w:rsid w:val="00C72DA7"/>
    <w:rsid w:val="00C72F4A"/>
    <w:rsid w:val="00C7303F"/>
    <w:rsid w:val="00C7361F"/>
    <w:rsid w:val="00C738D0"/>
    <w:rsid w:val="00C74407"/>
    <w:rsid w:val="00C74E92"/>
    <w:rsid w:val="00C7509A"/>
    <w:rsid w:val="00C75EC5"/>
    <w:rsid w:val="00C75F69"/>
    <w:rsid w:val="00C76051"/>
    <w:rsid w:val="00C7635E"/>
    <w:rsid w:val="00C767A0"/>
    <w:rsid w:val="00C767DD"/>
    <w:rsid w:val="00C76F7A"/>
    <w:rsid w:val="00C77247"/>
    <w:rsid w:val="00C77B6C"/>
    <w:rsid w:val="00C77E11"/>
    <w:rsid w:val="00C812BA"/>
    <w:rsid w:val="00C819D5"/>
    <w:rsid w:val="00C81F84"/>
    <w:rsid w:val="00C82465"/>
    <w:rsid w:val="00C828E6"/>
    <w:rsid w:val="00C82A75"/>
    <w:rsid w:val="00C82B4A"/>
    <w:rsid w:val="00C837E8"/>
    <w:rsid w:val="00C83EE2"/>
    <w:rsid w:val="00C83F20"/>
    <w:rsid w:val="00C84008"/>
    <w:rsid w:val="00C85515"/>
    <w:rsid w:val="00C85583"/>
    <w:rsid w:val="00C85AD0"/>
    <w:rsid w:val="00C8693B"/>
    <w:rsid w:val="00C86AD4"/>
    <w:rsid w:val="00C86D35"/>
    <w:rsid w:val="00C86E84"/>
    <w:rsid w:val="00C872EE"/>
    <w:rsid w:val="00C873A3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4FE2"/>
    <w:rsid w:val="00C9538F"/>
    <w:rsid w:val="00C958A8"/>
    <w:rsid w:val="00C96B12"/>
    <w:rsid w:val="00C96D41"/>
    <w:rsid w:val="00C97B28"/>
    <w:rsid w:val="00CA004E"/>
    <w:rsid w:val="00CA0447"/>
    <w:rsid w:val="00CA076D"/>
    <w:rsid w:val="00CA0D8E"/>
    <w:rsid w:val="00CA1AAD"/>
    <w:rsid w:val="00CA1C5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0A94"/>
    <w:rsid w:val="00CB1096"/>
    <w:rsid w:val="00CB1483"/>
    <w:rsid w:val="00CB15F5"/>
    <w:rsid w:val="00CB1B8D"/>
    <w:rsid w:val="00CB2237"/>
    <w:rsid w:val="00CB3027"/>
    <w:rsid w:val="00CB3CB3"/>
    <w:rsid w:val="00CB537B"/>
    <w:rsid w:val="00CB5761"/>
    <w:rsid w:val="00CB5DB6"/>
    <w:rsid w:val="00CB6394"/>
    <w:rsid w:val="00CB65F6"/>
    <w:rsid w:val="00CB693B"/>
    <w:rsid w:val="00CB6A24"/>
    <w:rsid w:val="00CB7104"/>
    <w:rsid w:val="00CB75D7"/>
    <w:rsid w:val="00CB7F18"/>
    <w:rsid w:val="00CC0402"/>
    <w:rsid w:val="00CC0824"/>
    <w:rsid w:val="00CC103C"/>
    <w:rsid w:val="00CC13B6"/>
    <w:rsid w:val="00CC159E"/>
    <w:rsid w:val="00CC15E2"/>
    <w:rsid w:val="00CC16C6"/>
    <w:rsid w:val="00CC1C31"/>
    <w:rsid w:val="00CC1D47"/>
    <w:rsid w:val="00CC1F6C"/>
    <w:rsid w:val="00CC2099"/>
    <w:rsid w:val="00CC224C"/>
    <w:rsid w:val="00CC285F"/>
    <w:rsid w:val="00CC2B92"/>
    <w:rsid w:val="00CC2EA9"/>
    <w:rsid w:val="00CC3364"/>
    <w:rsid w:val="00CC411C"/>
    <w:rsid w:val="00CC43CA"/>
    <w:rsid w:val="00CC4AAF"/>
    <w:rsid w:val="00CC52F8"/>
    <w:rsid w:val="00CC5CCF"/>
    <w:rsid w:val="00CC6559"/>
    <w:rsid w:val="00CC6B86"/>
    <w:rsid w:val="00CC7015"/>
    <w:rsid w:val="00CC7092"/>
    <w:rsid w:val="00CD01F9"/>
    <w:rsid w:val="00CD02F2"/>
    <w:rsid w:val="00CD0D33"/>
    <w:rsid w:val="00CD0DE3"/>
    <w:rsid w:val="00CD14A9"/>
    <w:rsid w:val="00CD1868"/>
    <w:rsid w:val="00CD2289"/>
    <w:rsid w:val="00CD2578"/>
    <w:rsid w:val="00CD2942"/>
    <w:rsid w:val="00CD3690"/>
    <w:rsid w:val="00CD4121"/>
    <w:rsid w:val="00CD42CA"/>
    <w:rsid w:val="00CD44C9"/>
    <w:rsid w:val="00CD4A2D"/>
    <w:rsid w:val="00CD4C0B"/>
    <w:rsid w:val="00CD51C7"/>
    <w:rsid w:val="00CD5A73"/>
    <w:rsid w:val="00CD6108"/>
    <w:rsid w:val="00CD6248"/>
    <w:rsid w:val="00CD6DAE"/>
    <w:rsid w:val="00CD73F9"/>
    <w:rsid w:val="00CD757B"/>
    <w:rsid w:val="00CE0694"/>
    <w:rsid w:val="00CE090F"/>
    <w:rsid w:val="00CE0AB0"/>
    <w:rsid w:val="00CE1204"/>
    <w:rsid w:val="00CE1463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6956"/>
    <w:rsid w:val="00CE7473"/>
    <w:rsid w:val="00CF04B9"/>
    <w:rsid w:val="00CF0505"/>
    <w:rsid w:val="00CF214A"/>
    <w:rsid w:val="00CF23FE"/>
    <w:rsid w:val="00CF4E42"/>
    <w:rsid w:val="00CF4E57"/>
    <w:rsid w:val="00CF51A4"/>
    <w:rsid w:val="00CF528E"/>
    <w:rsid w:val="00CF5364"/>
    <w:rsid w:val="00CF6D06"/>
    <w:rsid w:val="00CF7906"/>
    <w:rsid w:val="00D0010D"/>
    <w:rsid w:val="00D00C83"/>
    <w:rsid w:val="00D00FD7"/>
    <w:rsid w:val="00D012C3"/>
    <w:rsid w:val="00D0163E"/>
    <w:rsid w:val="00D01EBD"/>
    <w:rsid w:val="00D01FF7"/>
    <w:rsid w:val="00D02103"/>
    <w:rsid w:val="00D02368"/>
    <w:rsid w:val="00D026A9"/>
    <w:rsid w:val="00D028D5"/>
    <w:rsid w:val="00D03179"/>
    <w:rsid w:val="00D03429"/>
    <w:rsid w:val="00D034B2"/>
    <w:rsid w:val="00D03872"/>
    <w:rsid w:val="00D03D7B"/>
    <w:rsid w:val="00D04332"/>
    <w:rsid w:val="00D04CEE"/>
    <w:rsid w:val="00D05559"/>
    <w:rsid w:val="00D07389"/>
    <w:rsid w:val="00D079F7"/>
    <w:rsid w:val="00D1076D"/>
    <w:rsid w:val="00D114F7"/>
    <w:rsid w:val="00D1189A"/>
    <w:rsid w:val="00D1260E"/>
    <w:rsid w:val="00D12675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3AB"/>
    <w:rsid w:val="00D21428"/>
    <w:rsid w:val="00D21B40"/>
    <w:rsid w:val="00D21B7D"/>
    <w:rsid w:val="00D21FDD"/>
    <w:rsid w:val="00D227D2"/>
    <w:rsid w:val="00D228A8"/>
    <w:rsid w:val="00D22ADC"/>
    <w:rsid w:val="00D22B49"/>
    <w:rsid w:val="00D22C81"/>
    <w:rsid w:val="00D2311A"/>
    <w:rsid w:val="00D2385B"/>
    <w:rsid w:val="00D23B1B"/>
    <w:rsid w:val="00D2427E"/>
    <w:rsid w:val="00D2448C"/>
    <w:rsid w:val="00D24490"/>
    <w:rsid w:val="00D25AC7"/>
    <w:rsid w:val="00D25D37"/>
    <w:rsid w:val="00D263C9"/>
    <w:rsid w:val="00D2782D"/>
    <w:rsid w:val="00D30785"/>
    <w:rsid w:val="00D30F2D"/>
    <w:rsid w:val="00D31668"/>
    <w:rsid w:val="00D31CD3"/>
    <w:rsid w:val="00D31D46"/>
    <w:rsid w:val="00D3229A"/>
    <w:rsid w:val="00D3257D"/>
    <w:rsid w:val="00D33394"/>
    <w:rsid w:val="00D3344F"/>
    <w:rsid w:val="00D335E9"/>
    <w:rsid w:val="00D33B7A"/>
    <w:rsid w:val="00D33C41"/>
    <w:rsid w:val="00D34527"/>
    <w:rsid w:val="00D3491C"/>
    <w:rsid w:val="00D357EE"/>
    <w:rsid w:val="00D35830"/>
    <w:rsid w:val="00D36381"/>
    <w:rsid w:val="00D376FF"/>
    <w:rsid w:val="00D40408"/>
    <w:rsid w:val="00D40774"/>
    <w:rsid w:val="00D409BF"/>
    <w:rsid w:val="00D409C9"/>
    <w:rsid w:val="00D41138"/>
    <w:rsid w:val="00D41195"/>
    <w:rsid w:val="00D418CA"/>
    <w:rsid w:val="00D41E7C"/>
    <w:rsid w:val="00D41F91"/>
    <w:rsid w:val="00D42146"/>
    <w:rsid w:val="00D422E9"/>
    <w:rsid w:val="00D4243B"/>
    <w:rsid w:val="00D4296B"/>
    <w:rsid w:val="00D42E38"/>
    <w:rsid w:val="00D433A5"/>
    <w:rsid w:val="00D4378F"/>
    <w:rsid w:val="00D43AA8"/>
    <w:rsid w:val="00D43C2B"/>
    <w:rsid w:val="00D44216"/>
    <w:rsid w:val="00D4422A"/>
    <w:rsid w:val="00D4441B"/>
    <w:rsid w:val="00D446FF"/>
    <w:rsid w:val="00D44980"/>
    <w:rsid w:val="00D44B28"/>
    <w:rsid w:val="00D44E05"/>
    <w:rsid w:val="00D44F58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349"/>
    <w:rsid w:val="00D52637"/>
    <w:rsid w:val="00D52AFA"/>
    <w:rsid w:val="00D52FFC"/>
    <w:rsid w:val="00D535C0"/>
    <w:rsid w:val="00D54E3A"/>
    <w:rsid w:val="00D551EE"/>
    <w:rsid w:val="00D5521D"/>
    <w:rsid w:val="00D552B6"/>
    <w:rsid w:val="00D5684A"/>
    <w:rsid w:val="00D56D95"/>
    <w:rsid w:val="00D570C5"/>
    <w:rsid w:val="00D572C1"/>
    <w:rsid w:val="00D57E1E"/>
    <w:rsid w:val="00D57ED2"/>
    <w:rsid w:val="00D600B9"/>
    <w:rsid w:val="00D60181"/>
    <w:rsid w:val="00D60BB8"/>
    <w:rsid w:val="00D610D0"/>
    <w:rsid w:val="00D6116F"/>
    <w:rsid w:val="00D61A0A"/>
    <w:rsid w:val="00D61C21"/>
    <w:rsid w:val="00D61CCD"/>
    <w:rsid w:val="00D62769"/>
    <w:rsid w:val="00D6276B"/>
    <w:rsid w:val="00D62AB1"/>
    <w:rsid w:val="00D63022"/>
    <w:rsid w:val="00D631C0"/>
    <w:rsid w:val="00D632C9"/>
    <w:rsid w:val="00D633FE"/>
    <w:rsid w:val="00D64DFD"/>
    <w:rsid w:val="00D64E76"/>
    <w:rsid w:val="00D65346"/>
    <w:rsid w:val="00D65541"/>
    <w:rsid w:val="00D65675"/>
    <w:rsid w:val="00D65970"/>
    <w:rsid w:val="00D6619E"/>
    <w:rsid w:val="00D66D49"/>
    <w:rsid w:val="00D66E28"/>
    <w:rsid w:val="00D6701A"/>
    <w:rsid w:val="00D678E8"/>
    <w:rsid w:val="00D70568"/>
    <w:rsid w:val="00D705C1"/>
    <w:rsid w:val="00D70754"/>
    <w:rsid w:val="00D70A24"/>
    <w:rsid w:val="00D70F36"/>
    <w:rsid w:val="00D72805"/>
    <w:rsid w:val="00D7298E"/>
    <w:rsid w:val="00D72B67"/>
    <w:rsid w:val="00D735FE"/>
    <w:rsid w:val="00D73ACC"/>
    <w:rsid w:val="00D74C19"/>
    <w:rsid w:val="00D74F27"/>
    <w:rsid w:val="00D75132"/>
    <w:rsid w:val="00D7517D"/>
    <w:rsid w:val="00D75705"/>
    <w:rsid w:val="00D75CAC"/>
    <w:rsid w:val="00D775E2"/>
    <w:rsid w:val="00D80361"/>
    <w:rsid w:val="00D8069A"/>
    <w:rsid w:val="00D80A87"/>
    <w:rsid w:val="00D80B84"/>
    <w:rsid w:val="00D80E63"/>
    <w:rsid w:val="00D80FF8"/>
    <w:rsid w:val="00D81DAA"/>
    <w:rsid w:val="00D82368"/>
    <w:rsid w:val="00D82A3A"/>
    <w:rsid w:val="00D83178"/>
    <w:rsid w:val="00D83A33"/>
    <w:rsid w:val="00D83CE0"/>
    <w:rsid w:val="00D84293"/>
    <w:rsid w:val="00D849E1"/>
    <w:rsid w:val="00D84C41"/>
    <w:rsid w:val="00D84C61"/>
    <w:rsid w:val="00D84D7F"/>
    <w:rsid w:val="00D857A8"/>
    <w:rsid w:val="00D85B9B"/>
    <w:rsid w:val="00D85E56"/>
    <w:rsid w:val="00D8672A"/>
    <w:rsid w:val="00D86E0F"/>
    <w:rsid w:val="00D876FE"/>
    <w:rsid w:val="00D9054C"/>
    <w:rsid w:val="00D90800"/>
    <w:rsid w:val="00D90EBC"/>
    <w:rsid w:val="00D90F73"/>
    <w:rsid w:val="00D91379"/>
    <w:rsid w:val="00D92B5F"/>
    <w:rsid w:val="00D92CD8"/>
    <w:rsid w:val="00D92D7C"/>
    <w:rsid w:val="00D930B8"/>
    <w:rsid w:val="00D9475E"/>
    <w:rsid w:val="00D95725"/>
    <w:rsid w:val="00D95972"/>
    <w:rsid w:val="00D95D9B"/>
    <w:rsid w:val="00D96C57"/>
    <w:rsid w:val="00D973E2"/>
    <w:rsid w:val="00D97AF6"/>
    <w:rsid w:val="00D97B5D"/>
    <w:rsid w:val="00D97E5B"/>
    <w:rsid w:val="00D97F2B"/>
    <w:rsid w:val="00DA0735"/>
    <w:rsid w:val="00DA0B5B"/>
    <w:rsid w:val="00DA0BEF"/>
    <w:rsid w:val="00DA0E0F"/>
    <w:rsid w:val="00DA13BF"/>
    <w:rsid w:val="00DA18E3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D6B"/>
    <w:rsid w:val="00DA7307"/>
    <w:rsid w:val="00DA7A97"/>
    <w:rsid w:val="00DA7AAE"/>
    <w:rsid w:val="00DB0403"/>
    <w:rsid w:val="00DB06C9"/>
    <w:rsid w:val="00DB092E"/>
    <w:rsid w:val="00DB1122"/>
    <w:rsid w:val="00DB14E0"/>
    <w:rsid w:val="00DB1C66"/>
    <w:rsid w:val="00DB2251"/>
    <w:rsid w:val="00DB26F7"/>
    <w:rsid w:val="00DB29F8"/>
    <w:rsid w:val="00DB303C"/>
    <w:rsid w:val="00DB3642"/>
    <w:rsid w:val="00DB437D"/>
    <w:rsid w:val="00DB448C"/>
    <w:rsid w:val="00DB587C"/>
    <w:rsid w:val="00DB5F1B"/>
    <w:rsid w:val="00DB6080"/>
    <w:rsid w:val="00DB6568"/>
    <w:rsid w:val="00DB6613"/>
    <w:rsid w:val="00DB6A38"/>
    <w:rsid w:val="00DB6AF5"/>
    <w:rsid w:val="00DB7007"/>
    <w:rsid w:val="00DB7C1B"/>
    <w:rsid w:val="00DB7E25"/>
    <w:rsid w:val="00DC0B19"/>
    <w:rsid w:val="00DC0C56"/>
    <w:rsid w:val="00DC1659"/>
    <w:rsid w:val="00DC168E"/>
    <w:rsid w:val="00DC23BE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5FD3"/>
    <w:rsid w:val="00DC64BD"/>
    <w:rsid w:val="00DC675C"/>
    <w:rsid w:val="00DC6AFA"/>
    <w:rsid w:val="00DC6F85"/>
    <w:rsid w:val="00DC707B"/>
    <w:rsid w:val="00DC75D9"/>
    <w:rsid w:val="00DC7966"/>
    <w:rsid w:val="00DC7D77"/>
    <w:rsid w:val="00DD0897"/>
    <w:rsid w:val="00DD0E10"/>
    <w:rsid w:val="00DD1CD4"/>
    <w:rsid w:val="00DD1D1E"/>
    <w:rsid w:val="00DD2AC0"/>
    <w:rsid w:val="00DD2E51"/>
    <w:rsid w:val="00DD303B"/>
    <w:rsid w:val="00DD3306"/>
    <w:rsid w:val="00DD3449"/>
    <w:rsid w:val="00DD420C"/>
    <w:rsid w:val="00DD43F5"/>
    <w:rsid w:val="00DD4477"/>
    <w:rsid w:val="00DD5B0C"/>
    <w:rsid w:val="00DD61AB"/>
    <w:rsid w:val="00DD67F9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7CC"/>
    <w:rsid w:val="00DE28DA"/>
    <w:rsid w:val="00DE2E8C"/>
    <w:rsid w:val="00DE2FC1"/>
    <w:rsid w:val="00DE33FE"/>
    <w:rsid w:val="00DE3CE1"/>
    <w:rsid w:val="00DE3D67"/>
    <w:rsid w:val="00DE4203"/>
    <w:rsid w:val="00DE4841"/>
    <w:rsid w:val="00DE5153"/>
    <w:rsid w:val="00DE5D43"/>
    <w:rsid w:val="00DE5E9D"/>
    <w:rsid w:val="00DE626E"/>
    <w:rsid w:val="00DE6355"/>
    <w:rsid w:val="00DE727B"/>
    <w:rsid w:val="00DE743D"/>
    <w:rsid w:val="00DE7462"/>
    <w:rsid w:val="00DF052F"/>
    <w:rsid w:val="00DF06F5"/>
    <w:rsid w:val="00DF0C00"/>
    <w:rsid w:val="00DF16B6"/>
    <w:rsid w:val="00DF1EA5"/>
    <w:rsid w:val="00DF3068"/>
    <w:rsid w:val="00DF3205"/>
    <w:rsid w:val="00DF4886"/>
    <w:rsid w:val="00DF4ECE"/>
    <w:rsid w:val="00DF5DD1"/>
    <w:rsid w:val="00DF66ED"/>
    <w:rsid w:val="00DF71EF"/>
    <w:rsid w:val="00DF7975"/>
    <w:rsid w:val="00DF7DEA"/>
    <w:rsid w:val="00E00B63"/>
    <w:rsid w:val="00E0190A"/>
    <w:rsid w:val="00E01A9C"/>
    <w:rsid w:val="00E01D49"/>
    <w:rsid w:val="00E0233B"/>
    <w:rsid w:val="00E02EDD"/>
    <w:rsid w:val="00E0360E"/>
    <w:rsid w:val="00E0361D"/>
    <w:rsid w:val="00E038FD"/>
    <w:rsid w:val="00E03AE7"/>
    <w:rsid w:val="00E03D21"/>
    <w:rsid w:val="00E043E8"/>
    <w:rsid w:val="00E0450F"/>
    <w:rsid w:val="00E04999"/>
    <w:rsid w:val="00E04C13"/>
    <w:rsid w:val="00E04C36"/>
    <w:rsid w:val="00E04E96"/>
    <w:rsid w:val="00E051B7"/>
    <w:rsid w:val="00E057B7"/>
    <w:rsid w:val="00E06065"/>
    <w:rsid w:val="00E06F6D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276"/>
    <w:rsid w:val="00E154F2"/>
    <w:rsid w:val="00E159BE"/>
    <w:rsid w:val="00E15CD9"/>
    <w:rsid w:val="00E15CE9"/>
    <w:rsid w:val="00E15FFD"/>
    <w:rsid w:val="00E16093"/>
    <w:rsid w:val="00E162A0"/>
    <w:rsid w:val="00E1669F"/>
    <w:rsid w:val="00E1746C"/>
    <w:rsid w:val="00E20110"/>
    <w:rsid w:val="00E2029E"/>
    <w:rsid w:val="00E2057D"/>
    <w:rsid w:val="00E20E4A"/>
    <w:rsid w:val="00E21489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1A8"/>
    <w:rsid w:val="00E27992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95C"/>
    <w:rsid w:val="00E33385"/>
    <w:rsid w:val="00E336C2"/>
    <w:rsid w:val="00E338C7"/>
    <w:rsid w:val="00E33B54"/>
    <w:rsid w:val="00E3410A"/>
    <w:rsid w:val="00E3438C"/>
    <w:rsid w:val="00E34548"/>
    <w:rsid w:val="00E34C85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26BA"/>
    <w:rsid w:val="00E427CE"/>
    <w:rsid w:val="00E434DE"/>
    <w:rsid w:val="00E4383C"/>
    <w:rsid w:val="00E44CB8"/>
    <w:rsid w:val="00E452A5"/>
    <w:rsid w:val="00E45712"/>
    <w:rsid w:val="00E45C79"/>
    <w:rsid w:val="00E45FEF"/>
    <w:rsid w:val="00E465A7"/>
    <w:rsid w:val="00E46CF4"/>
    <w:rsid w:val="00E47070"/>
    <w:rsid w:val="00E47A72"/>
    <w:rsid w:val="00E502E3"/>
    <w:rsid w:val="00E504C5"/>
    <w:rsid w:val="00E5089A"/>
    <w:rsid w:val="00E511CD"/>
    <w:rsid w:val="00E51510"/>
    <w:rsid w:val="00E517A6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57EF3"/>
    <w:rsid w:val="00E60309"/>
    <w:rsid w:val="00E60E69"/>
    <w:rsid w:val="00E60E80"/>
    <w:rsid w:val="00E61F3C"/>
    <w:rsid w:val="00E61FFA"/>
    <w:rsid w:val="00E62148"/>
    <w:rsid w:val="00E62781"/>
    <w:rsid w:val="00E62918"/>
    <w:rsid w:val="00E62C86"/>
    <w:rsid w:val="00E62CE6"/>
    <w:rsid w:val="00E62EE9"/>
    <w:rsid w:val="00E63361"/>
    <w:rsid w:val="00E636EE"/>
    <w:rsid w:val="00E63732"/>
    <w:rsid w:val="00E63C75"/>
    <w:rsid w:val="00E64856"/>
    <w:rsid w:val="00E64FBC"/>
    <w:rsid w:val="00E6577C"/>
    <w:rsid w:val="00E65DA7"/>
    <w:rsid w:val="00E66587"/>
    <w:rsid w:val="00E66687"/>
    <w:rsid w:val="00E66898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3EAD"/>
    <w:rsid w:val="00E7442D"/>
    <w:rsid w:val="00E751BC"/>
    <w:rsid w:val="00E75F8F"/>
    <w:rsid w:val="00E76091"/>
    <w:rsid w:val="00E76B16"/>
    <w:rsid w:val="00E771E9"/>
    <w:rsid w:val="00E779F1"/>
    <w:rsid w:val="00E803BB"/>
    <w:rsid w:val="00E80954"/>
    <w:rsid w:val="00E80BEC"/>
    <w:rsid w:val="00E80D64"/>
    <w:rsid w:val="00E81C36"/>
    <w:rsid w:val="00E81C40"/>
    <w:rsid w:val="00E821FD"/>
    <w:rsid w:val="00E827D9"/>
    <w:rsid w:val="00E8299B"/>
    <w:rsid w:val="00E829E6"/>
    <w:rsid w:val="00E8301D"/>
    <w:rsid w:val="00E830E6"/>
    <w:rsid w:val="00E8364E"/>
    <w:rsid w:val="00E83CC9"/>
    <w:rsid w:val="00E84682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32C"/>
    <w:rsid w:val="00E917A0"/>
    <w:rsid w:val="00E91863"/>
    <w:rsid w:val="00E91AEE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A16"/>
    <w:rsid w:val="00E96FF2"/>
    <w:rsid w:val="00E97945"/>
    <w:rsid w:val="00E97B6A"/>
    <w:rsid w:val="00EA0797"/>
    <w:rsid w:val="00EA0AEA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46D"/>
    <w:rsid w:val="00EA6791"/>
    <w:rsid w:val="00EA6F0E"/>
    <w:rsid w:val="00EA7891"/>
    <w:rsid w:val="00EA7E2E"/>
    <w:rsid w:val="00EB008C"/>
    <w:rsid w:val="00EB0302"/>
    <w:rsid w:val="00EB15E7"/>
    <w:rsid w:val="00EB1B50"/>
    <w:rsid w:val="00EB1C3E"/>
    <w:rsid w:val="00EB1FD5"/>
    <w:rsid w:val="00EB24BF"/>
    <w:rsid w:val="00EB2592"/>
    <w:rsid w:val="00EB26F8"/>
    <w:rsid w:val="00EB2B87"/>
    <w:rsid w:val="00EB3EFB"/>
    <w:rsid w:val="00EB4654"/>
    <w:rsid w:val="00EB4BC9"/>
    <w:rsid w:val="00EB519E"/>
    <w:rsid w:val="00EB5468"/>
    <w:rsid w:val="00EB55CF"/>
    <w:rsid w:val="00EB5E92"/>
    <w:rsid w:val="00EB5F4C"/>
    <w:rsid w:val="00EB670C"/>
    <w:rsid w:val="00EB672F"/>
    <w:rsid w:val="00EB6773"/>
    <w:rsid w:val="00EB69E8"/>
    <w:rsid w:val="00EB7892"/>
    <w:rsid w:val="00EB7EED"/>
    <w:rsid w:val="00EC0417"/>
    <w:rsid w:val="00EC05B0"/>
    <w:rsid w:val="00EC06C4"/>
    <w:rsid w:val="00EC06E8"/>
    <w:rsid w:val="00EC083E"/>
    <w:rsid w:val="00EC1A47"/>
    <w:rsid w:val="00EC1A5E"/>
    <w:rsid w:val="00EC1BFD"/>
    <w:rsid w:val="00EC202D"/>
    <w:rsid w:val="00EC25AE"/>
    <w:rsid w:val="00EC2B77"/>
    <w:rsid w:val="00EC2F81"/>
    <w:rsid w:val="00EC44BD"/>
    <w:rsid w:val="00EC4C44"/>
    <w:rsid w:val="00EC537E"/>
    <w:rsid w:val="00EC5753"/>
    <w:rsid w:val="00EC6350"/>
    <w:rsid w:val="00EC6D94"/>
    <w:rsid w:val="00EC6F21"/>
    <w:rsid w:val="00EC74A2"/>
    <w:rsid w:val="00EC76F2"/>
    <w:rsid w:val="00EC7B52"/>
    <w:rsid w:val="00EC7B6D"/>
    <w:rsid w:val="00EC7C51"/>
    <w:rsid w:val="00EC7F1F"/>
    <w:rsid w:val="00EC7F88"/>
    <w:rsid w:val="00ED01AF"/>
    <w:rsid w:val="00ED03FB"/>
    <w:rsid w:val="00ED06F5"/>
    <w:rsid w:val="00ED0A00"/>
    <w:rsid w:val="00ED0DB9"/>
    <w:rsid w:val="00ED10D5"/>
    <w:rsid w:val="00ED2951"/>
    <w:rsid w:val="00ED3CF7"/>
    <w:rsid w:val="00ED54CA"/>
    <w:rsid w:val="00ED56B4"/>
    <w:rsid w:val="00ED5714"/>
    <w:rsid w:val="00ED5991"/>
    <w:rsid w:val="00ED59CB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0F50"/>
    <w:rsid w:val="00EE117E"/>
    <w:rsid w:val="00EE1BCD"/>
    <w:rsid w:val="00EE1D9D"/>
    <w:rsid w:val="00EE1E0C"/>
    <w:rsid w:val="00EE2CBA"/>
    <w:rsid w:val="00EE2E48"/>
    <w:rsid w:val="00EE2EF1"/>
    <w:rsid w:val="00EE3C36"/>
    <w:rsid w:val="00EE3C4F"/>
    <w:rsid w:val="00EE4459"/>
    <w:rsid w:val="00EE49A4"/>
    <w:rsid w:val="00EE4A12"/>
    <w:rsid w:val="00EE54AF"/>
    <w:rsid w:val="00EE58F9"/>
    <w:rsid w:val="00EE5DFA"/>
    <w:rsid w:val="00EE60D3"/>
    <w:rsid w:val="00EE6759"/>
    <w:rsid w:val="00EE6974"/>
    <w:rsid w:val="00EE6BFE"/>
    <w:rsid w:val="00EF0229"/>
    <w:rsid w:val="00EF061E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28B"/>
    <w:rsid w:val="00EF63E0"/>
    <w:rsid w:val="00EF65D3"/>
    <w:rsid w:val="00EF6791"/>
    <w:rsid w:val="00EF6804"/>
    <w:rsid w:val="00EF7134"/>
    <w:rsid w:val="00EF728A"/>
    <w:rsid w:val="00EF7E0D"/>
    <w:rsid w:val="00EF7F2F"/>
    <w:rsid w:val="00F00663"/>
    <w:rsid w:val="00F01502"/>
    <w:rsid w:val="00F01A8D"/>
    <w:rsid w:val="00F01FE7"/>
    <w:rsid w:val="00F021AE"/>
    <w:rsid w:val="00F02587"/>
    <w:rsid w:val="00F03126"/>
    <w:rsid w:val="00F036FB"/>
    <w:rsid w:val="00F03F2C"/>
    <w:rsid w:val="00F04032"/>
    <w:rsid w:val="00F041CB"/>
    <w:rsid w:val="00F046D2"/>
    <w:rsid w:val="00F0471A"/>
    <w:rsid w:val="00F04968"/>
    <w:rsid w:val="00F04ACF"/>
    <w:rsid w:val="00F04CAC"/>
    <w:rsid w:val="00F04DEB"/>
    <w:rsid w:val="00F04E7B"/>
    <w:rsid w:val="00F052BB"/>
    <w:rsid w:val="00F06032"/>
    <w:rsid w:val="00F060FB"/>
    <w:rsid w:val="00F06EAF"/>
    <w:rsid w:val="00F071AD"/>
    <w:rsid w:val="00F0726C"/>
    <w:rsid w:val="00F10CA1"/>
    <w:rsid w:val="00F11051"/>
    <w:rsid w:val="00F1166D"/>
    <w:rsid w:val="00F11910"/>
    <w:rsid w:val="00F11B72"/>
    <w:rsid w:val="00F11E6B"/>
    <w:rsid w:val="00F15C3B"/>
    <w:rsid w:val="00F15EF9"/>
    <w:rsid w:val="00F16177"/>
    <w:rsid w:val="00F16547"/>
    <w:rsid w:val="00F16E62"/>
    <w:rsid w:val="00F16F7E"/>
    <w:rsid w:val="00F17911"/>
    <w:rsid w:val="00F17972"/>
    <w:rsid w:val="00F17F97"/>
    <w:rsid w:val="00F20CDC"/>
    <w:rsid w:val="00F20F3D"/>
    <w:rsid w:val="00F221CD"/>
    <w:rsid w:val="00F22913"/>
    <w:rsid w:val="00F22C45"/>
    <w:rsid w:val="00F22CE8"/>
    <w:rsid w:val="00F22D0E"/>
    <w:rsid w:val="00F22FDB"/>
    <w:rsid w:val="00F2386B"/>
    <w:rsid w:val="00F23EA9"/>
    <w:rsid w:val="00F243E9"/>
    <w:rsid w:val="00F24599"/>
    <w:rsid w:val="00F24C4D"/>
    <w:rsid w:val="00F24D5F"/>
    <w:rsid w:val="00F2602B"/>
    <w:rsid w:val="00F26038"/>
    <w:rsid w:val="00F26477"/>
    <w:rsid w:val="00F265EC"/>
    <w:rsid w:val="00F26A70"/>
    <w:rsid w:val="00F26F48"/>
    <w:rsid w:val="00F270DE"/>
    <w:rsid w:val="00F30AAB"/>
    <w:rsid w:val="00F310DD"/>
    <w:rsid w:val="00F31271"/>
    <w:rsid w:val="00F3164B"/>
    <w:rsid w:val="00F3187F"/>
    <w:rsid w:val="00F31C71"/>
    <w:rsid w:val="00F31FCF"/>
    <w:rsid w:val="00F3224F"/>
    <w:rsid w:val="00F32500"/>
    <w:rsid w:val="00F32B53"/>
    <w:rsid w:val="00F3324C"/>
    <w:rsid w:val="00F33441"/>
    <w:rsid w:val="00F33B6C"/>
    <w:rsid w:val="00F34932"/>
    <w:rsid w:val="00F34A74"/>
    <w:rsid w:val="00F34EBA"/>
    <w:rsid w:val="00F34F9D"/>
    <w:rsid w:val="00F352F8"/>
    <w:rsid w:val="00F364AA"/>
    <w:rsid w:val="00F36C4F"/>
    <w:rsid w:val="00F40904"/>
    <w:rsid w:val="00F40928"/>
    <w:rsid w:val="00F41554"/>
    <w:rsid w:val="00F41BE9"/>
    <w:rsid w:val="00F41E27"/>
    <w:rsid w:val="00F426F4"/>
    <w:rsid w:val="00F42BA6"/>
    <w:rsid w:val="00F435D3"/>
    <w:rsid w:val="00F43CE2"/>
    <w:rsid w:val="00F44455"/>
    <w:rsid w:val="00F445DD"/>
    <w:rsid w:val="00F45950"/>
    <w:rsid w:val="00F4675D"/>
    <w:rsid w:val="00F4692E"/>
    <w:rsid w:val="00F46A4E"/>
    <w:rsid w:val="00F46FAB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32FB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D87"/>
    <w:rsid w:val="00F6470A"/>
    <w:rsid w:val="00F65205"/>
    <w:rsid w:val="00F66849"/>
    <w:rsid w:val="00F67AA9"/>
    <w:rsid w:val="00F67D23"/>
    <w:rsid w:val="00F67F8E"/>
    <w:rsid w:val="00F70110"/>
    <w:rsid w:val="00F707BA"/>
    <w:rsid w:val="00F7145E"/>
    <w:rsid w:val="00F71867"/>
    <w:rsid w:val="00F71DA9"/>
    <w:rsid w:val="00F72364"/>
    <w:rsid w:val="00F73019"/>
    <w:rsid w:val="00F73F66"/>
    <w:rsid w:val="00F74514"/>
    <w:rsid w:val="00F74873"/>
    <w:rsid w:val="00F749E3"/>
    <w:rsid w:val="00F7501B"/>
    <w:rsid w:val="00F758F9"/>
    <w:rsid w:val="00F761FF"/>
    <w:rsid w:val="00F76C06"/>
    <w:rsid w:val="00F76D61"/>
    <w:rsid w:val="00F773B4"/>
    <w:rsid w:val="00F77868"/>
    <w:rsid w:val="00F77974"/>
    <w:rsid w:val="00F77D96"/>
    <w:rsid w:val="00F77FC6"/>
    <w:rsid w:val="00F8015A"/>
    <w:rsid w:val="00F806BD"/>
    <w:rsid w:val="00F81327"/>
    <w:rsid w:val="00F83AE6"/>
    <w:rsid w:val="00F83C14"/>
    <w:rsid w:val="00F845AA"/>
    <w:rsid w:val="00F85820"/>
    <w:rsid w:val="00F860BB"/>
    <w:rsid w:val="00F86DDE"/>
    <w:rsid w:val="00F86E83"/>
    <w:rsid w:val="00F870A6"/>
    <w:rsid w:val="00F875E2"/>
    <w:rsid w:val="00F87C31"/>
    <w:rsid w:val="00F90D73"/>
    <w:rsid w:val="00F9114C"/>
    <w:rsid w:val="00F91699"/>
    <w:rsid w:val="00F918C8"/>
    <w:rsid w:val="00F91CE3"/>
    <w:rsid w:val="00F92041"/>
    <w:rsid w:val="00F934A2"/>
    <w:rsid w:val="00F949F9"/>
    <w:rsid w:val="00F95118"/>
    <w:rsid w:val="00F95E2B"/>
    <w:rsid w:val="00F96B5A"/>
    <w:rsid w:val="00F976F9"/>
    <w:rsid w:val="00FA0CA6"/>
    <w:rsid w:val="00FA0FFA"/>
    <w:rsid w:val="00FA1B80"/>
    <w:rsid w:val="00FA1CE1"/>
    <w:rsid w:val="00FA1CF8"/>
    <w:rsid w:val="00FA229B"/>
    <w:rsid w:val="00FA2595"/>
    <w:rsid w:val="00FA310E"/>
    <w:rsid w:val="00FA338E"/>
    <w:rsid w:val="00FA3ACB"/>
    <w:rsid w:val="00FA410B"/>
    <w:rsid w:val="00FA43B8"/>
    <w:rsid w:val="00FA4C32"/>
    <w:rsid w:val="00FA5356"/>
    <w:rsid w:val="00FA5409"/>
    <w:rsid w:val="00FA5429"/>
    <w:rsid w:val="00FA56C8"/>
    <w:rsid w:val="00FA64D4"/>
    <w:rsid w:val="00FA69E4"/>
    <w:rsid w:val="00FA6E26"/>
    <w:rsid w:val="00FA6FE9"/>
    <w:rsid w:val="00FB1027"/>
    <w:rsid w:val="00FB11C0"/>
    <w:rsid w:val="00FB1811"/>
    <w:rsid w:val="00FB1B67"/>
    <w:rsid w:val="00FB29D8"/>
    <w:rsid w:val="00FB2A27"/>
    <w:rsid w:val="00FB2C50"/>
    <w:rsid w:val="00FB2C86"/>
    <w:rsid w:val="00FB3246"/>
    <w:rsid w:val="00FB329E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8F"/>
    <w:rsid w:val="00FC11AA"/>
    <w:rsid w:val="00FC13BE"/>
    <w:rsid w:val="00FC14A8"/>
    <w:rsid w:val="00FC1F2E"/>
    <w:rsid w:val="00FC2380"/>
    <w:rsid w:val="00FC2608"/>
    <w:rsid w:val="00FC2742"/>
    <w:rsid w:val="00FC31DD"/>
    <w:rsid w:val="00FC3646"/>
    <w:rsid w:val="00FC3D5E"/>
    <w:rsid w:val="00FC4483"/>
    <w:rsid w:val="00FC474D"/>
    <w:rsid w:val="00FC56A1"/>
    <w:rsid w:val="00FC5741"/>
    <w:rsid w:val="00FC5C86"/>
    <w:rsid w:val="00FC6275"/>
    <w:rsid w:val="00FC64AD"/>
    <w:rsid w:val="00FC687C"/>
    <w:rsid w:val="00FC6F3F"/>
    <w:rsid w:val="00FC7153"/>
    <w:rsid w:val="00FC786F"/>
    <w:rsid w:val="00FD039F"/>
    <w:rsid w:val="00FD097A"/>
    <w:rsid w:val="00FD1194"/>
    <w:rsid w:val="00FD1E7C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B46"/>
    <w:rsid w:val="00FD5D7E"/>
    <w:rsid w:val="00FD5F5E"/>
    <w:rsid w:val="00FD6006"/>
    <w:rsid w:val="00FD65CA"/>
    <w:rsid w:val="00FD7C20"/>
    <w:rsid w:val="00FE0A4C"/>
    <w:rsid w:val="00FE1278"/>
    <w:rsid w:val="00FE1D39"/>
    <w:rsid w:val="00FE2059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15A"/>
    <w:rsid w:val="00FE64EA"/>
    <w:rsid w:val="00FE6BFB"/>
    <w:rsid w:val="00FE6CD8"/>
    <w:rsid w:val="00FE7F49"/>
    <w:rsid w:val="00FF0884"/>
    <w:rsid w:val="00FF157A"/>
    <w:rsid w:val="00FF1D1F"/>
    <w:rsid w:val="00FF2224"/>
    <w:rsid w:val="00FF294D"/>
    <w:rsid w:val="00FF2F8B"/>
    <w:rsid w:val="00FF30DF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45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06835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6FB1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C6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  <w:style w:type="paragraph" w:styleId="Vrazncitt">
    <w:name w:val="Intense Quote"/>
    <w:basedOn w:val="Normln"/>
    <w:next w:val="Normln"/>
    <w:link w:val="VrazncittChar"/>
    <w:uiPriority w:val="30"/>
    <w:qFormat/>
    <w:rsid w:val="006742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2E0"/>
    <w:rPr>
      <w:rFonts w:ascii="Georgia" w:hAnsi="Georgia"/>
      <w:i/>
      <w:iCs/>
      <w:color w:val="4F81BD" w:themeColor="accent1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654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EC6F2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createdby">
    <w:name w:val="createdby"/>
    <w:basedOn w:val="Standardnpsmoodstavce"/>
    <w:rsid w:val="00082496"/>
  </w:style>
  <w:style w:type="character" w:customStyle="1" w:styleId="create">
    <w:name w:val="create"/>
    <w:basedOn w:val="Standardnpsmoodstavce"/>
    <w:rsid w:val="0008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22">
          <w:marLeft w:val="0"/>
          <w:marRight w:val="0"/>
          <w:marTop w:val="0"/>
          <w:marBottom w:val="0"/>
          <w:divBdr>
            <w:top w:val="dotted" w:sz="6" w:space="0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6C6"/>
            <w:right w:val="none" w:sz="0" w:space="0" w:color="auto"/>
          </w:divBdr>
        </w:div>
        <w:div w:id="1763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3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9D4-2872-4ACC-AFC5-3C246E52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3244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All-in-One</cp:lastModifiedBy>
  <cp:revision>5</cp:revision>
  <cp:lastPrinted>2024-01-28T06:10:00Z</cp:lastPrinted>
  <dcterms:created xsi:type="dcterms:W3CDTF">2024-02-17T22:00:00Z</dcterms:created>
  <dcterms:modified xsi:type="dcterms:W3CDTF">2024-06-01T16:35:00Z</dcterms:modified>
  <cp:category>osnova</cp:category>
</cp:coreProperties>
</file>