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C7445" w14:textId="77777777" w:rsidR="002F418A" w:rsidRPr="00A57E80" w:rsidRDefault="002F418A" w:rsidP="002F41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OBSAH PAMÁTKY VEČEŘE PÁNĚ, ŽIVÝ V KRISTU! J 6,45-57</w:t>
      </w:r>
    </w:p>
    <w:p w14:paraId="0C45CF7A" w14:textId="4D2D2292" w:rsidR="002F418A" w:rsidRPr="00E06ABD" w:rsidRDefault="002F418A" w:rsidP="002F418A">
      <w:pPr>
        <w:rPr>
          <w:b/>
          <w:bCs/>
          <w:i/>
          <w:iCs/>
        </w:rPr>
      </w:pPr>
      <w:r w:rsidRPr="00E06ABD">
        <w:rPr>
          <w:b/>
          <w:bCs/>
          <w:i/>
          <w:iCs/>
        </w:rPr>
        <w:t>Jan 6:45 Je psáno v prorocích: `Všichni budou vyučeni od Boha´. Každý, kdo slyšel Otce a vyučil se u něho, přichází ke mně. 46 Ne že by někdo Otce viděl; jen ten, kdo je u Boha, viděl Otce. 47 Amen, amen, pravím vám, kdo věří, má život věčný. 48 Já jsem chléb života. 49 Vaši Otcové jedli na poušti manu, a zemřeli. 50 Toto je chléb, který sestupuje z nebe: kdo z něho jí, nezemře. 51 Já jsem ten chléb živý, který sestoupil z nebe; kdo jí z toho chleba, živ bude na věky. A chléb, který já dám, je mé tělo, dané za život světa." 52 Židé se mezi sebou přeli: "Jak nám ten člověk může dát k jídlu své tělo?" 53 Ježíš jim řekl: "Amen, amen, pravím vám, nebudete-li jíst tělo Syna člověka a pít jeho krev, nebudete mít v sobě život. 54 Kdo jí mé tělo a pije mou krev, má život věčný a já ho vzkřísím v poslední den. 55 Neboť mé tělo je pravý pokrm a má krev pravý nápoj. 56 Kdo jí mé tělo a pije mou krev, zůstává ve mně a já v něm.</w:t>
      </w:r>
      <w:r>
        <w:rPr>
          <w:b/>
          <w:bCs/>
          <w:i/>
          <w:iCs/>
        </w:rPr>
        <w:t xml:space="preserve"> </w:t>
      </w:r>
      <w:r w:rsidRPr="00C31CD2">
        <w:rPr>
          <w:b/>
          <w:bCs/>
          <w:i/>
          <w:iCs/>
        </w:rPr>
        <w:t>6:57 Jako mne poslal živý Otec a já mám život z Otce, tak i ten, kdo mne jí, bude mít život ze mne.</w:t>
      </w:r>
    </w:p>
    <w:p w14:paraId="35DF27BB" w14:textId="77777777" w:rsidR="00D67BFA" w:rsidRPr="00CE1633" w:rsidRDefault="00D67BFA" w:rsidP="00D67BFA">
      <w:pPr>
        <w:ind w:firstLine="0"/>
      </w:pPr>
    </w:p>
    <w:p w14:paraId="1BA3B581" w14:textId="618347FD" w:rsidR="004B232F" w:rsidRPr="000A6C69" w:rsidRDefault="004B232F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0A6C69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Úvod</w:t>
      </w:r>
    </w:p>
    <w:p w14:paraId="44A910A9" w14:textId="77777777" w:rsidR="002F418A" w:rsidRDefault="002F418A" w:rsidP="002F418A">
      <w:pPr>
        <w:ind w:firstLine="0"/>
      </w:pPr>
      <w:r>
        <w:t xml:space="preserve">Odkazy: J 3,5; 15,3; Ef 5,26; Jk 1,18; 1 Pt 1,22-23; </w:t>
      </w:r>
    </w:p>
    <w:p w14:paraId="25C4D32A" w14:textId="77777777" w:rsidR="009F7430" w:rsidRPr="002A593D" w:rsidRDefault="009F7430" w:rsidP="00663ADD">
      <w:pPr>
        <w:ind w:firstLine="0"/>
      </w:pPr>
    </w:p>
    <w:p w14:paraId="35BB8D12" w14:textId="77777777" w:rsidR="0057115B" w:rsidRDefault="0057115B" w:rsidP="00D67BFA">
      <w:pPr>
        <w:ind w:firstLine="0"/>
      </w:pPr>
    </w:p>
    <w:p w14:paraId="17939B0B" w14:textId="77777777" w:rsidR="0057115B" w:rsidRDefault="0057115B" w:rsidP="00D67BFA">
      <w:pPr>
        <w:ind w:firstLine="0"/>
      </w:pPr>
    </w:p>
    <w:p w14:paraId="261E72CD" w14:textId="77777777" w:rsidR="0057115B" w:rsidRDefault="0057115B" w:rsidP="00D67BFA">
      <w:pPr>
        <w:ind w:firstLine="0"/>
      </w:pPr>
    </w:p>
    <w:p w14:paraId="66C18535" w14:textId="77777777" w:rsidR="0057115B" w:rsidRDefault="0057115B" w:rsidP="00D67BFA">
      <w:pPr>
        <w:ind w:firstLine="0"/>
      </w:pPr>
    </w:p>
    <w:p w14:paraId="53DC289C" w14:textId="77777777" w:rsidR="0057115B" w:rsidRDefault="0057115B" w:rsidP="00D67BFA">
      <w:pPr>
        <w:ind w:firstLine="0"/>
      </w:pPr>
    </w:p>
    <w:p w14:paraId="110F6FDA" w14:textId="77777777" w:rsidR="0057115B" w:rsidRDefault="0057115B" w:rsidP="00D67BFA">
      <w:pPr>
        <w:ind w:firstLine="0"/>
      </w:pPr>
    </w:p>
    <w:p w14:paraId="50D0503A" w14:textId="77777777" w:rsidR="00D67BFA" w:rsidRDefault="00D67BFA" w:rsidP="00D67BFA">
      <w:pPr>
        <w:ind w:firstLine="0"/>
      </w:pPr>
    </w:p>
    <w:p w14:paraId="15DB0EC4" w14:textId="77777777" w:rsidR="00D67BFA" w:rsidRDefault="00D67BFA" w:rsidP="00D67BFA">
      <w:pPr>
        <w:ind w:firstLine="0"/>
      </w:pPr>
    </w:p>
    <w:p w14:paraId="6998AB21" w14:textId="789382DA" w:rsidR="004B232F" w:rsidRPr="009568A7" w:rsidRDefault="004B232F" w:rsidP="009568A7">
      <w:pPr>
        <w:pStyle w:val="Odstavecseseznamem"/>
        <w:ind w:left="1134" w:firstLine="0"/>
        <w:rPr>
          <w:rFonts w:ascii="Linux Biolinum" w:hAnsi="Linux Biolinum" w:cs="Linux Biolinum"/>
          <w:b/>
          <w:sz w:val="32"/>
          <w:szCs w:val="32"/>
        </w:rPr>
      </w:pPr>
    </w:p>
    <w:p w14:paraId="4B8BDA09" w14:textId="71C152DD" w:rsidR="004B232F" w:rsidRPr="000A6C69" w:rsidRDefault="002F418A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MUSÍTE BÝT VYUČENI OD OTCE VERŠE 45-46</w:t>
      </w:r>
    </w:p>
    <w:p w14:paraId="085D9B21" w14:textId="77777777" w:rsidR="002F418A" w:rsidRPr="009E75AF" w:rsidRDefault="002F418A" w:rsidP="002F418A">
      <w:pPr>
        <w:ind w:firstLine="0"/>
      </w:pPr>
      <w:r>
        <w:t xml:space="preserve">Jr 31,34; Iz 54,13; Ř 2,28-29; J 14,9; Př 4,6; 9,10; Kol 2,8; ZJ 1,17; </w:t>
      </w:r>
    </w:p>
    <w:p w14:paraId="7BB6E990" w14:textId="77777777" w:rsidR="009F7430" w:rsidRPr="000F0647" w:rsidRDefault="009F7430" w:rsidP="00663ADD">
      <w:pPr>
        <w:ind w:firstLine="0"/>
      </w:pPr>
    </w:p>
    <w:p w14:paraId="351516A5" w14:textId="77777777" w:rsidR="0057115B" w:rsidRDefault="0057115B" w:rsidP="0057115B">
      <w:pPr>
        <w:ind w:firstLine="0"/>
      </w:pPr>
    </w:p>
    <w:p w14:paraId="3036A7F5" w14:textId="77777777" w:rsidR="0057115B" w:rsidRDefault="0057115B" w:rsidP="0057115B">
      <w:pPr>
        <w:ind w:firstLine="0"/>
      </w:pPr>
    </w:p>
    <w:p w14:paraId="52701C1A" w14:textId="77777777" w:rsidR="0057115B" w:rsidRDefault="0057115B" w:rsidP="00D67BFA"/>
    <w:p w14:paraId="51EB0227" w14:textId="77777777" w:rsidR="0057115B" w:rsidRDefault="0057115B" w:rsidP="00D67BFA"/>
    <w:p w14:paraId="08730CB2" w14:textId="77777777" w:rsidR="0057115B" w:rsidRDefault="0057115B" w:rsidP="00D67BFA"/>
    <w:p w14:paraId="54861D22" w14:textId="77777777" w:rsidR="0057115B" w:rsidRDefault="0057115B" w:rsidP="00D67BFA"/>
    <w:p w14:paraId="1DAB1EF1" w14:textId="77777777" w:rsidR="0057115B" w:rsidRDefault="0057115B" w:rsidP="00D67BFA"/>
    <w:p w14:paraId="3F61416B" w14:textId="77777777" w:rsidR="0057115B" w:rsidRDefault="0057115B" w:rsidP="00D67BFA"/>
    <w:p w14:paraId="4ED2EC0C" w14:textId="77777777" w:rsidR="0057115B" w:rsidRPr="00D827BB" w:rsidRDefault="0057115B" w:rsidP="00D67BFA"/>
    <w:p w14:paraId="1521FC1A" w14:textId="77777777" w:rsidR="004B232F" w:rsidRPr="006661D8" w:rsidRDefault="004B232F" w:rsidP="004B232F">
      <w:pPr>
        <w:spacing w:after="0"/>
        <w:rPr>
          <w:sz w:val="28"/>
          <w:szCs w:val="28"/>
        </w:rPr>
      </w:pPr>
    </w:p>
    <w:p w14:paraId="53D11B8E" w14:textId="201138BD" w:rsidR="004B232F" w:rsidRPr="000A6C69" w:rsidRDefault="002F418A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ZKOUMEJ SVOU VÍRU, AŤ VÍŠ JAKÝM CHLEBEM SE SYTÍŠ VERŠE 47-51</w:t>
      </w:r>
    </w:p>
    <w:p w14:paraId="43930BD0" w14:textId="77777777" w:rsidR="002F418A" w:rsidRPr="009E75AF" w:rsidRDefault="002F418A" w:rsidP="002F418A">
      <w:pPr>
        <w:ind w:firstLine="0"/>
      </w:pPr>
      <w:r>
        <w:t xml:space="preserve">Odkazy: Ž 19,2-5; Dt 18,15; J 6,25-26; Kol 2,8; Gn 3,6; </w:t>
      </w:r>
    </w:p>
    <w:p w14:paraId="1C506DFD" w14:textId="77777777" w:rsidR="009F7430" w:rsidRDefault="009F7430" w:rsidP="00663ADD">
      <w:pPr>
        <w:ind w:firstLine="0"/>
      </w:pPr>
    </w:p>
    <w:p w14:paraId="2581F094" w14:textId="77777777" w:rsidR="0057115B" w:rsidRDefault="0057115B" w:rsidP="0057115B">
      <w:pPr>
        <w:ind w:firstLine="0"/>
      </w:pPr>
    </w:p>
    <w:p w14:paraId="1A81CDF7" w14:textId="77777777" w:rsidR="0057115B" w:rsidRDefault="0057115B" w:rsidP="0057115B">
      <w:pPr>
        <w:ind w:firstLine="0"/>
      </w:pPr>
    </w:p>
    <w:p w14:paraId="791A7EAD" w14:textId="77777777" w:rsidR="0057115B" w:rsidRDefault="0057115B" w:rsidP="0057115B">
      <w:pPr>
        <w:ind w:firstLine="0"/>
      </w:pPr>
    </w:p>
    <w:p w14:paraId="63D8322A" w14:textId="77777777" w:rsidR="0057115B" w:rsidRDefault="0057115B" w:rsidP="0057115B">
      <w:pPr>
        <w:ind w:firstLine="0"/>
      </w:pPr>
    </w:p>
    <w:p w14:paraId="1C343554" w14:textId="77777777" w:rsidR="0057115B" w:rsidRDefault="0057115B" w:rsidP="0057115B">
      <w:pPr>
        <w:ind w:firstLine="0"/>
      </w:pPr>
    </w:p>
    <w:p w14:paraId="71C9A7C0" w14:textId="77777777" w:rsidR="0057115B" w:rsidRDefault="0057115B" w:rsidP="0057115B">
      <w:pPr>
        <w:ind w:firstLine="0"/>
      </w:pPr>
    </w:p>
    <w:p w14:paraId="7AC2AED6" w14:textId="77777777" w:rsidR="0057115B" w:rsidRDefault="0057115B" w:rsidP="0057115B">
      <w:pPr>
        <w:ind w:firstLine="0"/>
      </w:pPr>
    </w:p>
    <w:p w14:paraId="19448DCD" w14:textId="77777777" w:rsidR="0057115B" w:rsidRDefault="0057115B" w:rsidP="0057115B">
      <w:pPr>
        <w:ind w:firstLine="0"/>
      </w:pPr>
    </w:p>
    <w:p w14:paraId="12ECE2A2" w14:textId="77777777" w:rsidR="0057115B" w:rsidRDefault="0057115B" w:rsidP="0057115B">
      <w:pPr>
        <w:ind w:firstLine="0"/>
      </w:pPr>
    </w:p>
    <w:p w14:paraId="510E711A" w14:textId="77777777" w:rsidR="0057115B" w:rsidRDefault="0057115B" w:rsidP="0057115B">
      <w:pPr>
        <w:ind w:firstLine="0"/>
      </w:pPr>
    </w:p>
    <w:p w14:paraId="09B2598A" w14:textId="77777777" w:rsidR="0057115B" w:rsidRDefault="0057115B" w:rsidP="0057115B">
      <w:pPr>
        <w:ind w:firstLine="0"/>
      </w:pPr>
    </w:p>
    <w:p w14:paraId="1B198854" w14:textId="77777777" w:rsidR="0057115B" w:rsidRDefault="0057115B" w:rsidP="0057115B">
      <w:pPr>
        <w:ind w:firstLine="0"/>
      </w:pPr>
    </w:p>
    <w:p w14:paraId="4E8F1938" w14:textId="77777777" w:rsidR="0057115B" w:rsidRDefault="0057115B" w:rsidP="0057115B">
      <w:pPr>
        <w:ind w:firstLine="0"/>
      </w:pPr>
    </w:p>
    <w:p w14:paraId="1378C7A1" w14:textId="77777777" w:rsidR="0057115B" w:rsidRPr="00C43290" w:rsidRDefault="0057115B" w:rsidP="0057115B">
      <w:pPr>
        <w:ind w:firstLine="0"/>
      </w:pPr>
    </w:p>
    <w:p w14:paraId="5BB116C9" w14:textId="77777777" w:rsidR="00DB29F8" w:rsidRPr="006661D8" w:rsidRDefault="00DB29F8" w:rsidP="004B232F">
      <w:pPr>
        <w:spacing w:after="0"/>
        <w:rPr>
          <w:sz w:val="28"/>
          <w:szCs w:val="28"/>
        </w:rPr>
      </w:pPr>
    </w:p>
    <w:p w14:paraId="6EB98FFC" w14:textId="740F8AB0" w:rsidR="004B232F" w:rsidRDefault="00D611D0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„</w:t>
      </w:r>
      <w:r w:rsidR="002F418A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OPRÁVNĚNÁ</w:t>
      </w: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“</w:t>
      </w:r>
      <w:r w:rsidR="002F418A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NÁMITKA A KRISTŮV PARALELISMUS VERŠE 52-57</w:t>
      </w:r>
    </w:p>
    <w:p w14:paraId="297C1733" w14:textId="77777777" w:rsidR="002F418A" w:rsidRPr="00E111CE" w:rsidRDefault="002F418A" w:rsidP="002F418A">
      <w:pPr>
        <w:ind w:firstLine="0"/>
      </w:pPr>
      <w:r>
        <w:t xml:space="preserve">Odkazy: Dt 28,53; MK 4,11-12; J 6,27; 15,4-5; 14,23; 6,58; 1 K 15,22-24; Sk 4,12; </w:t>
      </w:r>
    </w:p>
    <w:p w14:paraId="0F1ED054" w14:textId="77777777" w:rsidR="009F7430" w:rsidRPr="00D235D5" w:rsidRDefault="009F7430" w:rsidP="009F7430"/>
    <w:p w14:paraId="736DA708" w14:textId="77777777" w:rsidR="009F7430" w:rsidRDefault="009F7430" w:rsidP="00663ADD">
      <w:pPr>
        <w:ind w:firstLine="0"/>
      </w:pPr>
    </w:p>
    <w:p w14:paraId="71DF2E79" w14:textId="77777777" w:rsidR="0083580F" w:rsidRDefault="0083580F" w:rsidP="00663ADD">
      <w:pPr>
        <w:ind w:firstLine="0"/>
      </w:pPr>
    </w:p>
    <w:p w14:paraId="1368D107" w14:textId="77777777" w:rsidR="0083580F" w:rsidRDefault="0083580F" w:rsidP="00663ADD">
      <w:pPr>
        <w:ind w:firstLine="0"/>
      </w:pPr>
    </w:p>
    <w:p w14:paraId="0850888D" w14:textId="77777777" w:rsidR="0083580F" w:rsidRDefault="0083580F" w:rsidP="00663ADD">
      <w:pPr>
        <w:ind w:firstLine="0"/>
      </w:pPr>
    </w:p>
    <w:p w14:paraId="71B737BD" w14:textId="77777777" w:rsidR="0083580F" w:rsidRDefault="0083580F" w:rsidP="00663ADD">
      <w:pPr>
        <w:ind w:firstLine="0"/>
      </w:pPr>
    </w:p>
    <w:p w14:paraId="2C8ABA62" w14:textId="77777777" w:rsidR="0083580F" w:rsidRDefault="0083580F" w:rsidP="00663ADD">
      <w:pPr>
        <w:ind w:firstLine="0"/>
      </w:pPr>
    </w:p>
    <w:p w14:paraId="308DDF72" w14:textId="77777777" w:rsidR="0083580F" w:rsidRDefault="0083580F" w:rsidP="00663ADD">
      <w:pPr>
        <w:ind w:firstLine="0"/>
      </w:pPr>
    </w:p>
    <w:p w14:paraId="225271FD" w14:textId="77777777" w:rsidR="0083580F" w:rsidRDefault="0083580F" w:rsidP="00663ADD">
      <w:pPr>
        <w:ind w:firstLine="0"/>
      </w:pPr>
    </w:p>
    <w:p w14:paraId="6EE44ED5" w14:textId="5DBB51D4" w:rsidR="00663ADD" w:rsidRPr="00663ADD" w:rsidRDefault="00663ADD" w:rsidP="009F7430">
      <w:pPr>
        <w:pStyle w:val="Odstavecseseznamem"/>
        <w:ind w:left="720" w:firstLine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7BC769DC" w14:textId="77777777" w:rsidR="00DB29F8" w:rsidRPr="00663ADD" w:rsidRDefault="00DB29F8" w:rsidP="00663ADD">
      <w:pPr>
        <w:ind w:firstLine="0"/>
        <w:rPr>
          <w:rFonts w:ascii="Linux Biolinum" w:hAnsi="Linux Biolinum" w:cs="Linux Biolinum"/>
          <w:b/>
          <w:sz w:val="32"/>
          <w:szCs w:val="32"/>
        </w:rPr>
      </w:pPr>
    </w:p>
    <w:p w14:paraId="09E3B659" w14:textId="77777777" w:rsidR="00DB29F8" w:rsidRPr="000A6C69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7A1F69D7" w14:textId="37FB6B2B" w:rsidR="00743BFA" w:rsidRPr="00860FD0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  <w:sectPr w:rsidR="00743BFA" w:rsidRPr="00860FD0" w:rsidSect="00E84864">
          <w:headerReference w:type="default" r:id="rId8"/>
          <w:footerReference w:type="default" r:id="rId9"/>
          <w:type w:val="continuous"/>
          <w:pgSz w:w="11906" w:h="16838" w:code="9"/>
          <w:pgMar w:top="720" w:right="991" w:bottom="720" w:left="720" w:header="709" w:footer="709" w:gutter="567"/>
          <w:cols w:space="708"/>
          <w:docGrid w:linePitch="326"/>
        </w:sectPr>
      </w:pPr>
    </w:p>
    <w:p w14:paraId="72F438E1" w14:textId="4CCD38BF" w:rsidR="003872AD" w:rsidRPr="004825B2" w:rsidRDefault="003872AD" w:rsidP="007D0BA1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4825B2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lastRenderedPageBreak/>
        <w:t>oznámení:</w:t>
      </w:r>
    </w:p>
    <w:p w14:paraId="1E37060D" w14:textId="77777777" w:rsidR="003872AD" w:rsidRPr="004825B2" w:rsidRDefault="003872AD" w:rsidP="003872AD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4825B2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14:paraId="3FEFF35E" w14:textId="4C83F08B" w:rsidR="003872AD" w:rsidRPr="004825B2" w:rsidRDefault="00B94D1A" w:rsidP="00176C01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4825B2">
        <w:rPr>
          <w:rFonts w:ascii="Linux Biolinum G" w:hAnsi="Linux Biolinum G" w:cs="Linux Biolinum G"/>
          <w:sz w:val="32"/>
          <w:szCs w:val="22"/>
        </w:rPr>
        <w:t>Úterý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17</w:t>
      </w:r>
      <w:r w:rsidR="003872AD" w:rsidRPr="004825B2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– </w:t>
      </w:r>
      <w:r w:rsidR="00A01621" w:rsidRPr="004825B2">
        <w:rPr>
          <w:rFonts w:ascii="Linux Biolinum G" w:hAnsi="Linux Biolinum G" w:cs="Linux Biolinum G"/>
          <w:sz w:val="32"/>
          <w:szCs w:val="22"/>
        </w:rPr>
        <w:t>biblická hodina a modlitební setkání</w:t>
      </w:r>
      <w:r w:rsidR="00F22913" w:rsidRPr="004825B2">
        <w:rPr>
          <w:rFonts w:ascii="Linux Biolinum G" w:hAnsi="Linux Biolinum G" w:cs="Linux Biolinum G"/>
          <w:sz w:val="32"/>
          <w:szCs w:val="22"/>
        </w:rPr>
        <w:t xml:space="preserve"> </w:t>
      </w:r>
    </w:p>
    <w:p w14:paraId="282C93BC" w14:textId="4B26EA13" w:rsidR="00916B38" w:rsidRDefault="001039EB" w:rsidP="00B521BE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916B38">
        <w:rPr>
          <w:rFonts w:ascii="Linux Biolinum G" w:hAnsi="Linux Biolinum G" w:cs="Linux Biolinum G"/>
          <w:sz w:val="32"/>
          <w:szCs w:val="22"/>
        </w:rPr>
        <w:t>N</w:t>
      </w:r>
      <w:r w:rsidR="00872F19" w:rsidRPr="00916B38">
        <w:rPr>
          <w:rFonts w:ascii="Linux Biolinum G" w:hAnsi="Linux Biolinum G" w:cs="Linux Biolinum G"/>
          <w:sz w:val="32"/>
          <w:szCs w:val="22"/>
        </w:rPr>
        <w:t>eděle 9</w:t>
      </w:r>
      <w:r w:rsidR="00872F19" w:rsidRPr="00916B38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="00872F19" w:rsidRPr="00916B38">
        <w:rPr>
          <w:rFonts w:ascii="Linux Biolinum G" w:hAnsi="Linux Biolinum G" w:cs="Linux Biolinum G"/>
          <w:sz w:val="32"/>
          <w:szCs w:val="22"/>
        </w:rPr>
        <w:t xml:space="preserve"> –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Shromáždění církve. </w:t>
      </w:r>
      <w:r w:rsidR="00D67BFA">
        <w:rPr>
          <w:rFonts w:ascii="Linux Biolinum G" w:hAnsi="Linux Biolinum G" w:cs="Linux Biolinum G"/>
          <w:spacing w:val="-6"/>
          <w:sz w:val="32"/>
          <w:szCs w:val="22"/>
        </w:rPr>
        <w:t>Kázání</w:t>
      </w:r>
      <w:r w:rsidR="002F418A">
        <w:rPr>
          <w:rFonts w:ascii="Linux Biolinum G" w:hAnsi="Linux Biolinum G" w:cs="Linux Biolinum G"/>
          <w:spacing w:val="-6"/>
          <w:sz w:val="32"/>
          <w:szCs w:val="22"/>
        </w:rPr>
        <w:t xml:space="preserve"> Geoff Volker,</w:t>
      </w:r>
      <w:r w:rsidR="0083580F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681B60" w:rsidRPr="00916B38">
        <w:rPr>
          <w:rFonts w:ascii="Linux Biolinum G" w:hAnsi="Linux Biolinum G" w:cs="Linux Biolinum G"/>
          <w:spacing w:val="-6"/>
          <w:sz w:val="32"/>
          <w:szCs w:val="22"/>
        </w:rPr>
        <w:t>vedení</w:t>
      </w:r>
      <w:r w:rsidR="00C82B4A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9F7430">
        <w:rPr>
          <w:rFonts w:ascii="Linux Biolinum G" w:hAnsi="Linux Biolinum G" w:cs="Linux Biolinum G"/>
          <w:spacing w:val="-6"/>
          <w:sz w:val="32"/>
          <w:szCs w:val="22"/>
        </w:rPr>
        <w:t>Jan Suchý</w:t>
      </w:r>
      <w:r w:rsidR="001E22C6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EE6759" w:rsidRPr="00916B38">
        <w:rPr>
          <w:rFonts w:ascii="Linux Biolinum G" w:hAnsi="Linux Biolinum G" w:cs="Linux Biolinum G"/>
          <w:spacing w:val="-6"/>
          <w:sz w:val="32"/>
          <w:szCs w:val="22"/>
        </w:rPr>
        <w:t>(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Ž </w:t>
      </w:r>
      <w:r w:rsidR="00C537C1" w:rsidRPr="00916B38">
        <w:rPr>
          <w:rFonts w:ascii="Linux Biolinum G" w:hAnsi="Linux Biolinum G" w:cs="Linux Biolinum G"/>
          <w:spacing w:val="-6"/>
          <w:sz w:val="32"/>
          <w:szCs w:val="22"/>
        </w:rPr>
        <w:t>1</w:t>
      </w:r>
      <w:r w:rsidR="0083580F">
        <w:rPr>
          <w:rFonts w:ascii="Linux Biolinum G" w:hAnsi="Linux Biolinum G" w:cs="Linux Biolinum G"/>
          <w:spacing w:val="-6"/>
          <w:sz w:val="32"/>
          <w:szCs w:val="22"/>
        </w:rPr>
        <w:t>3</w:t>
      </w:r>
      <w:r w:rsidR="002F418A">
        <w:rPr>
          <w:rFonts w:ascii="Linux Biolinum G" w:hAnsi="Linux Biolinum G" w:cs="Linux Biolinum G"/>
          <w:spacing w:val="-6"/>
          <w:sz w:val="32"/>
          <w:szCs w:val="22"/>
        </w:rPr>
        <w:t>5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),</w:t>
      </w:r>
      <w:r w:rsidR="009B6895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pí</w:t>
      </w:r>
      <w:r w:rsidR="002874CC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sně </w:t>
      </w:r>
      <w:r w:rsidR="009F7430">
        <w:rPr>
          <w:rFonts w:ascii="Linux Biolinum G" w:hAnsi="Linux Biolinum G" w:cs="Linux Biolinum G"/>
          <w:spacing w:val="-6"/>
          <w:sz w:val="32"/>
          <w:szCs w:val="22"/>
        </w:rPr>
        <w:t>Tereza Weberová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.</w:t>
      </w:r>
      <w:r w:rsidR="00F6470A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</w:p>
    <w:p w14:paraId="13CABC5E" w14:textId="5D1CE295" w:rsidR="002F418A" w:rsidRDefault="002F418A" w:rsidP="00B521BE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>
        <w:rPr>
          <w:rFonts w:ascii="Linux Biolinum G" w:hAnsi="Linux Biolinum G" w:cs="Linux Biolinum G"/>
          <w:spacing w:val="-6"/>
          <w:sz w:val="32"/>
          <w:szCs w:val="22"/>
        </w:rPr>
        <w:t xml:space="preserve">Sobota 18.5. 2024 mini konference Geoff Volker, </w:t>
      </w:r>
      <w:r w:rsidR="00D611D0">
        <w:rPr>
          <w:rFonts w:ascii="Linux Biolinum G" w:hAnsi="Linux Biolinum G" w:cs="Linux Biolinum G"/>
          <w:spacing w:val="-6"/>
          <w:sz w:val="32"/>
          <w:szCs w:val="22"/>
        </w:rPr>
        <w:t>zahájení 10:00 hod.</w:t>
      </w:r>
    </w:p>
    <w:p w14:paraId="5831645C" w14:textId="0774A80C" w:rsidR="00B521BE" w:rsidRPr="00860FD0" w:rsidRDefault="00B521BE" w:rsidP="002F418A">
      <w:pPr>
        <w:suppressAutoHyphens/>
        <w:autoSpaceDE w:val="0"/>
        <w:spacing w:before="0" w:after="0" w:line="312" w:lineRule="auto"/>
        <w:jc w:val="left"/>
        <w:rPr>
          <w:rFonts w:ascii="Linux Biolinum G" w:hAnsi="Linux Biolinum G" w:cs="Linux Biolinum G"/>
          <w:b/>
          <w:bCs/>
          <w:spacing w:val="-6"/>
          <w:sz w:val="32"/>
          <w:szCs w:val="22"/>
          <w:highlight w:val="yellow"/>
        </w:rPr>
      </w:pPr>
    </w:p>
    <w:p w14:paraId="147862E8" w14:textId="77777777" w:rsidR="00D611D0" w:rsidRDefault="00D611D0" w:rsidP="00D611D0">
      <w:pPr>
        <w:rPr>
          <w:rFonts w:ascii="Liberation Serif" w:hAnsi="Liberation Serif"/>
          <w:b/>
          <w:bCs/>
        </w:rPr>
      </w:pPr>
      <w:r>
        <w:rPr>
          <w:b/>
          <w:bCs/>
        </w:rPr>
        <w:t>Čína: Soudní řízení s pouličním evangelistou</w:t>
      </w:r>
    </w:p>
    <w:p w14:paraId="6977199F" w14:textId="77777777" w:rsidR="00D611D0" w:rsidRPr="00D611D0" w:rsidRDefault="00D611D0" w:rsidP="00D611D0">
      <w:pPr>
        <w:rPr>
          <w:b/>
          <w:bCs/>
        </w:rPr>
      </w:pPr>
      <w:r w:rsidRPr="00D611D0">
        <w:rPr>
          <w:b/>
          <w:bCs/>
        </w:rPr>
        <w:t>Případ Chen Wenshenga projednával 18. dubna lidový soud v okrese Shigu ve městě Hengyang. Když však Čchenovi příbuzní a přátelé toho rána dorazili na soudní jednání, našli u vchodu do soudní budovy asi 40 černě oděných příslušníků speciálních jednotek. Kromě toho byla pod záminkou provedení "cvičení" zablokována celá ulice, aby bylo případným příznivcům zabráněno v účasti na soudním jednání. Navzdory agresivnímu postupu policie prý Čenovi příznivci projevili "trpělivost a klid". Chen Wensheng je pouliční evangelista, který si získal pověst "bojovníka evangelia". Chen byl několikrát zatčen a nyní je souzen za údajné "organizování a financování nezákonných shromáždění". Zdroje uvádějí, že navzdory uvěznění "je radostný a září" a ve vazbě aktivně šíří poselství evangelia. Modlete se, aby byl případ proti Chenovi brzy zastaven a on mohl být právoplatně propuštěn z vazby. Kéž tento drahý bratr v Kristu mezitím získá trvalou sílu, povzbuzení a moudrost, zatímco věrně slouží nadějí evangelia těm, kteří jsou uvězněni spolu s ním. Pamatujte i nadále na jeho manželku a další členy rodiny a přátele, kteří ho v době odloučení postrádají, a modlete se, aby i oni obdrželi od Pána velmi potřebné povzbuzení.</w:t>
      </w:r>
    </w:p>
    <w:p w14:paraId="191EE392" w14:textId="77777777" w:rsidR="00D611D0" w:rsidRDefault="00D611D0" w:rsidP="00D611D0"/>
    <w:p w14:paraId="584FEDA4" w14:textId="43ABDFB8" w:rsidR="001E22C6" w:rsidRDefault="001E22C6" w:rsidP="00D611D0">
      <w:pPr>
        <w:rPr>
          <w:rFonts w:ascii="Linux Biolinum G" w:hAnsi="Linux Biolinum G" w:cs="Linux Biolinum G"/>
          <w:b/>
          <w:bCs/>
          <w:i/>
          <w:iCs/>
          <w:spacing w:val="-6"/>
          <w:sz w:val="30"/>
          <w:szCs w:val="30"/>
        </w:rPr>
      </w:pPr>
    </w:p>
    <w:sectPr w:rsidR="001E22C6" w:rsidSect="00E84864">
      <w:footerReference w:type="default" r:id="rId10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D2D99" w14:textId="77777777" w:rsidR="00E023BE" w:rsidRDefault="00E023BE">
      <w:r>
        <w:separator/>
      </w:r>
    </w:p>
  </w:endnote>
  <w:endnote w:type="continuationSeparator" w:id="0">
    <w:p w14:paraId="4ED6BEDA" w14:textId="77777777" w:rsidR="00E023BE" w:rsidRDefault="00E0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ngston Pro">
    <w:altName w:val="Calibri"/>
    <w:charset w:val="EE"/>
    <w:family w:val="auto"/>
    <w:pitch w:val="variable"/>
    <w:sig w:usb0="A000006F" w:usb1="500078BB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4A235" w14:textId="77777777" w:rsidR="008F0944" w:rsidRDefault="00864F67">
    <w:pPr>
      <w:pStyle w:val="Zpat"/>
      <w:jc w:val="right"/>
    </w:pPr>
    <w:r>
      <w:fldChar w:fldCharType="begin"/>
    </w:r>
    <w:r w:rsidR="008F0944">
      <w:instrText xml:space="preserve"> PAGE   \* MERGEFORMAT </w:instrText>
    </w:r>
    <w:r>
      <w:fldChar w:fldCharType="separate"/>
    </w:r>
    <w:r w:rsidR="00F310DD">
      <w:rPr>
        <w:noProof/>
      </w:rPr>
      <w:t>3</w:t>
    </w:r>
    <w:r>
      <w:rPr>
        <w:noProof/>
      </w:rPr>
      <w:fldChar w:fldCharType="end"/>
    </w:r>
  </w:p>
  <w:p w14:paraId="44BFC89C" w14:textId="77777777" w:rsidR="008F0944" w:rsidRPr="007D28F0" w:rsidRDefault="008F0944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AD4C4" w14:textId="12D20C6F"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</w:t>
      </w:r>
      <w:r w:rsidR="009D365D">
        <w:rPr>
          <w:rStyle w:val="Hypertextovodkaz"/>
          <w:rFonts w:asciiTheme="minorHAnsi" w:hAnsiTheme="minorHAnsi"/>
          <w:b/>
          <w:color w:val="auto"/>
          <w:u w:val="none"/>
        </w:rPr>
        <w:t>krestane</w:t>
      </w:r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usti.cz</w:t>
      </w:r>
    </w:hyperlink>
  </w:p>
  <w:p w14:paraId="23411F13" w14:textId="3560BF1B" w:rsidR="008F0944" w:rsidRPr="00AB4051" w:rsidRDefault="004825B2" w:rsidP="004825B2">
    <w:pPr>
      <w:pStyle w:val="Zpat"/>
      <w:numPr>
        <w:ilvl w:val="0"/>
        <w:numId w:val="30"/>
      </w:num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února</w:t>
    </w:r>
    <w:r w:rsidR="00894B24">
      <w:rPr>
        <w:rFonts w:asciiTheme="minorHAnsi" w:hAnsiTheme="minorHAnsi"/>
        <w:b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68866" w14:textId="77777777" w:rsidR="00E023BE" w:rsidRDefault="00E023BE">
      <w:r>
        <w:separator/>
      </w:r>
    </w:p>
  </w:footnote>
  <w:footnote w:type="continuationSeparator" w:id="0">
    <w:p w14:paraId="42B979CC" w14:textId="77777777" w:rsidR="00E023BE" w:rsidRDefault="00E0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1BEB2" w14:textId="77777777" w:rsidR="0047648E" w:rsidRPr="002B28FD" w:rsidRDefault="0047648E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0800" behindDoc="1" locked="0" layoutInCell="1" allowOverlap="1" wp14:anchorId="2AF7B3B6" wp14:editId="7BB60E14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165329637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14:paraId="216D773A" w14:textId="77777777" w:rsidR="008F0944" w:rsidRPr="007D28F0" w:rsidRDefault="008F0944" w:rsidP="007D28F0">
    <w:pPr>
      <w:pStyle w:val="Zhlav"/>
      <w:rPr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17"/>
        </w:tabs>
        <w:ind w:left="4317" w:hanging="283"/>
      </w:pPr>
    </w:lvl>
    <w:lvl w:ilvl="1">
      <w:start w:val="1"/>
      <w:numFmt w:val="decimal"/>
      <w:lvlText w:val="%2."/>
      <w:lvlJc w:val="left"/>
      <w:pPr>
        <w:tabs>
          <w:tab w:val="num" w:pos="4601"/>
        </w:tabs>
        <w:ind w:left="4601" w:hanging="283"/>
      </w:pPr>
    </w:lvl>
    <w:lvl w:ilvl="2">
      <w:start w:val="1"/>
      <w:numFmt w:val="decimal"/>
      <w:lvlText w:val="%3."/>
      <w:lvlJc w:val="left"/>
      <w:pPr>
        <w:tabs>
          <w:tab w:val="num" w:pos="4884"/>
        </w:tabs>
        <w:ind w:left="4884" w:hanging="283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283"/>
      </w:pPr>
    </w:lvl>
    <w:lvl w:ilvl="4">
      <w:start w:val="1"/>
      <w:numFmt w:val="decimal"/>
      <w:lvlText w:val="%5."/>
      <w:lvlJc w:val="left"/>
      <w:pPr>
        <w:tabs>
          <w:tab w:val="num" w:pos="5451"/>
        </w:tabs>
        <w:ind w:left="5451" w:hanging="283"/>
      </w:pPr>
    </w:lvl>
    <w:lvl w:ilvl="5">
      <w:start w:val="1"/>
      <w:numFmt w:val="decimal"/>
      <w:lvlText w:val="%6."/>
      <w:lvlJc w:val="left"/>
      <w:pPr>
        <w:tabs>
          <w:tab w:val="num" w:pos="5735"/>
        </w:tabs>
        <w:ind w:left="5735" w:hanging="283"/>
      </w:pPr>
    </w:lvl>
    <w:lvl w:ilvl="6">
      <w:start w:val="1"/>
      <w:numFmt w:val="decimal"/>
      <w:lvlText w:val="%7."/>
      <w:lvlJc w:val="left"/>
      <w:pPr>
        <w:tabs>
          <w:tab w:val="num" w:pos="6018"/>
        </w:tabs>
        <w:ind w:left="6018" w:hanging="283"/>
      </w:pPr>
    </w:lvl>
    <w:lvl w:ilvl="7">
      <w:start w:val="1"/>
      <w:numFmt w:val="decimal"/>
      <w:lvlText w:val="%8."/>
      <w:lvlJc w:val="left"/>
      <w:pPr>
        <w:tabs>
          <w:tab w:val="num" w:pos="6302"/>
        </w:tabs>
        <w:ind w:left="6302" w:hanging="283"/>
      </w:pPr>
    </w:lvl>
    <w:lvl w:ilvl="8">
      <w:start w:val="1"/>
      <w:numFmt w:val="decimal"/>
      <w:lvlText w:val="%9."/>
      <w:lvlJc w:val="left"/>
      <w:pPr>
        <w:tabs>
          <w:tab w:val="num" w:pos="6585"/>
        </w:tabs>
        <w:ind w:left="6585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2604D1D"/>
    <w:multiLevelType w:val="multilevel"/>
    <w:tmpl w:val="8684E3A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515174C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55461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29C"/>
    <w:multiLevelType w:val="hybridMultilevel"/>
    <w:tmpl w:val="419693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143B1"/>
    <w:multiLevelType w:val="hybridMultilevel"/>
    <w:tmpl w:val="50009D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20E"/>
    <w:multiLevelType w:val="hybridMultilevel"/>
    <w:tmpl w:val="826AC3BE"/>
    <w:lvl w:ilvl="0" w:tplc="04050015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2C38DB"/>
    <w:multiLevelType w:val="hybridMultilevel"/>
    <w:tmpl w:val="EB6656F4"/>
    <w:lvl w:ilvl="0" w:tplc="5ACA8648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3C175D"/>
    <w:multiLevelType w:val="hybridMultilevel"/>
    <w:tmpl w:val="CD246AB2"/>
    <w:lvl w:ilvl="0" w:tplc="8E5AABD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4F45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2B629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6A6E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37587BC9"/>
    <w:multiLevelType w:val="hybridMultilevel"/>
    <w:tmpl w:val="EFC29BFE"/>
    <w:lvl w:ilvl="0" w:tplc="7B96AAB8">
      <w:start w:val="2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2325D3"/>
    <w:multiLevelType w:val="hybridMultilevel"/>
    <w:tmpl w:val="26CCC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15E50"/>
    <w:multiLevelType w:val="hybridMultilevel"/>
    <w:tmpl w:val="420E9C3A"/>
    <w:lvl w:ilvl="0" w:tplc="93269E3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4114D9"/>
    <w:multiLevelType w:val="hybridMultilevel"/>
    <w:tmpl w:val="5F92E4AA"/>
    <w:lvl w:ilvl="0" w:tplc="FDCE8EA8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D07E30"/>
    <w:multiLevelType w:val="hybridMultilevel"/>
    <w:tmpl w:val="F8403250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eastAsia="Times New Roman" w:hint="default"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D9D49C7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50B863EC"/>
    <w:multiLevelType w:val="hybridMultilevel"/>
    <w:tmpl w:val="044AED62"/>
    <w:lvl w:ilvl="0" w:tplc="69626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16439F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 w15:restartNumberingAfterBreak="0">
    <w:nsid w:val="5AD13EEF"/>
    <w:multiLevelType w:val="hybridMultilevel"/>
    <w:tmpl w:val="50009DD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D7050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5CBF616E"/>
    <w:multiLevelType w:val="hybridMultilevel"/>
    <w:tmpl w:val="20781458"/>
    <w:lvl w:ilvl="0" w:tplc="6EB6BEBE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6C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C74473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7" w15:restartNumberingAfterBreak="0">
    <w:nsid w:val="63701C5D"/>
    <w:multiLevelType w:val="hybridMultilevel"/>
    <w:tmpl w:val="47340574"/>
    <w:lvl w:ilvl="0" w:tplc="8E1C33CA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D11E32"/>
    <w:multiLevelType w:val="hybridMultilevel"/>
    <w:tmpl w:val="F128412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5645CF"/>
    <w:multiLevelType w:val="hybridMultilevel"/>
    <w:tmpl w:val="7D3CDB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86B9D"/>
    <w:multiLevelType w:val="hybridMultilevel"/>
    <w:tmpl w:val="E4985A48"/>
    <w:lvl w:ilvl="0" w:tplc="5B702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BE971D4"/>
    <w:multiLevelType w:val="hybridMultilevel"/>
    <w:tmpl w:val="4F4218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10E95"/>
    <w:multiLevelType w:val="hybridMultilevel"/>
    <w:tmpl w:val="449C855E"/>
    <w:lvl w:ilvl="0" w:tplc="A7AACFC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45387021">
    <w:abstractNumId w:val="31"/>
  </w:num>
  <w:num w:numId="2" w16cid:durableId="1923680777">
    <w:abstractNumId w:val="7"/>
  </w:num>
  <w:num w:numId="3" w16cid:durableId="1928226842">
    <w:abstractNumId w:val="23"/>
  </w:num>
  <w:num w:numId="4" w16cid:durableId="159977587">
    <w:abstractNumId w:val="15"/>
  </w:num>
  <w:num w:numId="5" w16cid:durableId="1050609671">
    <w:abstractNumId w:val="13"/>
  </w:num>
  <w:num w:numId="6" w16cid:durableId="472604771">
    <w:abstractNumId w:val="28"/>
  </w:num>
  <w:num w:numId="7" w16cid:durableId="372310341">
    <w:abstractNumId w:val="19"/>
  </w:num>
  <w:num w:numId="8" w16cid:durableId="1473523785">
    <w:abstractNumId w:val="30"/>
  </w:num>
  <w:num w:numId="9" w16cid:durableId="680470345">
    <w:abstractNumId w:val="6"/>
  </w:num>
  <w:num w:numId="10" w16cid:durableId="2109691923">
    <w:abstractNumId w:val="21"/>
  </w:num>
  <w:num w:numId="11" w16cid:durableId="202446379">
    <w:abstractNumId w:val="29"/>
  </w:num>
  <w:num w:numId="12" w16cid:durableId="477652798">
    <w:abstractNumId w:val="32"/>
  </w:num>
  <w:num w:numId="13" w16cid:durableId="783812065">
    <w:abstractNumId w:val="26"/>
  </w:num>
  <w:num w:numId="14" w16cid:durableId="2000038025">
    <w:abstractNumId w:val="3"/>
  </w:num>
  <w:num w:numId="15" w16cid:durableId="161627">
    <w:abstractNumId w:val="8"/>
  </w:num>
  <w:num w:numId="16" w16cid:durableId="955676417">
    <w:abstractNumId w:val="20"/>
  </w:num>
  <w:num w:numId="17" w16cid:durableId="1612593891">
    <w:abstractNumId w:val="27"/>
  </w:num>
  <w:num w:numId="18" w16cid:durableId="872840173">
    <w:abstractNumId w:val="17"/>
  </w:num>
  <w:num w:numId="19" w16cid:durableId="982781574">
    <w:abstractNumId w:val="18"/>
  </w:num>
  <w:num w:numId="20" w16cid:durableId="1047028120">
    <w:abstractNumId w:val="5"/>
  </w:num>
  <w:num w:numId="21" w16cid:durableId="1781299235">
    <w:abstractNumId w:val="9"/>
  </w:num>
  <w:num w:numId="22" w16cid:durableId="483083499">
    <w:abstractNumId w:val="14"/>
  </w:num>
  <w:num w:numId="23" w16cid:durableId="1427505326">
    <w:abstractNumId w:val="24"/>
  </w:num>
  <w:num w:numId="24" w16cid:durableId="1683125277">
    <w:abstractNumId w:val="33"/>
  </w:num>
  <w:num w:numId="25" w16cid:durableId="1047948610">
    <w:abstractNumId w:val="10"/>
  </w:num>
  <w:num w:numId="26" w16cid:durableId="366369788">
    <w:abstractNumId w:val="12"/>
  </w:num>
  <w:num w:numId="27" w16cid:durableId="190799632">
    <w:abstractNumId w:val="25"/>
  </w:num>
  <w:num w:numId="28" w16cid:durableId="1887376771">
    <w:abstractNumId w:val="4"/>
  </w:num>
  <w:num w:numId="29" w16cid:durableId="1507666270">
    <w:abstractNumId w:val="11"/>
  </w:num>
  <w:num w:numId="30" w16cid:durableId="851645122">
    <w:abstractNumId w:val="16"/>
  </w:num>
  <w:num w:numId="31" w16cid:durableId="11344507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1E"/>
    <w:rsid w:val="00006680"/>
    <w:rsid w:val="00006AD4"/>
    <w:rsid w:val="00007C40"/>
    <w:rsid w:val="00007DD2"/>
    <w:rsid w:val="00010DC0"/>
    <w:rsid w:val="0001107F"/>
    <w:rsid w:val="0001155D"/>
    <w:rsid w:val="00011884"/>
    <w:rsid w:val="00011A9F"/>
    <w:rsid w:val="00011E95"/>
    <w:rsid w:val="00011EE8"/>
    <w:rsid w:val="0001219D"/>
    <w:rsid w:val="00012633"/>
    <w:rsid w:val="00012F2A"/>
    <w:rsid w:val="0001350C"/>
    <w:rsid w:val="000136B2"/>
    <w:rsid w:val="0001372E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8FA"/>
    <w:rsid w:val="00016924"/>
    <w:rsid w:val="00017D55"/>
    <w:rsid w:val="00020130"/>
    <w:rsid w:val="00020AB8"/>
    <w:rsid w:val="00020E76"/>
    <w:rsid w:val="0002126E"/>
    <w:rsid w:val="00021B14"/>
    <w:rsid w:val="00021C13"/>
    <w:rsid w:val="00021D5D"/>
    <w:rsid w:val="00021F60"/>
    <w:rsid w:val="000226BF"/>
    <w:rsid w:val="00022BCC"/>
    <w:rsid w:val="00024B22"/>
    <w:rsid w:val="00025691"/>
    <w:rsid w:val="000266C8"/>
    <w:rsid w:val="0002672B"/>
    <w:rsid w:val="0002689D"/>
    <w:rsid w:val="00026AD7"/>
    <w:rsid w:val="00026C3B"/>
    <w:rsid w:val="00026EA7"/>
    <w:rsid w:val="000272FE"/>
    <w:rsid w:val="00027EAB"/>
    <w:rsid w:val="00030987"/>
    <w:rsid w:val="00030DC2"/>
    <w:rsid w:val="00031485"/>
    <w:rsid w:val="0003155C"/>
    <w:rsid w:val="00032BFD"/>
    <w:rsid w:val="000332A7"/>
    <w:rsid w:val="0003390D"/>
    <w:rsid w:val="00034686"/>
    <w:rsid w:val="000349B5"/>
    <w:rsid w:val="00034E00"/>
    <w:rsid w:val="000351E4"/>
    <w:rsid w:val="0003644B"/>
    <w:rsid w:val="00036522"/>
    <w:rsid w:val="0003691C"/>
    <w:rsid w:val="00037439"/>
    <w:rsid w:val="00037CB1"/>
    <w:rsid w:val="0004026B"/>
    <w:rsid w:val="000403E8"/>
    <w:rsid w:val="000404C8"/>
    <w:rsid w:val="00040CF3"/>
    <w:rsid w:val="000413B0"/>
    <w:rsid w:val="00041495"/>
    <w:rsid w:val="00041C93"/>
    <w:rsid w:val="00043571"/>
    <w:rsid w:val="00043B10"/>
    <w:rsid w:val="00043DF8"/>
    <w:rsid w:val="00043F7F"/>
    <w:rsid w:val="000441C7"/>
    <w:rsid w:val="000441E3"/>
    <w:rsid w:val="00044466"/>
    <w:rsid w:val="00044FBF"/>
    <w:rsid w:val="00045CBA"/>
    <w:rsid w:val="00045E97"/>
    <w:rsid w:val="000469A6"/>
    <w:rsid w:val="00046E61"/>
    <w:rsid w:val="00047239"/>
    <w:rsid w:val="00047827"/>
    <w:rsid w:val="00050256"/>
    <w:rsid w:val="000503C6"/>
    <w:rsid w:val="00050709"/>
    <w:rsid w:val="000508F5"/>
    <w:rsid w:val="0005098E"/>
    <w:rsid w:val="00050A2E"/>
    <w:rsid w:val="00050E78"/>
    <w:rsid w:val="0005158D"/>
    <w:rsid w:val="00051BDD"/>
    <w:rsid w:val="00051F07"/>
    <w:rsid w:val="00052C5B"/>
    <w:rsid w:val="00052F23"/>
    <w:rsid w:val="000530CB"/>
    <w:rsid w:val="0005377B"/>
    <w:rsid w:val="00053A71"/>
    <w:rsid w:val="00054C5B"/>
    <w:rsid w:val="000561ED"/>
    <w:rsid w:val="00056691"/>
    <w:rsid w:val="000566E8"/>
    <w:rsid w:val="00056A46"/>
    <w:rsid w:val="00056B9B"/>
    <w:rsid w:val="00056FC2"/>
    <w:rsid w:val="000570D5"/>
    <w:rsid w:val="00061587"/>
    <w:rsid w:val="000615F4"/>
    <w:rsid w:val="000616D1"/>
    <w:rsid w:val="00061DF1"/>
    <w:rsid w:val="00062D4C"/>
    <w:rsid w:val="00063605"/>
    <w:rsid w:val="0006472C"/>
    <w:rsid w:val="000658E4"/>
    <w:rsid w:val="00065AB2"/>
    <w:rsid w:val="000666CD"/>
    <w:rsid w:val="00066830"/>
    <w:rsid w:val="00066B30"/>
    <w:rsid w:val="00066E3A"/>
    <w:rsid w:val="00066FF8"/>
    <w:rsid w:val="00067027"/>
    <w:rsid w:val="0006724C"/>
    <w:rsid w:val="00067638"/>
    <w:rsid w:val="00067841"/>
    <w:rsid w:val="00067B72"/>
    <w:rsid w:val="00067C1E"/>
    <w:rsid w:val="0007039C"/>
    <w:rsid w:val="00071326"/>
    <w:rsid w:val="000728EF"/>
    <w:rsid w:val="00072D4F"/>
    <w:rsid w:val="000738B9"/>
    <w:rsid w:val="00073ADF"/>
    <w:rsid w:val="00074256"/>
    <w:rsid w:val="000753D4"/>
    <w:rsid w:val="00075618"/>
    <w:rsid w:val="000764EF"/>
    <w:rsid w:val="00076509"/>
    <w:rsid w:val="000765B6"/>
    <w:rsid w:val="000766E0"/>
    <w:rsid w:val="00077056"/>
    <w:rsid w:val="0007711B"/>
    <w:rsid w:val="00077EBC"/>
    <w:rsid w:val="000801C3"/>
    <w:rsid w:val="00080390"/>
    <w:rsid w:val="00080B5E"/>
    <w:rsid w:val="000810BA"/>
    <w:rsid w:val="00081320"/>
    <w:rsid w:val="00081746"/>
    <w:rsid w:val="00081FB9"/>
    <w:rsid w:val="00082496"/>
    <w:rsid w:val="00082E69"/>
    <w:rsid w:val="00084111"/>
    <w:rsid w:val="0008432F"/>
    <w:rsid w:val="000845A1"/>
    <w:rsid w:val="00084818"/>
    <w:rsid w:val="00084B1C"/>
    <w:rsid w:val="00085C5F"/>
    <w:rsid w:val="00085F39"/>
    <w:rsid w:val="0008613E"/>
    <w:rsid w:val="000861AA"/>
    <w:rsid w:val="00086572"/>
    <w:rsid w:val="00086687"/>
    <w:rsid w:val="00086E77"/>
    <w:rsid w:val="000877EF"/>
    <w:rsid w:val="00087B51"/>
    <w:rsid w:val="00087CB0"/>
    <w:rsid w:val="000907D2"/>
    <w:rsid w:val="00090A2F"/>
    <w:rsid w:val="00090C33"/>
    <w:rsid w:val="00091331"/>
    <w:rsid w:val="00091734"/>
    <w:rsid w:val="0009179A"/>
    <w:rsid w:val="00091EBD"/>
    <w:rsid w:val="000924B7"/>
    <w:rsid w:val="00092C89"/>
    <w:rsid w:val="00092E0C"/>
    <w:rsid w:val="000936DD"/>
    <w:rsid w:val="00093FA3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42A"/>
    <w:rsid w:val="0009794C"/>
    <w:rsid w:val="00097BF0"/>
    <w:rsid w:val="00097D67"/>
    <w:rsid w:val="000A0049"/>
    <w:rsid w:val="000A02EB"/>
    <w:rsid w:val="000A0F62"/>
    <w:rsid w:val="000A1142"/>
    <w:rsid w:val="000A11CD"/>
    <w:rsid w:val="000A1492"/>
    <w:rsid w:val="000A1855"/>
    <w:rsid w:val="000A23CA"/>
    <w:rsid w:val="000A2CCA"/>
    <w:rsid w:val="000A2ED3"/>
    <w:rsid w:val="000A4105"/>
    <w:rsid w:val="000A436E"/>
    <w:rsid w:val="000A4AA0"/>
    <w:rsid w:val="000A563B"/>
    <w:rsid w:val="000A5EA1"/>
    <w:rsid w:val="000A669A"/>
    <w:rsid w:val="000A6C69"/>
    <w:rsid w:val="000A6F44"/>
    <w:rsid w:val="000A74C2"/>
    <w:rsid w:val="000A787B"/>
    <w:rsid w:val="000A7D5A"/>
    <w:rsid w:val="000B0558"/>
    <w:rsid w:val="000B0675"/>
    <w:rsid w:val="000B1070"/>
    <w:rsid w:val="000B10DD"/>
    <w:rsid w:val="000B178A"/>
    <w:rsid w:val="000B19E7"/>
    <w:rsid w:val="000B1D3B"/>
    <w:rsid w:val="000B1FA8"/>
    <w:rsid w:val="000B3853"/>
    <w:rsid w:val="000B3D32"/>
    <w:rsid w:val="000B42B7"/>
    <w:rsid w:val="000B4892"/>
    <w:rsid w:val="000B48AC"/>
    <w:rsid w:val="000B53A7"/>
    <w:rsid w:val="000B5576"/>
    <w:rsid w:val="000B61AC"/>
    <w:rsid w:val="000B6AC9"/>
    <w:rsid w:val="000B7253"/>
    <w:rsid w:val="000B7CBA"/>
    <w:rsid w:val="000C094B"/>
    <w:rsid w:val="000C0BDC"/>
    <w:rsid w:val="000C0E96"/>
    <w:rsid w:val="000C1895"/>
    <w:rsid w:val="000C1B06"/>
    <w:rsid w:val="000C1D7D"/>
    <w:rsid w:val="000C1D84"/>
    <w:rsid w:val="000C1ED0"/>
    <w:rsid w:val="000C2266"/>
    <w:rsid w:val="000C2310"/>
    <w:rsid w:val="000C2965"/>
    <w:rsid w:val="000C29D0"/>
    <w:rsid w:val="000C2A87"/>
    <w:rsid w:val="000C2E76"/>
    <w:rsid w:val="000C3928"/>
    <w:rsid w:val="000C3B0D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1C3"/>
    <w:rsid w:val="000D1269"/>
    <w:rsid w:val="000D13F6"/>
    <w:rsid w:val="000D1479"/>
    <w:rsid w:val="000D2195"/>
    <w:rsid w:val="000D3404"/>
    <w:rsid w:val="000D3420"/>
    <w:rsid w:val="000D4429"/>
    <w:rsid w:val="000D4660"/>
    <w:rsid w:val="000D4720"/>
    <w:rsid w:val="000D5203"/>
    <w:rsid w:val="000D6184"/>
    <w:rsid w:val="000D62F7"/>
    <w:rsid w:val="000D6BAD"/>
    <w:rsid w:val="000D6ED6"/>
    <w:rsid w:val="000D733F"/>
    <w:rsid w:val="000E0331"/>
    <w:rsid w:val="000E13BD"/>
    <w:rsid w:val="000E235F"/>
    <w:rsid w:val="000E2A58"/>
    <w:rsid w:val="000E34DF"/>
    <w:rsid w:val="000E3A69"/>
    <w:rsid w:val="000E3AA0"/>
    <w:rsid w:val="000E3B19"/>
    <w:rsid w:val="000E3E59"/>
    <w:rsid w:val="000E4177"/>
    <w:rsid w:val="000E4370"/>
    <w:rsid w:val="000E4668"/>
    <w:rsid w:val="000E4D00"/>
    <w:rsid w:val="000E4FF4"/>
    <w:rsid w:val="000E54D3"/>
    <w:rsid w:val="000E599B"/>
    <w:rsid w:val="000E60BF"/>
    <w:rsid w:val="000E6250"/>
    <w:rsid w:val="000E7163"/>
    <w:rsid w:val="000E7A66"/>
    <w:rsid w:val="000F105C"/>
    <w:rsid w:val="000F1F7D"/>
    <w:rsid w:val="000F2700"/>
    <w:rsid w:val="000F2774"/>
    <w:rsid w:val="000F325E"/>
    <w:rsid w:val="000F3DC8"/>
    <w:rsid w:val="000F450A"/>
    <w:rsid w:val="000F46ED"/>
    <w:rsid w:val="000F4B0D"/>
    <w:rsid w:val="000F4D30"/>
    <w:rsid w:val="000F6D2F"/>
    <w:rsid w:val="000F79C5"/>
    <w:rsid w:val="00100AEF"/>
    <w:rsid w:val="00100E9F"/>
    <w:rsid w:val="00100FE9"/>
    <w:rsid w:val="0010103D"/>
    <w:rsid w:val="00101512"/>
    <w:rsid w:val="001017F0"/>
    <w:rsid w:val="00101EBD"/>
    <w:rsid w:val="001026B0"/>
    <w:rsid w:val="00102C3F"/>
    <w:rsid w:val="001039EB"/>
    <w:rsid w:val="00103E43"/>
    <w:rsid w:val="00104960"/>
    <w:rsid w:val="00104A35"/>
    <w:rsid w:val="00104C48"/>
    <w:rsid w:val="001052AD"/>
    <w:rsid w:val="00105704"/>
    <w:rsid w:val="001059D3"/>
    <w:rsid w:val="00105F32"/>
    <w:rsid w:val="0010689B"/>
    <w:rsid w:val="00106B06"/>
    <w:rsid w:val="00106DD4"/>
    <w:rsid w:val="0010766F"/>
    <w:rsid w:val="0010767C"/>
    <w:rsid w:val="00107CCC"/>
    <w:rsid w:val="00107D5F"/>
    <w:rsid w:val="00110185"/>
    <w:rsid w:val="00110CF6"/>
    <w:rsid w:val="001114F7"/>
    <w:rsid w:val="00111A5A"/>
    <w:rsid w:val="00111E40"/>
    <w:rsid w:val="00111FFE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50D"/>
    <w:rsid w:val="00115D17"/>
    <w:rsid w:val="00116E50"/>
    <w:rsid w:val="001174D3"/>
    <w:rsid w:val="0012023A"/>
    <w:rsid w:val="00120671"/>
    <w:rsid w:val="001215D8"/>
    <w:rsid w:val="0012165A"/>
    <w:rsid w:val="00121B26"/>
    <w:rsid w:val="00122596"/>
    <w:rsid w:val="00122709"/>
    <w:rsid w:val="00122782"/>
    <w:rsid w:val="00122EC9"/>
    <w:rsid w:val="00122FEB"/>
    <w:rsid w:val="00123399"/>
    <w:rsid w:val="00123583"/>
    <w:rsid w:val="00125570"/>
    <w:rsid w:val="001255E7"/>
    <w:rsid w:val="001268D0"/>
    <w:rsid w:val="00126F0D"/>
    <w:rsid w:val="001272DC"/>
    <w:rsid w:val="00127E78"/>
    <w:rsid w:val="00127EC7"/>
    <w:rsid w:val="00130599"/>
    <w:rsid w:val="00130A48"/>
    <w:rsid w:val="00131283"/>
    <w:rsid w:val="001314B7"/>
    <w:rsid w:val="001319EF"/>
    <w:rsid w:val="00131A19"/>
    <w:rsid w:val="00131C84"/>
    <w:rsid w:val="00132C07"/>
    <w:rsid w:val="00133061"/>
    <w:rsid w:val="001339A9"/>
    <w:rsid w:val="00133C0F"/>
    <w:rsid w:val="00133C1A"/>
    <w:rsid w:val="00134461"/>
    <w:rsid w:val="00134A9B"/>
    <w:rsid w:val="00134B04"/>
    <w:rsid w:val="00134FD3"/>
    <w:rsid w:val="00135759"/>
    <w:rsid w:val="001362BB"/>
    <w:rsid w:val="00136372"/>
    <w:rsid w:val="001363B1"/>
    <w:rsid w:val="00136C49"/>
    <w:rsid w:val="00140141"/>
    <w:rsid w:val="0014014A"/>
    <w:rsid w:val="00140664"/>
    <w:rsid w:val="00140A28"/>
    <w:rsid w:val="001414A0"/>
    <w:rsid w:val="001420F2"/>
    <w:rsid w:val="001421DC"/>
    <w:rsid w:val="001427F4"/>
    <w:rsid w:val="0014312E"/>
    <w:rsid w:val="00143C8B"/>
    <w:rsid w:val="00143E0E"/>
    <w:rsid w:val="0014402B"/>
    <w:rsid w:val="001440F0"/>
    <w:rsid w:val="0014416D"/>
    <w:rsid w:val="0014433F"/>
    <w:rsid w:val="001443D7"/>
    <w:rsid w:val="00144A8F"/>
    <w:rsid w:val="00144BD4"/>
    <w:rsid w:val="001450F8"/>
    <w:rsid w:val="00145252"/>
    <w:rsid w:val="0014561B"/>
    <w:rsid w:val="0014565C"/>
    <w:rsid w:val="00145DE8"/>
    <w:rsid w:val="00145F57"/>
    <w:rsid w:val="00147A1E"/>
    <w:rsid w:val="00147AF1"/>
    <w:rsid w:val="00147D47"/>
    <w:rsid w:val="0015041D"/>
    <w:rsid w:val="00150981"/>
    <w:rsid w:val="00150BAE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DEA"/>
    <w:rsid w:val="00156349"/>
    <w:rsid w:val="00156B5C"/>
    <w:rsid w:val="001573A0"/>
    <w:rsid w:val="00157B07"/>
    <w:rsid w:val="00157CA6"/>
    <w:rsid w:val="00157D7A"/>
    <w:rsid w:val="00157E48"/>
    <w:rsid w:val="00157EA5"/>
    <w:rsid w:val="00157F28"/>
    <w:rsid w:val="0016109C"/>
    <w:rsid w:val="00161BF2"/>
    <w:rsid w:val="0016244F"/>
    <w:rsid w:val="0016266B"/>
    <w:rsid w:val="001627D1"/>
    <w:rsid w:val="00162AB4"/>
    <w:rsid w:val="001636DF"/>
    <w:rsid w:val="001636E9"/>
    <w:rsid w:val="00163D3F"/>
    <w:rsid w:val="00164402"/>
    <w:rsid w:val="00164B26"/>
    <w:rsid w:val="0016525A"/>
    <w:rsid w:val="0016599D"/>
    <w:rsid w:val="0016600E"/>
    <w:rsid w:val="001662B2"/>
    <w:rsid w:val="001665A5"/>
    <w:rsid w:val="00166EFD"/>
    <w:rsid w:val="00167479"/>
    <w:rsid w:val="00167A75"/>
    <w:rsid w:val="001703A6"/>
    <w:rsid w:val="00170501"/>
    <w:rsid w:val="001705C8"/>
    <w:rsid w:val="0017076D"/>
    <w:rsid w:val="0017098D"/>
    <w:rsid w:val="00171304"/>
    <w:rsid w:val="00171C1E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EEF"/>
    <w:rsid w:val="00174022"/>
    <w:rsid w:val="001740C7"/>
    <w:rsid w:val="0017414F"/>
    <w:rsid w:val="0017420F"/>
    <w:rsid w:val="00175AB2"/>
    <w:rsid w:val="00175DCE"/>
    <w:rsid w:val="00175EDC"/>
    <w:rsid w:val="00176034"/>
    <w:rsid w:val="001763C3"/>
    <w:rsid w:val="00176B9D"/>
    <w:rsid w:val="00176C01"/>
    <w:rsid w:val="00176CF0"/>
    <w:rsid w:val="00176FA9"/>
    <w:rsid w:val="00176FDB"/>
    <w:rsid w:val="001771A5"/>
    <w:rsid w:val="0017784D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2E3E"/>
    <w:rsid w:val="00183949"/>
    <w:rsid w:val="00183B6D"/>
    <w:rsid w:val="001840E8"/>
    <w:rsid w:val="001849CA"/>
    <w:rsid w:val="0018507A"/>
    <w:rsid w:val="001851BB"/>
    <w:rsid w:val="00185618"/>
    <w:rsid w:val="00185955"/>
    <w:rsid w:val="00186404"/>
    <w:rsid w:val="001864D7"/>
    <w:rsid w:val="00186CD2"/>
    <w:rsid w:val="0018716F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291F"/>
    <w:rsid w:val="00193884"/>
    <w:rsid w:val="00193D7F"/>
    <w:rsid w:val="00193FEB"/>
    <w:rsid w:val="00194723"/>
    <w:rsid w:val="00194B40"/>
    <w:rsid w:val="00194BA2"/>
    <w:rsid w:val="00194DF6"/>
    <w:rsid w:val="00195AEB"/>
    <w:rsid w:val="001966AA"/>
    <w:rsid w:val="0019690E"/>
    <w:rsid w:val="00196CC2"/>
    <w:rsid w:val="00196E72"/>
    <w:rsid w:val="00197ED2"/>
    <w:rsid w:val="00197F36"/>
    <w:rsid w:val="001A094A"/>
    <w:rsid w:val="001A0DE3"/>
    <w:rsid w:val="001A0F4C"/>
    <w:rsid w:val="001A0FAF"/>
    <w:rsid w:val="001A1021"/>
    <w:rsid w:val="001A124D"/>
    <w:rsid w:val="001A1544"/>
    <w:rsid w:val="001A1CED"/>
    <w:rsid w:val="001A1F23"/>
    <w:rsid w:val="001A2279"/>
    <w:rsid w:val="001A2D23"/>
    <w:rsid w:val="001A2F09"/>
    <w:rsid w:val="001A30C9"/>
    <w:rsid w:val="001A376F"/>
    <w:rsid w:val="001A39AE"/>
    <w:rsid w:val="001A3BCC"/>
    <w:rsid w:val="001A4510"/>
    <w:rsid w:val="001A5784"/>
    <w:rsid w:val="001A60B9"/>
    <w:rsid w:val="001A60BF"/>
    <w:rsid w:val="001A6A9D"/>
    <w:rsid w:val="001A6BDD"/>
    <w:rsid w:val="001B06A5"/>
    <w:rsid w:val="001B08D2"/>
    <w:rsid w:val="001B1992"/>
    <w:rsid w:val="001B210E"/>
    <w:rsid w:val="001B22F9"/>
    <w:rsid w:val="001B2EB6"/>
    <w:rsid w:val="001B36F6"/>
    <w:rsid w:val="001B39E7"/>
    <w:rsid w:val="001B3B46"/>
    <w:rsid w:val="001B3DBD"/>
    <w:rsid w:val="001B42E0"/>
    <w:rsid w:val="001B4E45"/>
    <w:rsid w:val="001B6880"/>
    <w:rsid w:val="001B715F"/>
    <w:rsid w:val="001B756C"/>
    <w:rsid w:val="001B782E"/>
    <w:rsid w:val="001C0B60"/>
    <w:rsid w:val="001C15FC"/>
    <w:rsid w:val="001C239C"/>
    <w:rsid w:val="001C2512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073"/>
    <w:rsid w:val="001D029D"/>
    <w:rsid w:val="001D06B1"/>
    <w:rsid w:val="001D16C0"/>
    <w:rsid w:val="001D1A21"/>
    <w:rsid w:val="001D1AEC"/>
    <w:rsid w:val="001D1F34"/>
    <w:rsid w:val="001D269A"/>
    <w:rsid w:val="001D2D38"/>
    <w:rsid w:val="001D2F12"/>
    <w:rsid w:val="001D2F69"/>
    <w:rsid w:val="001D32D9"/>
    <w:rsid w:val="001D35B2"/>
    <w:rsid w:val="001D37CF"/>
    <w:rsid w:val="001D3BA5"/>
    <w:rsid w:val="001D3CA7"/>
    <w:rsid w:val="001D45A7"/>
    <w:rsid w:val="001D4CB2"/>
    <w:rsid w:val="001D5357"/>
    <w:rsid w:val="001D6A04"/>
    <w:rsid w:val="001D6A2C"/>
    <w:rsid w:val="001D70A5"/>
    <w:rsid w:val="001D72D3"/>
    <w:rsid w:val="001E01CE"/>
    <w:rsid w:val="001E034D"/>
    <w:rsid w:val="001E135F"/>
    <w:rsid w:val="001E1B54"/>
    <w:rsid w:val="001E20D0"/>
    <w:rsid w:val="001E22C6"/>
    <w:rsid w:val="001E26B0"/>
    <w:rsid w:val="001E2C7D"/>
    <w:rsid w:val="001E2CAF"/>
    <w:rsid w:val="001E2DEE"/>
    <w:rsid w:val="001E342C"/>
    <w:rsid w:val="001E34D5"/>
    <w:rsid w:val="001E363E"/>
    <w:rsid w:val="001E38E2"/>
    <w:rsid w:val="001E4A40"/>
    <w:rsid w:val="001E5313"/>
    <w:rsid w:val="001E55C2"/>
    <w:rsid w:val="001E5AC5"/>
    <w:rsid w:val="001E5D72"/>
    <w:rsid w:val="001E5FE7"/>
    <w:rsid w:val="001E64DF"/>
    <w:rsid w:val="001E66CE"/>
    <w:rsid w:val="001E68EF"/>
    <w:rsid w:val="001E7277"/>
    <w:rsid w:val="001E7A9F"/>
    <w:rsid w:val="001E7BE9"/>
    <w:rsid w:val="001F02F5"/>
    <w:rsid w:val="001F13F4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2A5"/>
    <w:rsid w:val="001F7DE7"/>
    <w:rsid w:val="001F7FAE"/>
    <w:rsid w:val="002004FC"/>
    <w:rsid w:val="00200958"/>
    <w:rsid w:val="00200C5D"/>
    <w:rsid w:val="002017EB"/>
    <w:rsid w:val="002018C6"/>
    <w:rsid w:val="00202510"/>
    <w:rsid w:val="002034A0"/>
    <w:rsid w:val="002034EE"/>
    <w:rsid w:val="00203608"/>
    <w:rsid w:val="0020451A"/>
    <w:rsid w:val="002048F8"/>
    <w:rsid w:val="00206DF7"/>
    <w:rsid w:val="002072EB"/>
    <w:rsid w:val="002073D9"/>
    <w:rsid w:val="002076A5"/>
    <w:rsid w:val="00207CEF"/>
    <w:rsid w:val="00210FE9"/>
    <w:rsid w:val="002113D3"/>
    <w:rsid w:val="00212194"/>
    <w:rsid w:val="00212576"/>
    <w:rsid w:val="002127E5"/>
    <w:rsid w:val="00212AF8"/>
    <w:rsid w:val="002136B6"/>
    <w:rsid w:val="0021416B"/>
    <w:rsid w:val="002141F7"/>
    <w:rsid w:val="002159D1"/>
    <w:rsid w:val="00215EA9"/>
    <w:rsid w:val="00216321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C2C"/>
    <w:rsid w:val="00222E4F"/>
    <w:rsid w:val="00223576"/>
    <w:rsid w:val="002235FE"/>
    <w:rsid w:val="0022425B"/>
    <w:rsid w:val="00224271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13BA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403FD"/>
    <w:rsid w:val="002407B3"/>
    <w:rsid w:val="00240ECC"/>
    <w:rsid w:val="00241DC3"/>
    <w:rsid w:val="00241ED8"/>
    <w:rsid w:val="0024295D"/>
    <w:rsid w:val="0024321B"/>
    <w:rsid w:val="0024397B"/>
    <w:rsid w:val="00243B88"/>
    <w:rsid w:val="00243D1E"/>
    <w:rsid w:val="00243EDC"/>
    <w:rsid w:val="002446C3"/>
    <w:rsid w:val="00244747"/>
    <w:rsid w:val="00244E3B"/>
    <w:rsid w:val="00245457"/>
    <w:rsid w:val="00245EC2"/>
    <w:rsid w:val="0024698E"/>
    <w:rsid w:val="00246C31"/>
    <w:rsid w:val="00246DF6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1E4"/>
    <w:rsid w:val="00253ABE"/>
    <w:rsid w:val="00254236"/>
    <w:rsid w:val="002543CE"/>
    <w:rsid w:val="002547D1"/>
    <w:rsid w:val="00254834"/>
    <w:rsid w:val="00254A4D"/>
    <w:rsid w:val="00254EBD"/>
    <w:rsid w:val="0025576E"/>
    <w:rsid w:val="00255A9A"/>
    <w:rsid w:val="0025603E"/>
    <w:rsid w:val="00256049"/>
    <w:rsid w:val="00256231"/>
    <w:rsid w:val="002568A3"/>
    <w:rsid w:val="002577AC"/>
    <w:rsid w:val="002601BB"/>
    <w:rsid w:val="00260320"/>
    <w:rsid w:val="002606D2"/>
    <w:rsid w:val="00260CCF"/>
    <w:rsid w:val="00261D1F"/>
    <w:rsid w:val="0026303E"/>
    <w:rsid w:val="00263231"/>
    <w:rsid w:val="0026390F"/>
    <w:rsid w:val="0026454F"/>
    <w:rsid w:val="00264C61"/>
    <w:rsid w:val="0026526F"/>
    <w:rsid w:val="002652A0"/>
    <w:rsid w:val="0026565B"/>
    <w:rsid w:val="002660D8"/>
    <w:rsid w:val="002661BC"/>
    <w:rsid w:val="00266EC9"/>
    <w:rsid w:val="00267C63"/>
    <w:rsid w:val="00270451"/>
    <w:rsid w:val="00270A47"/>
    <w:rsid w:val="002716EF"/>
    <w:rsid w:val="00271BFA"/>
    <w:rsid w:val="00273C30"/>
    <w:rsid w:val="002746B0"/>
    <w:rsid w:val="00274BD0"/>
    <w:rsid w:val="00274F2A"/>
    <w:rsid w:val="00276588"/>
    <w:rsid w:val="00277C6F"/>
    <w:rsid w:val="00280B18"/>
    <w:rsid w:val="00280DD3"/>
    <w:rsid w:val="00280EE3"/>
    <w:rsid w:val="00281048"/>
    <w:rsid w:val="00281684"/>
    <w:rsid w:val="002817CC"/>
    <w:rsid w:val="00282044"/>
    <w:rsid w:val="002821A1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DE0"/>
    <w:rsid w:val="00286EFF"/>
    <w:rsid w:val="00287123"/>
    <w:rsid w:val="002874CC"/>
    <w:rsid w:val="0029006A"/>
    <w:rsid w:val="0029035E"/>
    <w:rsid w:val="00290468"/>
    <w:rsid w:val="00290568"/>
    <w:rsid w:val="00291579"/>
    <w:rsid w:val="00292374"/>
    <w:rsid w:val="002926DF"/>
    <w:rsid w:val="002926EA"/>
    <w:rsid w:val="00292B43"/>
    <w:rsid w:val="00292C80"/>
    <w:rsid w:val="00292FD6"/>
    <w:rsid w:val="00293153"/>
    <w:rsid w:val="00293448"/>
    <w:rsid w:val="00293457"/>
    <w:rsid w:val="00293ABF"/>
    <w:rsid w:val="00294787"/>
    <w:rsid w:val="00294A5A"/>
    <w:rsid w:val="00294D90"/>
    <w:rsid w:val="00294E08"/>
    <w:rsid w:val="0029542A"/>
    <w:rsid w:val="00295555"/>
    <w:rsid w:val="00297200"/>
    <w:rsid w:val="0029766F"/>
    <w:rsid w:val="00297B4E"/>
    <w:rsid w:val="002A02A8"/>
    <w:rsid w:val="002A053C"/>
    <w:rsid w:val="002A078C"/>
    <w:rsid w:val="002A0F05"/>
    <w:rsid w:val="002A12D3"/>
    <w:rsid w:val="002A1481"/>
    <w:rsid w:val="002A21CC"/>
    <w:rsid w:val="002A2329"/>
    <w:rsid w:val="002A3EEC"/>
    <w:rsid w:val="002A5D16"/>
    <w:rsid w:val="002A6596"/>
    <w:rsid w:val="002A673F"/>
    <w:rsid w:val="002A6E00"/>
    <w:rsid w:val="002A6ED7"/>
    <w:rsid w:val="002A6F92"/>
    <w:rsid w:val="002A7775"/>
    <w:rsid w:val="002A77A3"/>
    <w:rsid w:val="002B06E2"/>
    <w:rsid w:val="002B0E05"/>
    <w:rsid w:val="002B0E49"/>
    <w:rsid w:val="002B0F62"/>
    <w:rsid w:val="002B1C28"/>
    <w:rsid w:val="002B28A2"/>
    <w:rsid w:val="002B28FD"/>
    <w:rsid w:val="002B2AC1"/>
    <w:rsid w:val="002B2F5A"/>
    <w:rsid w:val="002B34C6"/>
    <w:rsid w:val="002B3F23"/>
    <w:rsid w:val="002B4515"/>
    <w:rsid w:val="002B4A13"/>
    <w:rsid w:val="002B4C24"/>
    <w:rsid w:val="002B6076"/>
    <w:rsid w:val="002B6EF4"/>
    <w:rsid w:val="002B6FFE"/>
    <w:rsid w:val="002C05BF"/>
    <w:rsid w:val="002C06B7"/>
    <w:rsid w:val="002C0966"/>
    <w:rsid w:val="002C09AF"/>
    <w:rsid w:val="002C09E1"/>
    <w:rsid w:val="002C0FD3"/>
    <w:rsid w:val="002C118B"/>
    <w:rsid w:val="002C11A9"/>
    <w:rsid w:val="002C2A3F"/>
    <w:rsid w:val="002C33D9"/>
    <w:rsid w:val="002C3505"/>
    <w:rsid w:val="002C387F"/>
    <w:rsid w:val="002C39F7"/>
    <w:rsid w:val="002C480D"/>
    <w:rsid w:val="002C4E57"/>
    <w:rsid w:val="002C5588"/>
    <w:rsid w:val="002C5FAA"/>
    <w:rsid w:val="002C6811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1E8"/>
    <w:rsid w:val="002D15FC"/>
    <w:rsid w:val="002D1A61"/>
    <w:rsid w:val="002D21AA"/>
    <w:rsid w:val="002D25D7"/>
    <w:rsid w:val="002D2A23"/>
    <w:rsid w:val="002D2CBE"/>
    <w:rsid w:val="002D2D61"/>
    <w:rsid w:val="002D3333"/>
    <w:rsid w:val="002D35AB"/>
    <w:rsid w:val="002D3954"/>
    <w:rsid w:val="002D4C8B"/>
    <w:rsid w:val="002D4E00"/>
    <w:rsid w:val="002D500C"/>
    <w:rsid w:val="002D6235"/>
    <w:rsid w:val="002D6729"/>
    <w:rsid w:val="002D692F"/>
    <w:rsid w:val="002D72A9"/>
    <w:rsid w:val="002D72EA"/>
    <w:rsid w:val="002D7BB9"/>
    <w:rsid w:val="002E00DF"/>
    <w:rsid w:val="002E06A5"/>
    <w:rsid w:val="002E0731"/>
    <w:rsid w:val="002E08C3"/>
    <w:rsid w:val="002E09E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952"/>
    <w:rsid w:val="002E2F10"/>
    <w:rsid w:val="002E3AD8"/>
    <w:rsid w:val="002E3D50"/>
    <w:rsid w:val="002E3FD7"/>
    <w:rsid w:val="002E40C9"/>
    <w:rsid w:val="002E51E9"/>
    <w:rsid w:val="002E58BB"/>
    <w:rsid w:val="002E5BD3"/>
    <w:rsid w:val="002E6AA0"/>
    <w:rsid w:val="002E73B9"/>
    <w:rsid w:val="002E7ACB"/>
    <w:rsid w:val="002F0F5C"/>
    <w:rsid w:val="002F1143"/>
    <w:rsid w:val="002F235F"/>
    <w:rsid w:val="002F292C"/>
    <w:rsid w:val="002F2CD8"/>
    <w:rsid w:val="002F33C3"/>
    <w:rsid w:val="002F3549"/>
    <w:rsid w:val="002F3951"/>
    <w:rsid w:val="002F3CBD"/>
    <w:rsid w:val="002F418A"/>
    <w:rsid w:val="002F43B4"/>
    <w:rsid w:val="002F472A"/>
    <w:rsid w:val="002F47B3"/>
    <w:rsid w:val="002F4806"/>
    <w:rsid w:val="002F4891"/>
    <w:rsid w:val="002F4D8D"/>
    <w:rsid w:val="002F592D"/>
    <w:rsid w:val="002F597B"/>
    <w:rsid w:val="002F5B34"/>
    <w:rsid w:val="002F5B61"/>
    <w:rsid w:val="002F638B"/>
    <w:rsid w:val="002F63FD"/>
    <w:rsid w:val="002F6606"/>
    <w:rsid w:val="002F7285"/>
    <w:rsid w:val="002F74E4"/>
    <w:rsid w:val="002F7556"/>
    <w:rsid w:val="002F7BEB"/>
    <w:rsid w:val="003002C5"/>
    <w:rsid w:val="00300A78"/>
    <w:rsid w:val="00301D2A"/>
    <w:rsid w:val="00302942"/>
    <w:rsid w:val="00303869"/>
    <w:rsid w:val="00303FF9"/>
    <w:rsid w:val="0030563D"/>
    <w:rsid w:val="003058B6"/>
    <w:rsid w:val="00305E37"/>
    <w:rsid w:val="003061C4"/>
    <w:rsid w:val="00307368"/>
    <w:rsid w:val="00307E9F"/>
    <w:rsid w:val="003106E6"/>
    <w:rsid w:val="003109B9"/>
    <w:rsid w:val="00310EE0"/>
    <w:rsid w:val="00312254"/>
    <w:rsid w:val="00312421"/>
    <w:rsid w:val="0031266A"/>
    <w:rsid w:val="003128E0"/>
    <w:rsid w:val="00313098"/>
    <w:rsid w:val="003138C7"/>
    <w:rsid w:val="00313A9F"/>
    <w:rsid w:val="00313ECC"/>
    <w:rsid w:val="003149E8"/>
    <w:rsid w:val="00314A31"/>
    <w:rsid w:val="00315E43"/>
    <w:rsid w:val="0031654A"/>
    <w:rsid w:val="00316A85"/>
    <w:rsid w:val="00316F1D"/>
    <w:rsid w:val="003173B3"/>
    <w:rsid w:val="00317543"/>
    <w:rsid w:val="00317AB8"/>
    <w:rsid w:val="00317B66"/>
    <w:rsid w:val="00317C84"/>
    <w:rsid w:val="00317C99"/>
    <w:rsid w:val="00317F77"/>
    <w:rsid w:val="00317F7A"/>
    <w:rsid w:val="0032198F"/>
    <w:rsid w:val="00321DC5"/>
    <w:rsid w:val="00322584"/>
    <w:rsid w:val="0032286C"/>
    <w:rsid w:val="00322F5F"/>
    <w:rsid w:val="003231CF"/>
    <w:rsid w:val="00323F54"/>
    <w:rsid w:val="003243E6"/>
    <w:rsid w:val="00324A6A"/>
    <w:rsid w:val="00325272"/>
    <w:rsid w:val="003253B1"/>
    <w:rsid w:val="00325B5B"/>
    <w:rsid w:val="00325C4B"/>
    <w:rsid w:val="003267AD"/>
    <w:rsid w:val="0032737F"/>
    <w:rsid w:val="003277E4"/>
    <w:rsid w:val="00327953"/>
    <w:rsid w:val="003306EA"/>
    <w:rsid w:val="00330D03"/>
    <w:rsid w:val="0033100C"/>
    <w:rsid w:val="00331051"/>
    <w:rsid w:val="0033151D"/>
    <w:rsid w:val="003315EC"/>
    <w:rsid w:val="00332F13"/>
    <w:rsid w:val="003334BD"/>
    <w:rsid w:val="0033375E"/>
    <w:rsid w:val="003344EE"/>
    <w:rsid w:val="003345DD"/>
    <w:rsid w:val="00334F77"/>
    <w:rsid w:val="00335098"/>
    <w:rsid w:val="0033613B"/>
    <w:rsid w:val="003366DD"/>
    <w:rsid w:val="00336802"/>
    <w:rsid w:val="00336B55"/>
    <w:rsid w:val="00336D95"/>
    <w:rsid w:val="00337545"/>
    <w:rsid w:val="003379C9"/>
    <w:rsid w:val="00337A3D"/>
    <w:rsid w:val="00337C8B"/>
    <w:rsid w:val="00337DA5"/>
    <w:rsid w:val="003402C8"/>
    <w:rsid w:val="00340993"/>
    <w:rsid w:val="00340B71"/>
    <w:rsid w:val="00340FF5"/>
    <w:rsid w:val="003411BB"/>
    <w:rsid w:val="00341916"/>
    <w:rsid w:val="00341A67"/>
    <w:rsid w:val="00342E0E"/>
    <w:rsid w:val="0034403A"/>
    <w:rsid w:val="0034414B"/>
    <w:rsid w:val="003449CF"/>
    <w:rsid w:val="00344E5C"/>
    <w:rsid w:val="003459E4"/>
    <w:rsid w:val="00346334"/>
    <w:rsid w:val="003464FC"/>
    <w:rsid w:val="00346BFB"/>
    <w:rsid w:val="003472A0"/>
    <w:rsid w:val="00347AEA"/>
    <w:rsid w:val="00350510"/>
    <w:rsid w:val="00350614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799"/>
    <w:rsid w:val="0035783A"/>
    <w:rsid w:val="00357962"/>
    <w:rsid w:val="00357EA3"/>
    <w:rsid w:val="00357F9B"/>
    <w:rsid w:val="00360265"/>
    <w:rsid w:val="00360566"/>
    <w:rsid w:val="003607C3"/>
    <w:rsid w:val="00360B24"/>
    <w:rsid w:val="00360E4F"/>
    <w:rsid w:val="003613F4"/>
    <w:rsid w:val="0036149A"/>
    <w:rsid w:val="00361A40"/>
    <w:rsid w:val="00361F67"/>
    <w:rsid w:val="00362287"/>
    <w:rsid w:val="003625BB"/>
    <w:rsid w:val="003632E9"/>
    <w:rsid w:val="003642F0"/>
    <w:rsid w:val="003650E4"/>
    <w:rsid w:val="003651A5"/>
    <w:rsid w:val="0036588D"/>
    <w:rsid w:val="00365D5D"/>
    <w:rsid w:val="00366A2B"/>
    <w:rsid w:val="00367334"/>
    <w:rsid w:val="00367981"/>
    <w:rsid w:val="00367DDF"/>
    <w:rsid w:val="00370187"/>
    <w:rsid w:val="003701E1"/>
    <w:rsid w:val="00370515"/>
    <w:rsid w:val="00370B2D"/>
    <w:rsid w:val="00370E5E"/>
    <w:rsid w:val="00372128"/>
    <w:rsid w:val="003724CA"/>
    <w:rsid w:val="00372562"/>
    <w:rsid w:val="00372706"/>
    <w:rsid w:val="003728D6"/>
    <w:rsid w:val="00373F19"/>
    <w:rsid w:val="00374065"/>
    <w:rsid w:val="0037492E"/>
    <w:rsid w:val="00374BF7"/>
    <w:rsid w:val="003750E1"/>
    <w:rsid w:val="003751AA"/>
    <w:rsid w:val="003755EF"/>
    <w:rsid w:val="00375764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778D5"/>
    <w:rsid w:val="00377DCD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956"/>
    <w:rsid w:val="00383E90"/>
    <w:rsid w:val="0038411F"/>
    <w:rsid w:val="003848B3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0C0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0E1"/>
    <w:rsid w:val="0039410A"/>
    <w:rsid w:val="003944B4"/>
    <w:rsid w:val="00394544"/>
    <w:rsid w:val="00394BA4"/>
    <w:rsid w:val="00395616"/>
    <w:rsid w:val="003968AD"/>
    <w:rsid w:val="00397098"/>
    <w:rsid w:val="00397891"/>
    <w:rsid w:val="00397D94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2C4"/>
    <w:rsid w:val="003B37AD"/>
    <w:rsid w:val="003B4498"/>
    <w:rsid w:val="003B4EB6"/>
    <w:rsid w:val="003B5510"/>
    <w:rsid w:val="003B565E"/>
    <w:rsid w:val="003B583A"/>
    <w:rsid w:val="003B5AD4"/>
    <w:rsid w:val="003B5F76"/>
    <w:rsid w:val="003B5FAA"/>
    <w:rsid w:val="003B7015"/>
    <w:rsid w:val="003B7FB6"/>
    <w:rsid w:val="003C1126"/>
    <w:rsid w:val="003C1291"/>
    <w:rsid w:val="003C1489"/>
    <w:rsid w:val="003C2452"/>
    <w:rsid w:val="003C301A"/>
    <w:rsid w:val="003C3511"/>
    <w:rsid w:val="003C39B8"/>
    <w:rsid w:val="003C3D7D"/>
    <w:rsid w:val="003C440E"/>
    <w:rsid w:val="003C47FA"/>
    <w:rsid w:val="003C4AFB"/>
    <w:rsid w:val="003C4B24"/>
    <w:rsid w:val="003C5063"/>
    <w:rsid w:val="003C5718"/>
    <w:rsid w:val="003C63B6"/>
    <w:rsid w:val="003C706A"/>
    <w:rsid w:val="003C7A52"/>
    <w:rsid w:val="003D07E9"/>
    <w:rsid w:val="003D0D67"/>
    <w:rsid w:val="003D110B"/>
    <w:rsid w:val="003D1157"/>
    <w:rsid w:val="003D121E"/>
    <w:rsid w:val="003D1615"/>
    <w:rsid w:val="003D166C"/>
    <w:rsid w:val="003D22C3"/>
    <w:rsid w:val="003D2368"/>
    <w:rsid w:val="003D23F5"/>
    <w:rsid w:val="003D266C"/>
    <w:rsid w:val="003D2FD6"/>
    <w:rsid w:val="003D3806"/>
    <w:rsid w:val="003D40EA"/>
    <w:rsid w:val="003D422A"/>
    <w:rsid w:val="003D5545"/>
    <w:rsid w:val="003D5674"/>
    <w:rsid w:val="003D5AFC"/>
    <w:rsid w:val="003D636F"/>
    <w:rsid w:val="003D6470"/>
    <w:rsid w:val="003D6E12"/>
    <w:rsid w:val="003D7920"/>
    <w:rsid w:val="003E0298"/>
    <w:rsid w:val="003E0F89"/>
    <w:rsid w:val="003E13B0"/>
    <w:rsid w:val="003E158C"/>
    <w:rsid w:val="003E1E1B"/>
    <w:rsid w:val="003E38A9"/>
    <w:rsid w:val="003E3D36"/>
    <w:rsid w:val="003E3E55"/>
    <w:rsid w:val="003E4113"/>
    <w:rsid w:val="003E418A"/>
    <w:rsid w:val="003E4543"/>
    <w:rsid w:val="003E4545"/>
    <w:rsid w:val="003E48F7"/>
    <w:rsid w:val="003E590C"/>
    <w:rsid w:val="003E5E2C"/>
    <w:rsid w:val="003E5F7D"/>
    <w:rsid w:val="003E60AA"/>
    <w:rsid w:val="003E60F2"/>
    <w:rsid w:val="003E642A"/>
    <w:rsid w:val="003E6BD0"/>
    <w:rsid w:val="003E6FD0"/>
    <w:rsid w:val="003E735B"/>
    <w:rsid w:val="003E73DD"/>
    <w:rsid w:val="003F027C"/>
    <w:rsid w:val="003F04EA"/>
    <w:rsid w:val="003F160C"/>
    <w:rsid w:val="003F1917"/>
    <w:rsid w:val="003F19D2"/>
    <w:rsid w:val="003F1BDE"/>
    <w:rsid w:val="003F20B3"/>
    <w:rsid w:val="003F23EE"/>
    <w:rsid w:val="003F2E15"/>
    <w:rsid w:val="003F3163"/>
    <w:rsid w:val="003F34C4"/>
    <w:rsid w:val="003F350D"/>
    <w:rsid w:val="003F35F2"/>
    <w:rsid w:val="003F3E3E"/>
    <w:rsid w:val="003F4727"/>
    <w:rsid w:val="003F4AB2"/>
    <w:rsid w:val="003F549B"/>
    <w:rsid w:val="003F585F"/>
    <w:rsid w:val="003F5E7A"/>
    <w:rsid w:val="003F5FB0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4D00"/>
    <w:rsid w:val="00405C68"/>
    <w:rsid w:val="004063D3"/>
    <w:rsid w:val="00406476"/>
    <w:rsid w:val="00406A3D"/>
    <w:rsid w:val="00406AD3"/>
    <w:rsid w:val="00406C2A"/>
    <w:rsid w:val="00406E0F"/>
    <w:rsid w:val="004075F9"/>
    <w:rsid w:val="00407937"/>
    <w:rsid w:val="00410352"/>
    <w:rsid w:val="00410530"/>
    <w:rsid w:val="00411B14"/>
    <w:rsid w:val="004128A4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4E7"/>
    <w:rsid w:val="00421553"/>
    <w:rsid w:val="0042189D"/>
    <w:rsid w:val="00422114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12CA"/>
    <w:rsid w:val="00431907"/>
    <w:rsid w:val="00431BAD"/>
    <w:rsid w:val="00431F89"/>
    <w:rsid w:val="00432760"/>
    <w:rsid w:val="00432907"/>
    <w:rsid w:val="00432F2A"/>
    <w:rsid w:val="00433A01"/>
    <w:rsid w:val="00433A08"/>
    <w:rsid w:val="00433A2C"/>
    <w:rsid w:val="00433BDE"/>
    <w:rsid w:val="0043420F"/>
    <w:rsid w:val="00434B26"/>
    <w:rsid w:val="00434F51"/>
    <w:rsid w:val="00435009"/>
    <w:rsid w:val="00435107"/>
    <w:rsid w:val="004351C0"/>
    <w:rsid w:val="004360E1"/>
    <w:rsid w:val="00436389"/>
    <w:rsid w:val="00436E5A"/>
    <w:rsid w:val="00437260"/>
    <w:rsid w:val="004377CE"/>
    <w:rsid w:val="00437CA0"/>
    <w:rsid w:val="00440948"/>
    <w:rsid w:val="0044147F"/>
    <w:rsid w:val="004425F2"/>
    <w:rsid w:val="00442C51"/>
    <w:rsid w:val="00442EC5"/>
    <w:rsid w:val="00443D04"/>
    <w:rsid w:val="00443F9F"/>
    <w:rsid w:val="00445228"/>
    <w:rsid w:val="0044528A"/>
    <w:rsid w:val="00445444"/>
    <w:rsid w:val="00445CA0"/>
    <w:rsid w:val="0044660E"/>
    <w:rsid w:val="00446C23"/>
    <w:rsid w:val="00446C32"/>
    <w:rsid w:val="00446E0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EB5"/>
    <w:rsid w:val="00454BFF"/>
    <w:rsid w:val="00454F4C"/>
    <w:rsid w:val="00455C72"/>
    <w:rsid w:val="00455EB7"/>
    <w:rsid w:val="00455FEE"/>
    <w:rsid w:val="004560C2"/>
    <w:rsid w:val="004565CF"/>
    <w:rsid w:val="0045726F"/>
    <w:rsid w:val="00457AAD"/>
    <w:rsid w:val="00460CBD"/>
    <w:rsid w:val="00460EC4"/>
    <w:rsid w:val="004610CD"/>
    <w:rsid w:val="004617DF"/>
    <w:rsid w:val="00461BD6"/>
    <w:rsid w:val="004622C5"/>
    <w:rsid w:val="00462C93"/>
    <w:rsid w:val="00462F5F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2131"/>
    <w:rsid w:val="004725C6"/>
    <w:rsid w:val="00472B2F"/>
    <w:rsid w:val="00472C39"/>
    <w:rsid w:val="00473742"/>
    <w:rsid w:val="004737C7"/>
    <w:rsid w:val="004742DB"/>
    <w:rsid w:val="00474659"/>
    <w:rsid w:val="00474B47"/>
    <w:rsid w:val="0047512F"/>
    <w:rsid w:val="004760AF"/>
    <w:rsid w:val="004761BD"/>
    <w:rsid w:val="0047648E"/>
    <w:rsid w:val="00476F4E"/>
    <w:rsid w:val="0047786E"/>
    <w:rsid w:val="00477E5C"/>
    <w:rsid w:val="00480238"/>
    <w:rsid w:val="00480FDE"/>
    <w:rsid w:val="004810CB"/>
    <w:rsid w:val="0048126A"/>
    <w:rsid w:val="00481568"/>
    <w:rsid w:val="00481D50"/>
    <w:rsid w:val="00481E85"/>
    <w:rsid w:val="00482137"/>
    <w:rsid w:val="004821FC"/>
    <w:rsid w:val="004825B2"/>
    <w:rsid w:val="00483AA3"/>
    <w:rsid w:val="0048525C"/>
    <w:rsid w:val="00485266"/>
    <w:rsid w:val="00485651"/>
    <w:rsid w:val="00485E16"/>
    <w:rsid w:val="004860F2"/>
    <w:rsid w:val="00486825"/>
    <w:rsid w:val="00486B31"/>
    <w:rsid w:val="00486DED"/>
    <w:rsid w:val="004876DD"/>
    <w:rsid w:val="004900F5"/>
    <w:rsid w:val="004910E7"/>
    <w:rsid w:val="0049110C"/>
    <w:rsid w:val="004914E7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657F"/>
    <w:rsid w:val="00497155"/>
    <w:rsid w:val="00497192"/>
    <w:rsid w:val="004A0012"/>
    <w:rsid w:val="004A0CAB"/>
    <w:rsid w:val="004A0F89"/>
    <w:rsid w:val="004A153D"/>
    <w:rsid w:val="004A1F6E"/>
    <w:rsid w:val="004A328B"/>
    <w:rsid w:val="004A3349"/>
    <w:rsid w:val="004A3358"/>
    <w:rsid w:val="004A345B"/>
    <w:rsid w:val="004A3BC9"/>
    <w:rsid w:val="004A3CED"/>
    <w:rsid w:val="004A4660"/>
    <w:rsid w:val="004A4693"/>
    <w:rsid w:val="004A51BA"/>
    <w:rsid w:val="004A5EE1"/>
    <w:rsid w:val="004A6077"/>
    <w:rsid w:val="004A6591"/>
    <w:rsid w:val="004A6645"/>
    <w:rsid w:val="004A73D2"/>
    <w:rsid w:val="004A74CA"/>
    <w:rsid w:val="004A7A10"/>
    <w:rsid w:val="004A7DB4"/>
    <w:rsid w:val="004B0D00"/>
    <w:rsid w:val="004B10D8"/>
    <w:rsid w:val="004B1ED6"/>
    <w:rsid w:val="004B216A"/>
    <w:rsid w:val="004B232F"/>
    <w:rsid w:val="004B241B"/>
    <w:rsid w:val="004B26CD"/>
    <w:rsid w:val="004B2C92"/>
    <w:rsid w:val="004B2E87"/>
    <w:rsid w:val="004B3394"/>
    <w:rsid w:val="004B3760"/>
    <w:rsid w:val="004B3E99"/>
    <w:rsid w:val="004B46FF"/>
    <w:rsid w:val="004B4C11"/>
    <w:rsid w:val="004B4CEE"/>
    <w:rsid w:val="004B5352"/>
    <w:rsid w:val="004B57F3"/>
    <w:rsid w:val="004B58D8"/>
    <w:rsid w:val="004B6FD0"/>
    <w:rsid w:val="004B7067"/>
    <w:rsid w:val="004B785F"/>
    <w:rsid w:val="004B7A86"/>
    <w:rsid w:val="004B7C71"/>
    <w:rsid w:val="004B7FE0"/>
    <w:rsid w:val="004C000A"/>
    <w:rsid w:val="004C0559"/>
    <w:rsid w:val="004C093A"/>
    <w:rsid w:val="004C0BF9"/>
    <w:rsid w:val="004C0E07"/>
    <w:rsid w:val="004C0E17"/>
    <w:rsid w:val="004C10BB"/>
    <w:rsid w:val="004C20FE"/>
    <w:rsid w:val="004C2558"/>
    <w:rsid w:val="004C25E9"/>
    <w:rsid w:val="004C2E13"/>
    <w:rsid w:val="004C34A7"/>
    <w:rsid w:val="004C45BE"/>
    <w:rsid w:val="004C4643"/>
    <w:rsid w:val="004C4CAB"/>
    <w:rsid w:val="004C4CD9"/>
    <w:rsid w:val="004C502A"/>
    <w:rsid w:val="004C52E9"/>
    <w:rsid w:val="004C5342"/>
    <w:rsid w:val="004C5633"/>
    <w:rsid w:val="004C5DA4"/>
    <w:rsid w:val="004C6249"/>
    <w:rsid w:val="004C64ED"/>
    <w:rsid w:val="004D004D"/>
    <w:rsid w:val="004D0A5B"/>
    <w:rsid w:val="004D12C2"/>
    <w:rsid w:val="004D19AE"/>
    <w:rsid w:val="004D23FB"/>
    <w:rsid w:val="004D270B"/>
    <w:rsid w:val="004D2AD0"/>
    <w:rsid w:val="004D3760"/>
    <w:rsid w:val="004D3F55"/>
    <w:rsid w:val="004D4032"/>
    <w:rsid w:val="004D45F7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4EF"/>
    <w:rsid w:val="004E4BF4"/>
    <w:rsid w:val="004E523D"/>
    <w:rsid w:val="004E5240"/>
    <w:rsid w:val="004E527A"/>
    <w:rsid w:val="004E59F6"/>
    <w:rsid w:val="004E6A5E"/>
    <w:rsid w:val="004E6C33"/>
    <w:rsid w:val="004E71B0"/>
    <w:rsid w:val="004F0543"/>
    <w:rsid w:val="004F0863"/>
    <w:rsid w:val="004F0BA3"/>
    <w:rsid w:val="004F18B0"/>
    <w:rsid w:val="004F2457"/>
    <w:rsid w:val="004F25E0"/>
    <w:rsid w:val="004F28C6"/>
    <w:rsid w:val="004F3268"/>
    <w:rsid w:val="004F353D"/>
    <w:rsid w:val="004F3984"/>
    <w:rsid w:val="004F4880"/>
    <w:rsid w:val="004F5328"/>
    <w:rsid w:val="004F61CB"/>
    <w:rsid w:val="004F63D4"/>
    <w:rsid w:val="004F7834"/>
    <w:rsid w:val="005003F9"/>
    <w:rsid w:val="00500431"/>
    <w:rsid w:val="00500588"/>
    <w:rsid w:val="00500CA0"/>
    <w:rsid w:val="005019EF"/>
    <w:rsid w:val="00502042"/>
    <w:rsid w:val="00502307"/>
    <w:rsid w:val="00502882"/>
    <w:rsid w:val="00502903"/>
    <w:rsid w:val="005031AA"/>
    <w:rsid w:val="005035D6"/>
    <w:rsid w:val="00503E7B"/>
    <w:rsid w:val="00503FC7"/>
    <w:rsid w:val="00504557"/>
    <w:rsid w:val="00504B7B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088"/>
    <w:rsid w:val="005127CE"/>
    <w:rsid w:val="00512859"/>
    <w:rsid w:val="00512BC4"/>
    <w:rsid w:val="00514445"/>
    <w:rsid w:val="00514E1B"/>
    <w:rsid w:val="00514F2B"/>
    <w:rsid w:val="00515D19"/>
    <w:rsid w:val="005164E2"/>
    <w:rsid w:val="005165B0"/>
    <w:rsid w:val="00516647"/>
    <w:rsid w:val="00517915"/>
    <w:rsid w:val="00520597"/>
    <w:rsid w:val="00520FFC"/>
    <w:rsid w:val="005210FD"/>
    <w:rsid w:val="00521318"/>
    <w:rsid w:val="005216D8"/>
    <w:rsid w:val="00522D80"/>
    <w:rsid w:val="00522DD8"/>
    <w:rsid w:val="0052366E"/>
    <w:rsid w:val="00524726"/>
    <w:rsid w:val="00525503"/>
    <w:rsid w:val="00525CD0"/>
    <w:rsid w:val="0052608E"/>
    <w:rsid w:val="0052623F"/>
    <w:rsid w:val="00526930"/>
    <w:rsid w:val="00526B09"/>
    <w:rsid w:val="00526EF5"/>
    <w:rsid w:val="005271F3"/>
    <w:rsid w:val="00527A85"/>
    <w:rsid w:val="00527E77"/>
    <w:rsid w:val="005303F0"/>
    <w:rsid w:val="00530928"/>
    <w:rsid w:val="00530A0B"/>
    <w:rsid w:val="005315FB"/>
    <w:rsid w:val="005316F9"/>
    <w:rsid w:val="00532299"/>
    <w:rsid w:val="0053278A"/>
    <w:rsid w:val="00532AA8"/>
    <w:rsid w:val="00532CF3"/>
    <w:rsid w:val="005331B5"/>
    <w:rsid w:val="005332EA"/>
    <w:rsid w:val="005334C1"/>
    <w:rsid w:val="0053389F"/>
    <w:rsid w:val="0053418B"/>
    <w:rsid w:val="00534C07"/>
    <w:rsid w:val="00534CA5"/>
    <w:rsid w:val="00535797"/>
    <w:rsid w:val="00535C55"/>
    <w:rsid w:val="00536318"/>
    <w:rsid w:val="0053642F"/>
    <w:rsid w:val="00536674"/>
    <w:rsid w:val="00536B1B"/>
    <w:rsid w:val="00536E3B"/>
    <w:rsid w:val="00540226"/>
    <w:rsid w:val="00542AF9"/>
    <w:rsid w:val="00543950"/>
    <w:rsid w:val="005449D7"/>
    <w:rsid w:val="00544D27"/>
    <w:rsid w:val="00545332"/>
    <w:rsid w:val="005453A1"/>
    <w:rsid w:val="00545B6A"/>
    <w:rsid w:val="00547361"/>
    <w:rsid w:val="00547613"/>
    <w:rsid w:val="00550C31"/>
    <w:rsid w:val="00550C38"/>
    <w:rsid w:val="00550C77"/>
    <w:rsid w:val="00550DC5"/>
    <w:rsid w:val="00551E39"/>
    <w:rsid w:val="00551F19"/>
    <w:rsid w:val="005520F3"/>
    <w:rsid w:val="00552937"/>
    <w:rsid w:val="005529BE"/>
    <w:rsid w:val="00552AE8"/>
    <w:rsid w:val="0055324D"/>
    <w:rsid w:val="00553637"/>
    <w:rsid w:val="00553982"/>
    <w:rsid w:val="00554094"/>
    <w:rsid w:val="005547D4"/>
    <w:rsid w:val="00554AAB"/>
    <w:rsid w:val="00555438"/>
    <w:rsid w:val="00555C21"/>
    <w:rsid w:val="00556707"/>
    <w:rsid w:val="00556E87"/>
    <w:rsid w:val="005572C9"/>
    <w:rsid w:val="00557425"/>
    <w:rsid w:val="005579AD"/>
    <w:rsid w:val="00557E3D"/>
    <w:rsid w:val="00560477"/>
    <w:rsid w:val="00560836"/>
    <w:rsid w:val="00560A19"/>
    <w:rsid w:val="0056179D"/>
    <w:rsid w:val="00561C10"/>
    <w:rsid w:val="005631C5"/>
    <w:rsid w:val="0056449F"/>
    <w:rsid w:val="0056473A"/>
    <w:rsid w:val="005651E6"/>
    <w:rsid w:val="005666F0"/>
    <w:rsid w:val="00567985"/>
    <w:rsid w:val="00567AC3"/>
    <w:rsid w:val="00570360"/>
    <w:rsid w:val="005707FF"/>
    <w:rsid w:val="00570850"/>
    <w:rsid w:val="00570E4A"/>
    <w:rsid w:val="00570EA7"/>
    <w:rsid w:val="0057115B"/>
    <w:rsid w:val="005716A4"/>
    <w:rsid w:val="00571EFE"/>
    <w:rsid w:val="00571F99"/>
    <w:rsid w:val="005721D5"/>
    <w:rsid w:val="005723B1"/>
    <w:rsid w:val="005723DA"/>
    <w:rsid w:val="005730D0"/>
    <w:rsid w:val="00573175"/>
    <w:rsid w:val="005746BC"/>
    <w:rsid w:val="00574A80"/>
    <w:rsid w:val="00574EB0"/>
    <w:rsid w:val="00574F9B"/>
    <w:rsid w:val="0057672E"/>
    <w:rsid w:val="00576785"/>
    <w:rsid w:val="00576C2C"/>
    <w:rsid w:val="00576CDE"/>
    <w:rsid w:val="005770AE"/>
    <w:rsid w:val="005771EA"/>
    <w:rsid w:val="0057770E"/>
    <w:rsid w:val="0058011D"/>
    <w:rsid w:val="00580CB2"/>
    <w:rsid w:val="00580CCB"/>
    <w:rsid w:val="00580D6A"/>
    <w:rsid w:val="00580DD5"/>
    <w:rsid w:val="0058111C"/>
    <w:rsid w:val="005811F8"/>
    <w:rsid w:val="00581579"/>
    <w:rsid w:val="00581E3C"/>
    <w:rsid w:val="005826E2"/>
    <w:rsid w:val="00583D38"/>
    <w:rsid w:val="00584531"/>
    <w:rsid w:val="00585002"/>
    <w:rsid w:val="0058536C"/>
    <w:rsid w:val="005857DF"/>
    <w:rsid w:val="005858AF"/>
    <w:rsid w:val="0058592E"/>
    <w:rsid w:val="00585B76"/>
    <w:rsid w:val="00586206"/>
    <w:rsid w:val="0058627F"/>
    <w:rsid w:val="0058643C"/>
    <w:rsid w:val="0058686E"/>
    <w:rsid w:val="00586D3A"/>
    <w:rsid w:val="00587252"/>
    <w:rsid w:val="00587DAD"/>
    <w:rsid w:val="005903EE"/>
    <w:rsid w:val="005904CE"/>
    <w:rsid w:val="00590715"/>
    <w:rsid w:val="005910C8"/>
    <w:rsid w:val="0059120E"/>
    <w:rsid w:val="005913C9"/>
    <w:rsid w:val="00592ADF"/>
    <w:rsid w:val="00592E8E"/>
    <w:rsid w:val="0059317F"/>
    <w:rsid w:val="00593446"/>
    <w:rsid w:val="00593ACC"/>
    <w:rsid w:val="00593CF5"/>
    <w:rsid w:val="005940E1"/>
    <w:rsid w:val="00595309"/>
    <w:rsid w:val="00595B75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8BC"/>
    <w:rsid w:val="005A0989"/>
    <w:rsid w:val="005A0A2F"/>
    <w:rsid w:val="005A0AE3"/>
    <w:rsid w:val="005A0E44"/>
    <w:rsid w:val="005A1DAC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328"/>
    <w:rsid w:val="005A6417"/>
    <w:rsid w:val="005A688D"/>
    <w:rsid w:val="005A6AE5"/>
    <w:rsid w:val="005A79A4"/>
    <w:rsid w:val="005B140B"/>
    <w:rsid w:val="005B258B"/>
    <w:rsid w:val="005B2796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650B"/>
    <w:rsid w:val="005B6655"/>
    <w:rsid w:val="005B68E7"/>
    <w:rsid w:val="005B7543"/>
    <w:rsid w:val="005B7AEB"/>
    <w:rsid w:val="005B7DF9"/>
    <w:rsid w:val="005B7E28"/>
    <w:rsid w:val="005C0585"/>
    <w:rsid w:val="005C07C2"/>
    <w:rsid w:val="005C0AD7"/>
    <w:rsid w:val="005C1B66"/>
    <w:rsid w:val="005C1FBB"/>
    <w:rsid w:val="005C380A"/>
    <w:rsid w:val="005C3B9D"/>
    <w:rsid w:val="005C45B1"/>
    <w:rsid w:val="005C4965"/>
    <w:rsid w:val="005C4D3B"/>
    <w:rsid w:val="005C5811"/>
    <w:rsid w:val="005C76BE"/>
    <w:rsid w:val="005C76E9"/>
    <w:rsid w:val="005C7F0D"/>
    <w:rsid w:val="005D07CD"/>
    <w:rsid w:val="005D0844"/>
    <w:rsid w:val="005D0B8C"/>
    <w:rsid w:val="005D0D6D"/>
    <w:rsid w:val="005D1217"/>
    <w:rsid w:val="005D1461"/>
    <w:rsid w:val="005D1DCB"/>
    <w:rsid w:val="005D2230"/>
    <w:rsid w:val="005D32B0"/>
    <w:rsid w:val="005D3DC4"/>
    <w:rsid w:val="005D4285"/>
    <w:rsid w:val="005D4328"/>
    <w:rsid w:val="005D47D7"/>
    <w:rsid w:val="005D4FAE"/>
    <w:rsid w:val="005D4FBD"/>
    <w:rsid w:val="005D5624"/>
    <w:rsid w:val="005D58A7"/>
    <w:rsid w:val="005D5A32"/>
    <w:rsid w:val="005D5A69"/>
    <w:rsid w:val="005D5C4B"/>
    <w:rsid w:val="005D5CF7"/>
    <w:rsid w:val="005D6A3B"/>
    <w:rsid w:val="005D7364"/>
    <w:rsid w:val="005D74EF"/>
    <w:rsid w:val="005D75B2"/>
    <w:rsid w:val="005D77CC"/>
    <w:rsid w:val="005E0163"/>
    <w:rsid w:val="005E0A46"/>
    <w:rsid w:val="005E0E42"/>
    <w:rsid w:val="005E143A"/>
    <w:rsid w:val="005E1974"/>
    <w:rsid w:val="005E19CC"/>
    <w:rsid w:val="005E1B56"/>
    <w:rsid w:val="005E1F96"/>
    <w:rsid w:val="005E2BA8"/>
    <w:rsid w:val="005E432E"/>
    <w:rsid w:val="005E43F7"/>
    <w:rsid w:val="005E505E"/>
    <w:rsid w:val="005E55E5"/>
    <w:rsid w:val="005E5652"/>
    <w:rsid w:val="005E5C3B"/>
    <w:rsid w:val="005E6348"/>
    <w:rsid w:val="005E63B6"/>
    <w:rsid w:val="005E677D"/>
    <w:rsid w:val="005E6CED"/>
    <w:rsid w:val="005E6EDC"/>
    <w:rsid w:val="005F012F"/>
    <w:rsid w:val="005F09A7"/>
    <w:rsid w:val="005F09BA"/>
    <w:rsid w:val="005F0BE0"/>
    <w:rsid w:val="005F0EDF"/>
    <w:rsid w:val="005F1581"/>
    <w:rsid w:val="005F1AF8"/>
    <w:rsid w:val="005F1F60"/>
    <w:rsid w:val="005F21CA"/>
    <w:rsid w:val="005F21D8"/>
    <w:rsid w:val="005F23F4"/>
    <w:rsid w:val="005F259C"/>
    <w:rsid w:val="005F2620"/>
    <w:rsid w:val="005F2CA0"/>
    <w:rsid w:val="005F325C"/>
    <w:rsid w:val="005F3637"/>
    <w:rsid w:val="005F3723"/>
    <w:rsid w:val="005F3854"/>
    <w:rsid w:val="005F38C8"/>
    <w:rsid w:val="005F445B"/>
    <w:rsid w:val="005F450F"/>
    <w:rsid w:val="005F4E31"/>
    <w:rsid w:val="005F554B"/>
    <w:rsid w:val="005F597C"/>
    <w:rsid w:val="005F5D25"/>
    <w:rsid w:val="005F7432"/>
    <w:rsid w:val="005F75B4"/>
    <w:rsid w:val="005F7B2D"/>
    <w:rsid w:val="00600315"/>
    <w:rsid w:val="006004F5"/>
    <w:rsid w:val="00601333"/>
    <w:rsid w:val="00601657"/>
    <w:rsid w:val="00601B1C"/>
    <w:rsid w:val="00601EA4"/>
    <w:rsid w:val="006022E3"/>
    <w:rsid w:val="00602668"/>
    <w:rsid w:val="0060286D"/>
    <w:rsid w:val="0060298E"/>
    <w:rsid w:val="00603113"/>
    <w:rsid w:val="00603592"/>
    <w:rsid w:val="00603E43"/>
    <w:rsid w:val="00604042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CE8"/>
    <w:rsid w:val="00607F80"/>
    <w:rsid w:val="006104DD"/>
    <w:rsid w:val="006106DC"/>
    <w:rsid w:val="0061112F"/>
    <w:rsid w:val="006117D4"/>
    <w:rsid w:val="00611819"/>
    <w:rsid w:val="00611DA8"/>
    <w:rsid w:val="00612080"/>
    <w:rsid w:val="0061283D"/>
    <w:rsid w:val="0061396E"/>
    <w:rsid w:val="00613ECB"/>
    <w:rsid w:val="00614672"/>
    <w:rsid w:val="00614FFB"/>
    <w:rsid w:val="00615123"/>
    <w:rsid w:val="006151A6"/>
    <w:rsid w:val="006156A9"/>
    <w:rsid w:val="0061785B"/>
    <w:rsid w:val="00620826"/>
    <w:rsid w:val="00621430"/>
    <w:rsid w:val="0062180C"/>
    <w:rsid w:val="006219CB"/>
    <w:rsid w:val="00621E72"/>
    <w:rsid w:val="0062208C"/>
    <w:rsid w:val="00622155"/>
    <w:rsid w:val="0062315F"/>
    <w:rsid w:val="00623536"/>
    <w:rsid w:val="006237DF"/>
    <w:rsid w:val="00623901"/>
    <w:rsid w:val="006242B5"/>
    <w:rsid w:val="00624A97"/>
    <w:rsid w:val="00625689"/>
    <w:rsid w:val="006259A9"/>
    <w:rsid w:val="00625D64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5D9"/>
    <w:rsid w:val="00631B9F"/>
    <w:rsid w:val="00632EDA"/>
    <w:rsid w:val="0063309B"/>
    <w:rsid w:val="00634694"/>
    <w:rsid w:val="00634726"/>
    <w:rsid w:val="006349A7"/>
    <w:rsid w:val="00634E5E"/>
    <w:rsid w:val="00635ADB"/>
    <w:rsid w:val="0063611F"/>
    <w:rsid w:val="00636651"/>
    <w:rsid w:val="006374AC"/>
    <w:rsid w:val="00637606"/>
    <w:rsid w:val="006378E6"/>
    <w:rsid w:val="00637ECA"/>
    <w:rsid w:val="006401D9"/>
    <w:rsid w:val="00640948"/>
    <w:rsid w:val="006409F5"/>
    <w:rsid w:val="00640FA7"/>
    <w:rsid w:val="00641104"/>
    <w:rsid w:val="006411AC"/>
    <w:rsid w:val="0064162B"/>
    <w:rsid w:val="00641B9D"/>
    <w:rsid w:val="00642360"/>
    <w:rsid w:val="006425A1"/>
    <w:rsid w:val="00642AF1"/>
    <w:rsid w:val="00642ECF"/>
    <w:rsid w:val="00643A18"/>
    <w:rsid w:val="0064417D"/>
    <w:rsid w:val="00644E82"/>
    <w:rsid w:val="006456FC"/>
    <w:rsid w:val="006468F2"/>
    <w:rsid w:val="006470D1"/>
    <w:rsid w:val="006470E1"/>
    <w:rsid w:val="006478B0"/>
    <w:rsid w:val="006507CB"/>
    <w:rsid w:val="006508C6"/>
    <w:rsid w:val="00651199"/>
    <w:rsid w:val="00651BFE"/>
    <w:rsid w:val="00652554"/>
    <w:rsid w:val="006526BE"/>
    <w:rsid w:val="00652BEA"/>
    <w:rsid w:val="00652F58"/>
    <w:rsid w:val="00653A7F"/>
    <w:rsid w:val="00653E8A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874"/>
    <w:rsid w:val="0065696F"/>
    <w:rsid w:val="00657081"/>
    <w:rsid w:val="00657653"/>
    <w:rsid w:val="00657688"/>
    <w:rsid w:val="006610F6"/>
    <w:rsid w:val="00661A72"/>
    <w:rsid w:val="00661B79"/>
    <w:rsid w:val="00661DF2"/>
    <w:rsid w:val="006620AD"/>
    <w:rsid w:val="00662D4C"/>
    <w:rsid w:val="00663074"/>
    <w:rsid w:val="0066309D"/>
    <w:rsid w:val="00663183"/>
    <w:rsid w:val="00663ADD"/>
    <w:rsid w:val="00663E98"/>
    <w:rsid w:val="00664D7E"/>
    <w:rsid w:val="00664DA6"/>
    <w:rsid w:val="00664DCE"/>
    <w:rsid w:val="00664EF7"/>
    <w:rsid w:val="00665707"/>
    <w:rsid w:val="00665F04"/>
    <w:rsid w:val="0066622A"/>
    <w:rsid w:val="00666574"/>
    <w:rsid w:val="006667AC"/>
    <w:rsid w:val="0066711C"/>
    <w:rsid w:val="00667351"/>
    <w:rsid w:val="00667C7E"/>
    <w:rsid w:val="00667E8A"/>
    <w:rsid w:val="0067151C"/>
    <w:rsid w:val="006715F6"/>
    <w:rsid w:val="00671725"/>
    <w:rsid w:val="00672A98"/>
    <w:rsid w:val="00672E19"/>
    <w:rsid w:val="00672E92"/>
    <w:rsid w:val="00672E96"/>
    <w:rsid w:val="00673047"/>
    <w:rsid w:val="0067313F"/>
    <w:rsid w:val="0067314A"/>
    <w:rsid w:val="006742E0"/>
    <w:rsid w:val="00674FA2"/>
    <w:rsid w:val="00674FB9"/>
    <w:rsid w:val="0067537D"/>
    <w:rsid w:val="00675546"/>
    <w:rsid w:val="006756F1"/>
    <w:rsid w:val="00675A75"/>
    <w:rsid w:val="00675E8D"/>
    <w:rsid w:val="006768FD"/>
    <w:rsid w:val="00676952"/>
    <w:rsid w:val="00676D3D"/>
    <w:rsid w:val="00677185"/>
    <w:rsid w:val="00677982"/>
    <w:rsid w:val="00680371"/>
    <w:rsid w:val="00681B43"/>
    <w:rsid w:val="00681B60"/>
    <w:rsid w:val="00681C83"/>
    <w:rsid w:val="00681EC8"/>
    <w:rsid w:val="00681F5C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67B"/>
    <w:rsid w:val="0068779A"/>
    <w:rsid w:val="00691782"/>
    <w:rsid w:val="00691BF5"/>
    <w:rsid w:val="0069255C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97E0B"/>
    <w:rsid w:val="006A0070"/>
    <w:rsid w:val="006A033C"/>
    <w:rsid w:val="006A0EF9"/>
    <w:rsid w:val="006A1241"/>
    <w:rsid w:val="006A1FF0"/>
    <w:rsid w:val="006A22AB"/>
    <w:rsid w:val="006A26EE"/>
    <w:rsid w:val="006A2855"/>
    <w:rsid w:val="006A305B"/>
    <w:rsid w:val="006A32F8"/>
    <w:rsid w:val="006A3662"/>
    <w:rsid w:val="006A3BB1"/>
    <w:rsid w:val="006A41B0"/>
    <w:rsid w:val="006A4974"/>
    <w:rsid w:val="006A4D7F"/>
    <w:rsid w:val="006A55F1"/>
    <w:rsid w:val="006A5A40"/>
    <w:rsid w:val="006A5D33"/>
    <w:rsid w:val="006A6999"/>
    <w:rsid w:val="006A7113"/>
    <w:rsid w:val="006A758B"/>
    <w:rsid w:val="006A7B49"/>
    <w:rsid w:val="006A7FFC"/>
    <w:rsid w:val="006B0B66"/>
    <w:rsid w:val="006B0DA1"/>
    <w:rsid w:val="006B1DFA"/>
    <w:rsid w:val="006B3319"/>
    <w:rsid w:val="006B445C"/>
    <w:rsid w:val="006B48E8"/>
    <w:rsid w:val="006B5CE7"/>
    <w:rsid w:val="006B6AE3"/>
    <w:rsid w:val="006B7712"/>
    <w:rsid w:val="006C0677"/>
    <w:rsid w:val="006C0ACB"/>
    <w:rsid w:val="006C0B98"/>
    <w:rsid w:val="006C0CF0"/>
    <w:rsid w:val="006C1041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AD0"/>
    <w:rsid w:val="006C4E3D"/>
    <w:rsid w:val="006C4FEF"/>
    <w:rsid w:val="006C50A0"/>
    <w:rsid w:val="006C51B9"/>
    <w:rsid w:val="006C5CCE"/>
    <w:rsid w:val="006C609B"/>
    <w:rsid w:val="006C60E5"/>
    <w:rsid w:val="006C61FA"/>
    <w:rsid w:val="006C767F"/>
    <w:rsid w:val="006C7ECE"/>
    <w:rsid w:val="006D0712"/>
    <w:rsid w:val="006D0928"/>
    <w:rsid w:val="006D1177"/>
    <w:rsid w:val="006D146D"/>
    <w:rsid w:val="006D1B40"/>
    <w:rsid w:val="006D1D79"/>
    <w:rsid w:val="006D2696"/>
    <w:rsid w:val="006D3431"/>
    <w:rsid w:val="006D3E26"/>
    <w:rsid w:val="006D40FA"/>
    <w:rsid w:val="006D5009"/>
    <w:rsid w:val="006D5699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BD9"/>
    <w:rsid w:val="006E0E56"/>
    <w:rsid w:val="006E1045"/>
    <w:rsid w:val="006E1376"/>
    <w:rsid w:val="006E1478"/>
    <w:rsid w:val="006E1549"/>
    <w:rsid w:val="006E1CF7"/>
    <w:rsid w:val="006E1DDF"/>
    <w:rsid w:val="006E1F6D"/>
    <w:rsid w:val="006E20AE"/>
    <w:rsid w:val="006E21E0"/>
    <w:rsid w:val="006E24BD"/>
    <w:rsid w:val="006E2616"/>
    <w:rsid w:val="006E2DC6"/>
    <w:rsid w:val="006E3472"/>
    <w:rsid w:val="006E3F77"/>
    <w:rsid w:val="006E3F7E"/>
    <w:rsid w:val="006E4953"/>
    <w:rsid w:val="006E4CCB"/>
    <w:rsid w:val="006E4D51"/>
    <w:rsid w:val="006E54DD"/>
    <w:rsid w:val="006E5BB8"/>
    <w:rsid w:val="006E6425"/>
    <w:rsid w:val="006E64F8"/>
    <w:rsid w:val="006E698E"/>
    <w:rsid w:val="006E6BB7"/>
    <w:rsid w:val="006E6E1B"/>
    <w:rsid w:val="006E70E3"/>
    <w:rsid w:val="006E7213"/>
    <w:rsid w:val="006E7646"/>
    <w:rsid w:val="006F0099"/>
    <w:rsid w:val="006F0CD6"/>
    <w:rsid w:val="006F1AEA"/>
    <w:rsid w:val="006F1C85"/>
    <w:rsid w:val="006F20BA"/>
    <w:rsid w:val="006F251D"/>
    <w:rsid w:val="006F2779"/>
    <w:rsid w:val="006F2AFB"/>
    <w:rsid w:val="006F364A"/>
    <w:rsid w:val="006F36BE"/>
    <w:rsid w:val="006F3C5C"/>
    <w:rsid w:val="006F41C0"/>
    <w:rsid w:val="006F4272"/>
    <w:rsid w:val="006F54DC"/>
    <w:rsid w:val="006F5B49"/>
    <w:rsid w:val="006F5CD0"/>
    <w:rsid w:val="006F664D"/>
    <w:rsid w:val="006F6D1C"/>
    <w:rsid w:val="006F709B"/>
    <w:rsid w:val="006F70F6"/>
    <w:rsid w:val="006F794B"/>
    <w:rsid w:val="00700248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24B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78C"/>
    <w:rsid w:val="00712A3B"/>
    <w:rsid w:val="00712A82"/>
    <w:rsid w:val="00713770"/>
    <w:rsid w:val="0071380E"/>
    <w:rsid w:val="00713E9C"/>
    <w:rsid w:val="00713EFC"/>
    <w:rsid w:val="0071408F"/>
    <w:rsid w:val="007152CB"/>
    <w:rsid w:val="00715D77"/>
    <w:rsid w:val="0071666F"/>
    <w:rsid w:val="00716D0D"/>
    <w:rsid w:val="00716E9D"/>
    <w:rsid w:val="00717AE5"/>
    <w:rsid w:val="0072001D"/>
    <w:rsid w:val="0072111A"/>
    <w:rsid w:val="007211AB"/>
    <w:rsid w:val="00721434"/>
    <w:rsid w:val="00721A17"/>
    <w:rsid w:val="007220F8"/>
    <w:rsid w:val="007221A3"/>
    <w:rsid w:val="007221EF"/>
    <w:rsid w:val="007228C4"/>
    <w:rsid w:val="00722C94"/>
    <w:rsid w:val="00722E03"/>
    <w:rsid w:val="0072356E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460"/>
    <w:rsid w:val="007257E7"/>
    <w:rsid w:val="0072625C"/>
    <w:rsid w:val="007264CB"/>
    <w:rsid w:val="00726E57"/>
    <w:rsid w:val="00727118"/>
    <w:rsid w:val="00727411"/>
    <w:rsid w:val="0073016A"/>
    <w:rsid w:val="00730707"/>
    <w:rsid w:val="00731252"/>
    <w:rsid w:val="0073155A"/>
    <w:rsid w:val="0073213D"/>
    <w:rsid w:val="007332E9"/>
    <w:rsid w:val="007336F0"/>
    <w:rsid w:val="00733B1C"/>
    <w:rsid w:val="00734371"/>
    <w:rsid w:val="0073494D"/>
    <w:rsid w:val="00735247"/>
    <w:rsid w:val="00736117"/>
    <w:rsid w:val="00736A8F"/>
    <w:rsid w:val="007378F4"/>
    <w:rsid w:val="007401D7"/>
    <w:rsid w:val="00740779"/>
    <w:rsid w:val="007407E0"/>
    <w:rsid w:val="00740976"/>
    <w:rsid w:val="00741384"/>
    <w:rsid w:val="007417DF"/>
    <w:rsid w:val="00741B17"/>
    <w:rsid w:val="00741DF2"/>
    <w:rsid w:val="0074209C"/>
    <w:rsid w:val="007427B8"/>
    <w:rsid w:val="00742CB2"/>
    <w:rsid w:val="0074342B"/>
    <w:rsid w:val="00743BFA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47A43"/>
    <w:rsid w:val="00750C74"/>
    <w:rsid w:val="007512BE"/>
    <w:rsid w:val="007527E3"/>
    <w:rsid w:val="007533C5"/>
    <w:rsid w:val="0075502A"/>
    <w:rsid w:val="00755987"/>
    <w:rsid w:val="00755FF7"/>
    <w:rsid w:val="007567C6"/>
    <w:rsid w:val="007568CF"/>
    <w:rsid w:val="00756B6B"/>
    <w:rsid w:val="00756C5A"/>
    <w:rsid w:val="0075718C"/>
    <w:rsid w:val="00757502"/>
    <w:rsid w:val="00757678"/>
    <w:rsid w:val="0075771E"/>
    <w:rsid w:val="00757F49"/>
    <w:rsid w:val="00757F9E"/>
    <w:rsid w:val="00761040"/>
    <w:rsid w:val="00761E8A"/>
    <w:rsid w:val="0076207F"/>
    <w:rsid w:val="007624D4"/>
    <w:rsid w:val="00763188"/>
    <w:rsid w:val="00763F4A"/>
    <w:rsid w:val="00764E8C"/>
    <w:rsid w:val="007650ED"/>
    <w:rsid w:val="00765D7A"/>
    <w:rsid w:val="007670D8"/>
    <w:rsid w:val="007677A7"/>
    <w:rsid w:val="00767B75"/>
    <w:rsid w:val="00767D45"/>
    <w:rsid w:val="0077082B"/>
    <w:rsid w:val="00770EB5"/>
    <w:rsid w:val="00771442"/>
    <w:rsid w:val="00772090"/>
    <w:rsid w:val="0077282A"/>
    <w:rsid w:val="00772A36"/>
    <w:rsid w:val="00772FEF"/>
    <w:rsid w:val="0077363E"/>
    <w:rsid w:val="00773860"/>
    <w:rsid w:val="00773A2B"/>
    <w:rsid w:val="00774FE2"/>
    <w:rsid w:val="00775224"/>
    <w:rsid w:val="007762B2"/>
    <w:rsid w:val="007765FC"/>
    <w:rsid w:val="00776CAA"/>
    <w:rsid w:val="00777205"/>
    <w:rsid w:val="00777ADA"/>
    <w:rsid w:val="00777B79"/>
    <w:rsid w:val="00777F14"/>
    <w:rsid w:val="0078017F"/>
    <w:rsid w:val="007809C5"/>
    <w:rsid w:val="00781C44"/>
    <w:rsid w:val="00782106"/>
    <w:rsid w:val="007839A3"/>
    <w:rsid w:val="00784422"/>
    <w:rsid w:val="007851E1"/>
    <w:rsid w:val="0078548D"/>
    <w:rsid w:val="00785CB8"/>
    <w:rsid w:val="00785FDA"/>
    <w:rsid w:val="00785FEF"/>
    <w:rsid w:val="0078663F"/>
    <w:rsid w:val="00786701"/>
    <w:rsid w:val="00786D52"/>
    <w:rsid w:val="00786E2E"/>
    <w:rsid w:val="00787150"/>
    <w:rsid w:val="00791455"/>
    <w:rsid w:val="007915CB"/>
    <w:rsid w:val="00792145"/>
    <w:rsid w:val="00792582"/>
    <w:rsid w:val="007927E6"/>
    <w:rsid w:val="0079286A"/>
    <w:rsid w:val="00793B2A"/>
    <w:rsid w:val="00793BFB"/>
    <w:rsid w:val="00793DAB"/>
    <w:rsid w:val="00793E2F"/>
    <w:rsid w:val="00793EF9"/>
    <w:rsid w:val="0079414E"/>
    <w:rsid w:val="00794509"/>
    <w:rsid w:val="00795443"/>
    <w:rsid w:val="00795DBC"/>
    <w:rsid w:val="00796587"/>
    <w:rsid w:val="00796D5E"/>
    <w:rsid w:val="0079748B"/>
    <w:rsid w:val="00797880"/>
    <w:rsid w:val="00797A1D"/>
    <w:rsid w:val="007A0D9F"/>
    <w:rsid w:val="007A0F50"/>
    <w:rsid w:val="007A18EA"/>
    <w:rsid w:val="007A1A93"/>
    <w:rsid w:val="007A26C0"/>
    <w:rsid w:val="007A3188"/>
    <w:rsid w:val="007A33BC"/>
    <w:rsid w:val="007A42DB"/>
    <w:rsid w:val="007A4460"/>
    <w:rsid w:val="007A45D5"/>
    <w:rsid w:val="007A4E34"/>
    <w:rsid w:val="007A5059"/>
    <w:rsid w:val="007A5154"/>
    <w:rsid w:val="007A54F0"/>
    <w:rsid w:val="007A5A56"/>
    <w:rsid w:val="007A770F"/>
    <w:rsid w:val="007A7716"/>
    <w:rsid w:val="007B027C"/>
    <w:rsid w:val="007B0288"/>
    <w:rsid w:val="007B0CC4"/>
    <w:rsid w:val="007B0D77"/>
    <w:rsid w:val="007B23F6"/>
    <w:rsid w:val="007B32B0"/>
    <w:rsid w:val="007B3894"/>
    <w:rsid w:val="007B4267"/>
    <w:rsid w:val="007B511C"/>
    <w:rsid w:val="007B5785"/>
    <w:rsid w:val="007B57B2"/>
    <w:rsid w:val="007B5F0D"/>
    <w:rsid w:val="007B63CC"/>
    <w:rsid w:val="007B6D89"/>
    <w:rsid w:val="007B6F9C"/>
    <w:rsid w:val="007B72E4"/>
    <w:rsid w:val="007B74C5"/>
    <w:rsid w:val="007B7598"/>
    <w:rsid w:val="007C0263"/>
    <w:rsid w:val="007C04BF"/>
    <w:rsid w:val="007C1306"/>
    <w:rsid w:val="007C1C3D"/>
    <w:rsid w:val="007C1CF2"/>
    <w:rsid w:val="007C1F55"/>
    <w:rsid w:val="007C2242"/>
    <w:rsid w:val="007C230A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0BA1"/>
    <w:rsid w:val="007D1402"/>
    <w:rsid w:val="007D1B53"/>
    <w:rsid w:val="007D1DEF"/>
    <w:rsid w:val="007D246C"/>
    <w:rsid w:val="007D25A1"/>
    <w:rsid w:val="007D2747"/>
    <w:rsid w:val="007D28F0"/>
    <w:rsid w:val="007D35BE"/>
    <w:rsid w:val="007D39F2"/>
    <w:rsid w:val="007D3C56"/>
    <w:rsid w:val="007D4780"/>
    <w:rsid w:val="007D492B"/>
    <w:rsid w:val="007D4C37"/>
    <w:rsid w:val="007D5A12"/>
    <w:rsid w:val="007D5D81"/>
    <w:rsid w:val="007D6364"/>
    <w:rsid w:val="007E0282"/>
    <w:rsid w:val="007E0730"/>
    <w:rsid w:val="007E105C"/>
    <w:rsid w:val="007E176D"/>
    <w:rsid w:val="007E1ABE"/>
    <w:rsid w:val="007E1B94"/>
    <w:rsid w:val="007E29A9"/>
    <w:rsid w:val="007E32DE"/>
    <w:rsid w:val="007E3404"/>
    <w:rsid w:val="007E3BF8"/>
    <w:rsid w:val="007E4397"/>
    <w:rsid w:val="007E4C22"/>
    <w:rsid w:val="007E4EAB"/>
    <w:rsid w:val="007E5615"/>
    <w:rsid w:val="007E5849"/>
    <w:rsid w:val="007E6594"/>
    <w:rsid w:val="007E69AA"/>
    <w:rsid w:val="007E6A26"/>
    <w:rsid w:val="007E7EDD"/>
    <w:rsid w:val="007F0531"/>
    <w:rsid w:val="007F0724"/>
    <w:rsid w:val="007F0DFE"/>
    <w:rsid w:val="007F1A1F"/>
    <w:rsid w:val="007F1BA0"/>
    <w:rsid w:val="007F2095"/>
    <w:rsid w:val="007F212C"/>
    <w:rsid w:val="007F22EC"/>
    <w:rsid w:val="007F24E3"/>
    <w:rsid w:val="007F2777"/>
    <w:rsid w:val="007F31E7"/>
    <w:rsid w:val="007F328A"/>
    <w:rsid w:val="007F3B77"/>
    <w:rsid w:val="007F3C69"/>
    <w:rsid w:val="007F42A0"/>
    <w:rsid w:val="007F4660"/>
    <w:rsid w:val="007F496A"/>
    <w:rsid w:val="007F50D6"/>
    <w:rsid w:val="007F573A"/>
    <w:rsid w:val="007F5AB7"/>
    <w:rsid w:val="007F61AD"/>
    <w:rsid w:val="007F7C05"/>
    <w:rsid w:val="0080009C"/>
    <w:rsid w:val="00800393"/>
    <w:rsid w:val="00800DCF"/>
    <w:rsid w:val="008015A3"/>
    <w:rsid w:val="008015D3"/>
    <w:rsid w:val="008017DB"/>
    <w:rsid w:val="00802171"/>
    <w:rsid w:val="00802AFA"/>
    <w:rsid w:val="00803B9A"/>
    <w:rsid w:val="00803F24"/>
    <w:rsid w:val="0080419F"/>
    <w:rsid w:val="00804268"/>
    <w:rsid w:val="00804869"/>
    <w:rsid w:val="00804A76"/>
    <w:rsid w:val="0080552D"/>
    <w:rsid w:val="0080565F"/>
    <w:rsid w:val="00805A5E"/>
    <w:rsid w:val="00805BDB"/>
    <w:rsid w:val="00805DEB"/>
    <w:rsid w:val="0080642E"/>
    <w:rsid w:val="0080697F"/>
    <w:rsid w:val="00806B27"/>
    <w:rsid w:val="008070A2"/>
    <w:rsid w:val="008071F3"/>
    <w:rsid w:val="00807394"/>
    <w:rsid w:val="0081154E"/>
    <w:rsid w:val="0081164D"/>
    <w:rsid w:val="008119D6"/>
    <w:rsid w:val="00811F8C"/>
    <w:rsid w:val="008131A6"/>
    <w:rsid w:val="008149AB"/>
    <w:rsid w:val="00814BD2"/>
    <w:rsid w:val="00814C33"/>
    <w:rsid w:val="00815C04"/>
    <w:rsid w:val="00815D1A"/>
    <w:rsid w:val="00816778"/>
    <w:rsid w:val="00816823"/>
    <w:rsid w:val="00816F7C"/>
    <w:rsid w:val="00817208"/>
    <w:rsid w:val="008173EA"/>
    <w:rsid w:val="00817429"/>
    <w:rsid w:val="00817B9E"/>
    <w:rsid w:val="008212CA"/>
    <w:rsid w:val="00821731"/>
    <w:rsid w:val="00821C71"/>
    <w:rsid w:val="008228A6"/>
    <w:rsid w:val="008233D9"/>
    <w:rsid w:val="00823E40"/>
    <w:rsid w:val="008241EB"/>
    <w:rsid w:val="008253FD"/>
    <w:rsid w:val="00825C30"/>
    <w:rsid w:val="00825E6F"/>
    <w:rsid w:val="00825E87"/>
    <w:rsid w:val="008273F4"/>
    <w:rsid w:val="008275BF"/>
    <w:rsid w:val="00827DB9"/>
    <w:rsid w:val="00827EB1"/>
    <w:rsid w:val="008308B1"/>
    <w:rsid w:val="008309DC"/>
    <w:rsid w:val="008310E0"/>
    <w:rsid w:val="00831251"/>
    <w:rsid w:val="00831716"/>
    <w:rsid w:val="008319FF"/>
    <w:rsid w:val="00831C2E"/>
    <w:rsid w:val="00831CB1"/>
    <w:rsid w:val="00831FC8"/>
    <w:rsid w:val="008320EE"/>
    <w:rsid w:val="00832BE9"/>
    <w:rsid w:val="00832DD6"/>
    <w:rsid w:val="0083302B"/>
    <w:rsid w:val="0083305B"/>
    <w:rsid w:val="0083329A"/>
    <w:rsid w:val="00833DA0"/>
    <w:rsid w:val="00834AFB"/>
    <w:rsid w:val="00834C93"/>
    <w:rsid w:val="008354F5"/>
    <w:rsid w:val="0083580F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27A"/>
    <w:rsid w:val="00840616"/>
    <w:rsid w:val="00840F3C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4998"/>
    <w:rsid w:val="00847012"/>
    <w:rsid w:val="0084732A"/>
    <w:rsid w:val="0084781A"/>
    <w:rsid w:val="0084786C"/>
    <w:rsid w:val="00847CD7"/>
    <w:rsid w:val="00850889"/>
    <w:rsid w:val="00850AB4"/>
    <w:rsid w:val="00850C94"/>
    <w:rsid w:val="00851A23"/>
    <w:rsid w:val="00851DAA"/>
    <w:rsid w:val="00851E47"/>
    <w:rsid w:val="00852341"/>
    <w:rsid w:val="0085273D"/>
    <w:rsid w:val="0085318F"/>
    <w:rsid w:val="00853BD2"/>
    <w:rsid w:val="00853E7F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0FD0"/>
    <w:rsid w:val="00861614"/>
    <w:rsid w:val="00861709"/>
    <w:rsid w:val="008619E6"/>
    <w:rsid w:val="0086221D"/>
    <w:rsid w:val="008625F8"/>
    <w:rsid w:val="0086261A"/>
    <w:rsid w:val="008629C4"/>
    <w:rsid w:val="00862FBD"/>
    <w:rsid w:val="00863858"/>
    <w:rsid w:val="00863AE3"/>
    <w:rsid w:val="00863CB4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679FD"/>
    <w:rsid w:val="00870434"/>
    <w:rsid w:val="00870E5F"/>
    <w:rsid w:val="00871084"/>
    <w:rsid w:val="00871489"/>
    <w:rsid w:val="008714AD"/>
    <w:rsid w:val="008716AE"/>
    <w:rsid w:val="00871794"/>
    <w:rsid w:val="00871941"/>
    <w:rsid w:val="00872D81"/>
    <w:rsid w:val="00872D94"/>
    <w:rsid w:val="00872F19"/>
    <w:rsid w:val="008738D9"/>
    <w:rsid w:val="008740E7"/>
    <w:rsid w:val="008741B9"/>
    <w:rsid w:val="00874928"/>
    <w:rsid w:val="0087567E"/>
    <w:rsid w:val="00876EB4"/>
    <w:rsid w:val="0087752A"/>
    <w:rsid w:val="008808F5"/>
    <w:rsid w:val="00881680"/>
    <w:rsid w:val="00881EF2"/>
    <w:rsid w:val="00882463"/>
    <w:rsid w:val="00882994"/>
    <w:rsid w:val="00882AEA"/>
    <w:rsid w:val="0088322A"/>
    <w:rsid w:val="00883336"/>
    <w:rsid w:val="00883A86"/>
    <w:rsid w:val="00884885"/>
    <w:rsid w:val="00884CE5"/>
    <w:rsid w:val="00884E9A"/>
    <w:rsid w:val="0088541D"/>
    <w:rsid w:val="0088573B"/>
    <w:rsid w:val="0088585B"/>
    <w:rsid w:val="008858EF"/>
    <w:rsid w:val="00885DB0"/>
    <w:rsid w:val="00886CB6"/>
    <w:rsid w:val="008873E8"/>
    <w:rsid w:val="00887953"/>
    <w:rsid w:val="00887A38"/>
    <w:rsid w:val="008904AF"/>
    <w:rsid w:val="00890B03"/>
    <w:rsid w:val="00891829"/>
    <w:rsid w:val="00892918"/>
    <w:rsid w:val="00892D48"/>
    <w:rsid w:val="008936D2"/>
    <w:rsid w:val="00893732"/>
    <w:rsid w:val="00893AF1"/>
    <w:rsid w:val="00894005"/>
    <w:rsid w:val="008947B0"/>
    <w:rsid w:val="00894AB8"/>
    <w:rsid w:val="00894B24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955"/>
    <w:rsid w:val="008A1C67"/>
    <w:rsid w:val="008A2A28"/>
    <w:rsid w:val="008A2B86"/>
    <w:rsid w:val="008A3290"/>
    <w:rsid w:val="008A3413"/>
    <w:rsid w:val="008A4176"/>
    <w:rsid w:val="008A46DB"/>
    <w:rsid w:val="008A4770"/>
    <w:rsid w:val="008A4872"/>
    <w:rsid w:val="008A5066"/>
    <w:rsid w:val="008A6810"/>
    <w:rsid w:val="008A6821"/>
    <w:rsid w:val="008A7DC5"/>
    <w:rsid w:val="008B04D8"/>
    <w:rsid w:val="008B0DDC"/>
    <w:rsid w:val="008B0DE8"/>
    <w:rsid w:val="008B192C"/>
    <w:rsid w:val="008B1BBD"/>
    <w:rsid w:val="008B2401"/>
    <w:rsid w:val="008B2794"/>
    <w:rsid w:val="008B2C31"/>
    <w:rsid w:val="008B2F45"/>
    <w:rsid w:val="008B398B"/>
    <w:rsid w:val="008B3E24"/>
    <w:rsid w:val="008B4378"/>
    <w:rsid w:val="008B4C76"/>
    <w:rsid w:val="008B5F85"/>
    <w:rsid w:val="008B6202"/>
    <w:rsid w:val="008B69D7"/>
    <w:rsid w:val="008B7584"/>
    <w:rsid w:val="008B7882"/>
    <w:rsid w:val="008C0995"/>
    <w:rsid w:val="008C0BEC"/>
    <w:rsid w:val="008C0FCA"/>
    <w:rsid w:val="008C1691"/>
    <w:rsid w:val="008C1AD3"/>
    <w:rsid w:val="008C25B8"/>
    <w:rsid w:val="008C2AE5"/>
    <w:rsid w:val="008C2C85"/>
    <w:rsid w:val="008C3507"/>
    <w:rsid w:val="008C374A"/>
    <w:rsid w:val="008C3C47"/>
    <w:rsid w:val="008C4491"/>
    <w:rsid w:val="008C4E3A"/>
    <w:rsid w:val="008C55E4"/>
    <w:rsid w:val="008C5C6B"/>
    <w:rsid w:val="008C5D68"/>
    <w:rsid w:val="008C600A"/>
    <w:rsid w:val="008C60D9"/>
    <w:rsid w:val="008C69D7"/>
    <w:rsid w:val="008C6A32"/>
    <w:rsid w:val="008C76A5"/>
    <w:rsid w:val="008C7736"/>
    <w:rsid w:val="008C7B87"/>
    <w:rsid w:val="008D0064"/>
    <w:rsid w:val="008D0737"/>
    <w:rsid w:val="008D090F"/>
    <w:rsid w:val="008D0B14"/>
    <w:rsid w:val="008D0F5E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ADD"/>
    <w:rsid w:val="008E0EF4"/>
    <w:rsid w:val="008E1C33"/>
    <w:rsid w:val="008E2483"/>
    <w:rsid w:val="008E26CC"/>
    <w:rsid w:val="008E2798"/>
    <w:rsid w:val="008E319D"/>
    <w:rsid w:val="008E3582"/>
    <w:rsid w:val="008E3663"/>
    <w:rsid w:val="008E3AA4"/>
    <w:rsid w:val="008E3ECA"/>
    <w:rsid w:val="008E42C1"/>
    <w:rsid w:val="008E434C"/>
    <w:rsid w:val="008E44C0"/>
    <w:rsid w:val="008E47D5"/>
    <w:rsid w:val="008E4983"/>
    <w:rsid w:val="008E54B0"/>
    <w:rsid w:val="008E6CB9"/>
    <w:rsid w:val="008E6DDD"/>
    <w:rsid w:val="008E7084"/>
    <w:rsid w:val="008E70C0"/>
    <w:rsid w:val="008F0135"/>
    <w:rsid w:val="008F0613"/>
    <w:rsid w:val="008F0944"/>
    <w:rsid w:val="008F15C8"/>
    <w:rsid w:val="008F177F"/>
    <w:rsid w:val="008F1881"/>
    <w:rsid w:val="008F22D3"/>
    <w:rsid w:val="008F2672"/>
    <w:rsid w:val="008F289A"/>
    <w:rsid w:val="008F2AB2"/>
    <w:rsid w:val="008F337D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5C7"/>
    <w:rsid w:val="00901808"/>
    <w:rsid w:val="00901D35"/>
    <w:rsid w:val="00901F59"/>
    <w:rsid w:val="009020EC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6C0F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6B38"/>
    <w:rsid w:val="00916CDE"/>
    <w:rsid w:val="009172DC"/>
    <w:rsid w:val="009176A5"/>
    <w:rsid w:val="00917F87"/>
    <w:rsid w:val="00920200"/>
    <w:rsid w:val="00920588"/>
    <w:rsid w:val="00920C9C"/>
    <w:rsid w:val="00920CC7"/>
    <w:rsid w:val="00920D53"/>
    <w:rsid w:val="00920D5C"/>
    <w:rsid w:val="009227D6"/>
    <w:rsid w:val="00922D83"/>
    <w:rsid w:val="00922EA1"/>
    <w:rsid w:val="00923251"/>
    <w:rsid w:val="00923780"/>
    <w:rsid w:val="00923AE6"/>
    <w:rsid w:val="00923B5C"/>
    <w:rsid w:val="0092464C"/>
    <w:rsid w:val="0092508B"/>
    <w:rsid w:val="009250B3"/>
    <w:rsid w:val="009263BC"/>
    <w:rsid w:val="009268F7"/>
    <w:rsid w:val="00926B5C"/>
    <w:rsid w:val="00926C4C"/>
    <w:rsid w:val="0092778E"/>
    <w:rsid w:val="0093027B"/>
    <w:rsid w:val="009312D2"/>
    <w:rsid w:val="009315A6"/>
    <w:rsid w:val="00931A2B"/>
    <w:rsid w:val="00932373"/>
    <w:rsid w:val="009328F9"/>
    <w:rsid w:val="00932972"/>
    <w:rsid w:val="009334D8"/>
    <w:rsid w:val="0093361A"/>
    <w:rsid w:val="0093380D"/>
    <w:rsid w:val="00933BE5"/>
    <w:rsid w:val="00934CFC"/>
    <w:rsid w:val="00935261"/>
    <w:rsid w:val="009353A3"/>
    <w:rsid w:val="0093624F"/>
    <w:rsid w:val="009363A1"/>
    <w:rsid w:val="00937238"/>
    <w:rsid w:val="00937A2E"/>
    <w:rsid w:val="0094132A"/>
    <w:rsid w:val="00941B9A"/>
    <w:rsid w:val="0094209A"/>
    <w:rsid w:val="009424F5"/>
    <w:rsid w:val="009426AD"/>
    <w:rsid w:val="0094273E"/>
    <w:rsid w:val="00942D2A"/>
    <w:rsid w:val="00942D76"/>
    <w:rsid w:val="0094316A"/>
    <w:rsid w:val="0094336B"/>
    <w:rsid w:val="00943534"/>
    <w:rsid w:val="00943654"/>
    <w:rsid w:val="00943971"/>
    <w:rsid w:val="00944829"/>
    <w:rsid w:val="00945536"/>
    <w:rsid w:val="00945933"/>
    <w:rsid w:val="009460D1"/>
    <w:rsid w:val="00946ED3"/>
    <w:rsid w:val="00946FE6"/>
    <w:rsid w:val="009478F7"/>
    <w:rsid w:val="00950AAA"/>
    <w:rsid w:val="00951083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D69"/>
    <w:rsid w:val="009568A7"/>
    <w:rsid w:val="009568F1"/>
    <w:rsid w:val="00957178"/>
    <w:rsid w:val="00957E23"/>
    <w:rsid w:val="0096123A"/>
    <w:rsid w:val="00961B78"/>
    <w:rsid w:val="009626A3"/>
    <w:rsid w:val="00962DA0"/>
    <w:rsid w:val="00963459"/>
    <w:rsid w:val="009635C6"/>
    <w:rsid w:val="009636A0"/>
    <w:rsid w:val="00963916"/>
    <w:rsid w:val="00964B59"/>
    <w:rsid w:val="00964C61"/>
    <w:rsid w:val="009650AD"/>
    <w:rsid w:val="00965CDA"/>
    <w:rsid w:val="009660FC"/>
    <w:rsid w:val="00967B10"/>
    <w:rsid w:val="00971737"/>
    <w:rsid w:val="009719D3"/>
    <w:rsid w:val="00971A49"/>
    <w:rsid w:val="009722CF"/>
    <w:rsid w:val="00972332"/>
    <w:rsid w:val="009728A8"/>
    <w:rsid w:val="00972AE8"/>
    <w:rsid w:val="00972D16"/>
    <w:rsid w:val="00972E2F"/>
    <w:rsid w:val="00972FB0"/>
    <w:rsid w:val="009738C9"/>
    <w:rsid w:val="0097397B"/>
    <w:rsid w:val="00973C49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9A"/>
    <w:rsid w:val="00983301"/>
    <w:rsid w:val="0098348A"/>
    <w:rsid w:val="00983604"/>
    <w:rsid w:val="00983AED"/>
    <w:rsid w:val="00983F4D"/>
    <w:rsid w:val="00984066"/>
    <w:rsid w:val="00984504"/>
    <w:rsid w:val="00984960"/>
    <w:rsid w:val="00984DE6"/>
    <w:rsid w:val="00984E77"/>
    <w:rsid w:val="009852AA"/>
    <w:rsid w:val="00985F5F"/>
    <w:rsid w:val="009864D8"/>
    <w:rsid w:val="0098650C"/>
    <w:rsid w:val="0098651B"/>
    <w:rsid w:val="009866D5"/>
    <w:rsid w:val="00986AC8"/>
    <w:rsid w:val="00986CC1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891"/>
    <w:rsid w:val="00993BE7"/>
    <w:rsid w:val="00993C99"/>
    <w:rsid w:val="00994108"/>
    <w:rsid w:val="009941A9"/>
    <w:rsid w:val="009955A6"/>
    <w:rsid w:val="00996922"/>
    <w:rsid w:val="00996CDF"/>
    <w:rsid w:val="00997027"/>
    <w:rsid w:val="0099754E"/>
    <w:rsid w:val="009A05D3"/>
    <w:rsid w:val="009A078A"/>
    <w:rsid w:val="009A0D54"/>
    <w:rsid w:val="009A13AF"/>
    <w:rsid w:val="009A147B"/>
    <w:rsid w:val="009A14C8"/>
    <w:rsid w:val="009A1C03"/>
    <w:rsid w:val="009A1CC6"/>
    <w:rsid w:val="009A1E57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DE6"/>
    <w:rsid w:val="009A5DE9"/>
    <w:rsid w:val="009A65D9"/>
    <w:rsid w:val="009A6861"/>
    <w:rsid w:val="009A7100"/>
    <w:rsid w:val="009A75EA"/>
    <w:rsid w:val="009A7BA4"/>
    <w:rsid w:val="009A7C7E"/>
    <w:rsid w:val="009B07A8"/>
    <w:rsid w:val="009B095F"/>
    <w:rsid w:val="009B10E7"/>
    <w:rsid w:val="009B117C"/>
    <w:rsid w:val="009B1380"/>
    <w:rsid w:val="009B1694"/>
    <w:rsid w:val="009B1BA1"/>
    <w:rsid w:val="009B1CBC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895"/>
    <w:rsid w:val="009B6CAF"/>
    <w:rsid w:val="009B6DC4"/>
    <w:rsid w:val="009B6FA3"/>
    <w:rsid w:val="009B771D"/>
    <w:rsid w:val="009B7A5A"/>
    <w:rsid w:val="009B7D74"/>
    <w:rsid w:val="009B7F7E"/>
    <w:rsid w:val="009C1E6F"/>
    <w:rsid w:val="009C1EFD"/>
    <w:rsid w:val="009C2DD2"/>
    <w:rsid w:val="009C2F7B"/>
    <w:rsid w:val="009C33AA"/>
    <w:rsid w:val="009C3661"/>
    <w:rsid w:val="009C45A0"/>
    <w:rsid w:val="009C4892"/>
    <w:rsid w:val="009C4D03"/>
    <w:rsid w:val="009C5B68"/>
    <w:rsid w:val="009C6584"/>
    <w:rsid w:val="009C68E2"/>
    <w:rsid w:val="009D0595"/>
    <w:rsid w:val="009D1DD6"/>
    <w:rsid w:val="009D365D"/>
    <w:rsid w:val="009D4F6F"/>
    <w:rsid w:val="009D520E"/>
    <w:rsid w:val="009D59B0"/>
    <w:rsid w:val="009D61D6"/>
    <w:rsid w:val="009D666C"/>
    <w:rsid w:val="009D6681"/>
    <w:rsid w:val="009D66C3"/>
    <w:rsid w:val="009D6C7F"/>
    <w:rsid w:val="009D7345"/>
    <w:rsid w:val="009D7DFB"/>
    <w:rsid w:val="009D7F72"/>
    <w:rsid w:val="009E06E8"/>
    <w:rsid w:val="009E0A76"/>
    <w:rsid w:val="009E1C60"/>
    <w:rsid w:val="009E250E"/>
    <w:rsid w:val="009E2734"/>
    <w:rsid w:val="009E2B2C"/>
    <w:rsid w:val="009E3372"/>
    <w:rsid w:val="009E3426"/>
    <w:rsid w:val="009E3465"/>
    <w:rsid w:val="009E3554"/>
    <w:rsid w:val="009E359B"/>
    <w:rsid w:val="009E3A15"/>
    <w:rsid w:val="009E404E"/>
    <w:rsid w:val="009E44CB"/>
    <w:rsid w:val="009E6362"/>
    <w:rsid w:val="009E6F76"/>
    <w:rsid w:val="009E7433"/>
    <w:rsid w:val="009E7845"/>
    <w:rsid w:val="009F0537"/>
    <w:rsid w:val="009F08AE"/>
    <w:rsid w:val="009F24D3"/>
    <w:rsid w:val="009F2660"/>
    <w:rsid w:val="009F2B94"/>
    <w:rsid w:val="009F2D85"/>
    <w:rsid w:val="009F4067"/>
    <w:rsid w:val="009F4E6B"/>
    <w:rsid w:val="009F6518"/>
    <w:rsid w:val="009F6586"/>
    <w:rsid w:val="009F65DD"/>
    <w:rsid w:val="009F6669"/>
    <w:rsid w:val="009F6AE8"/>
    <w:rsid w:val="009F6CDA"/>
    <w:rsid w:val="009F7430"/>
    <w:rsid w:val="009F747A"/>
    <w:rsid w:val="00A00595"/>
    <w:rsid w:val="00A010C3"/>
    <w:rsid w:val="00A01269"/>
    <w:rsid w:val="00A01621"/>
    <w:rsid w:val="00A0168A"/>
    <w:rsid w:val="00A017F0"/>
    <w:rsid w:val="00A02184"/>
    <w:rsid w:val="00A02CBE"/>
    <w:rsid w:val="00A02E81"/>
    <w:rsid w:val="00A02F03"/>
    <w:rsid w:val="00A03E67"/>
    <w:rsid w:val="00A04854"/>
    <w:rsid w:val="00A04F71"/>
    <w:rsid w:val="00A05B90"/>
    <w:rsid w:val="00A067D8"/>
    <w:rsid w:val="00A06AB5"/>
    <w:rsid w:val="00A06D7C"/>
    <w:rsid w:val="00A07605"/>
    <w:rsid w:val="00A0783F"/>
    <w:rsid w:val="00A07A11"/>
    <w:rsid w:val="00A1009B"/>
    <w:rsid w:val="00A1047A"/>
    <w:rsid w:val="00A10D24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4E39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01B"/>
    <w:rsid w:val="00A215A8"/>
    <w:rsid w:val="00A2163A"/>
    <w:rsid w:val="00A21690"/>
    <w:rsid w:val="00A21D55"/>
    <w:rsid w:val="00A22093"/>
    <w:rsid w:val="00A22168"/>
    <w:rsid w:val="00A23AD8"/>
    <w:rsid w:val="00A23CFF"/>
    <w:rsid w:val="00A2418A"/>
    <w:rsid w:val="00A24219"/>
    <w:rsid w:val="00A248BA"/>
    <w:rsid w:val="00A2524D"/>
    <w:rsid w:val="00A253AB"/>
    <w:rsid w:val="00A259D5"/>
    <w:rsid w:val="00A25F80"/>
    <w:rsid w:val="00A26FB1"/>
    <w:rsid w:val="00A27E2B"/>
    <w:rsid w:val="00A300E4"/>
    <w:rsid w:val="00A3012E"/>
    <w:rsid w:val="00A3099C"/>
    <w:rsid w:val="00A30A03"/>
    <w:rsid w:val="00A31B45"/>
    <w:rsid w:val="00A3236C"/>
    <w:rsid w:val="00A32B19"/>
    <w:rsid w:val="00A335F4"/>
    <w:rsid w:val="00A336D7"/>
    <w:rsid w:val="00A3382D"/>
    <w:rsid w:val="00A34B08"/>
    <w:rsid w:val="00A35207"/>
    <w:rsid w:val="00A356AB"/>
    <w:rsid w:val="00A35A87"/>
    <w:rsid w:val="00A35C57"/>
    <w:rsid w:val="00A36168"/>
    <w:rsid w:val="00A36DBD"/>
    <w:rsid w:val="00A40209"/>
    <w:rsid w:val="00A416D1"/>
    <w:rsid w:val="00A41A00"/>
    <w:rsid w:val="00A41F05"/>
    <w:rsid w:val="00A41FC8"/>
    <w:rsid w:val="00A429BA"/>
    <w:rsid w:val="00A43078"/>
    <w:rsid w:val="00A44338"/>
    <w:rsid w:val="00A44A14"/>
    <w:rsid w:val="00A44DDD"/>
    <w:rsid w:val="00A45732"/>
    <w:rsid w:val="00A45AA8"/>
    <w:rsid w:val="00A45BAC"/>
    <w:rsid w:val="00A4619A"/>
    <w:rsid w:val="00A469E5"/>
    <w:rsid w:val="00A46B04"/>
    <w:rsid w:val="00A46B49"/>
    <w:rsid w:val="00A478D8"/>
    <w:rsid w:val="00A47E50"/>
    <w:rsid w:val="00A47FD9"/>
    <w:rsid w:val="00A50BBF"/>
    <w:rsid w:val="00A50BD0"/>
    <w:rsid w:val="00A5175F"/>
    <w:rsid w:val="00A51900"/>
    <w:rsid w:val="00A52156"/>
    <w:rsid w:val="00A52FA5"/>
    <w:rsid w:val="00A52FE6"/>
    <w:rsid w:val="00A53FC5"/>
    <w:rsid w:val="00A54012"/>
    <w:rsid w:val="00A54267"/>
    <w:rsid w:val="00A5484F"/>
    <w:rsid w:val="00A55BEA"/>
    <w:rsid w:val="00A5602B"/>
    <w:rsid w:val="00A5655F"/>
    <w:rsid w:val="00A56EC7"/>
    <w:rsid w:val="00A57802"/>
    <w:rsid w:val="00A57D0C"/>
    <w:rsid w:val="00A57FC3"/>
    <w:rsid w:val="00A605BD"/>
    <w:rsid w:val="00A606CD"/>
    <w:rsid w:val="00A60A33"/>
    <w:rsid w:val="00A60AD8"/>
    <w:rsid w:val="00A60C39"/>
    <w:rsid w:val="00A6218C"/>
    <w:rsid w:val="00A62537"/>
    <w:rsid w:val="00A63368"/>
    <w:rsid w:val="00A638DC"/>
    <w:rsid w:val="00A63956"/>
    <w:rsid w:val="00A63A25"/>
    <w:rsid w:val="00A64161"/>
    <w:rsid w:val="00A6436B"/>
    <w:rsid w:val="00A6543E"/>
    <w:rsid w:val="00A65B72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54B"/>
    <w:rsid w:val="00A719E9"/>
    <w:rsid w:val="00A720C0"/>
    <w:rsid w:val="00A721BF"/>
    <w:rsid w:val="00A73247"/>
    <w:rsid w:val="00A733BF"/>
    <w:rsid w:val="00A73D35"/>
    <w:rsid w:val="00A73D4E"/>
    <w:rsid w:val="00A7458B"/>
    <w:rsid w:val="00A74E67"/>
    <w:rsid w:val="00A74F90"/>
    <w:rsid w:val="00A75110"/>
    <w:rsid w:val="00A7513D"/>
    <w:rsid w:val="00A754BA"/>
    <w:rsid w:val="00A75848"/>
    <w:rsid w:val="00A76510"/>
    <w:rsid w:val="00A76BA7"/>
    <w:rsid w:val="00A76E31"/>
    <w:rsid w:val="00A77075"/>
    <w:rsid w:val="00A77149"/>
    <w:rsid w:val="00A77478"/>
    <w:rsid w:val="00A774FF"/>
    <w:rsid w:val="00A77532"/>
    <w:rsid w:val="00A77706"/>
    <w:rsid w:val="00A77809"/>
    <w:rsid w:val="00A77FD3"/>
    <w:rsid w:val="00A80B11"/>
    <w:rsid w:val="00A81553"/>
    <w:rsid w:val="00A81790"/>
    <w:rsid w:val="00A81DEA"/>
    <w:rsid w:val="00A8326F"/>
    <w:rsid w:val="00A83709"/>
    <w:rsid w:val="00A84138"/>
    <w:rsid w:val="00A84429"/>
    <w:rsid w:val="00A84677"/>
    <w:rsid w:val="00A847AB"/>
    <w:rsid w:val="00A84851"/>
    <w:rsid w:val="00A84890"/>
    <w:rsid w:val="00A84CB2"/>
    <w:rsid w:val="00A84D2F"/>
    <w:rsid w:val="00A85565"/>
    <w:rsid w:val="00A856D7"/>
    <w:rsid w:val="00A85755"/>
    <w:rsid w:val="00A858CE"/>
    <w:rsid w:val="00A85938"/>
    <w:rsid w:val="00A85AD1"/>
    <w:rsid w:val="00A85AE2"/>
    <w:rsid w:val="00A85B77"/>
    <w:rsid w:val="00A86BC1"/>
    <w:rsid w:val="00A86D1D"/>
    <w:rsid w:val="00A87475"/>
    <w:rsid w:val="00A877ED"/>
    <w:rsid w:val="00A905F2"/>
    <w:rsid w:val="00A90818"/>
    <w:rsid w:val="00A90DA0"/>
    <w:rsid w:val="00A91872"/>
    <w:rsid w:val="00A91E84"/>
    <w:rsid w:val="00A9234E"/>
    <w:rsid w:val="00A9246E"/>
    <w:rsid w:val="00A9292C"/>
    <w:rsid w:val="00A92CB6"/>
    <w:rsid w:val="00A93102"/>
    <w:rsid w:val="00A93267"/>
    <w:rsid w:val="00A93702"/>
    <w:rsid w:val="00A94752"/>
    <w:rsid w:val="00A94AEC"/>
    <w:rsid w:val="00A950F9"/>
    <w:rsid w:val="00A96406"/>
    <w:rsid w:val="00A96511"/>
    <w:rsid w:val="00A9660A"/>
    <w:rsid w:val="00A96BEB"/>
    <w:rsid w:val="00A97C53"/>
    <w:rsid w:val="00A97E41"/>
    <w:rsid w:val="00AA0D67"/>
    <w:rsid w:val="00AA1789"/>
    <w:rsid w:val="00AA2141"/>
    <w:rsid w:val="00AA2248"/>
    <w:rsid w:val="00AA268F"/>
    <w:rsid w:val="00AA28C1"/>
    <w:rsid w:val="00AA2A72"/>
    <w:rsid w:val="00AA36DB"/>
    <w:rsid w:val="00AA3AB3"/>
    <w:rsid w:val="00AA3CA7"/>
    <w:rsid w:val="00AA4264"/>
    <w:rsid w:val="00AA43F1"/>
    <w:rsid w:val="00AA4A6E"/>
    <w:rsid w:val="00AA5AF6"/>
    <w:rsid w:val="00AA5D11"/>
    <w:rsid w:val="00AA5F01"/>
    <w:rsid w:val="00AA5F0F"/>
    <w:rsid w:val="00AA609F"/>
    <w:rsid w:val="00AA60E4"/>
    <w:rsid w:val="00AA6216"/>
    <w:rsid w:val="00AA72FC"/>
    <w:rsid w:val="00AA764B"/>
    <w:rsid w:val="00AA7A4B"/>
    <w:rsid w:val="00AA7BE3"/>
    <w:rsid w:val="00AA7EF2"/>
    <w:rsid w:val="00AB01AB"/>
    <w:rsid w:val="00AB0783"/>
    <w:rsid w:val="00AB0DA1"/>
    <w:rsid w:val="00AB12A6"/>
    <w:rsid w:val="00AB1477"/>
    <w:rsid w:val="00AB14AE"/>
    <w:rsid w:val="00AB1E25"/>
    <w:rsid w:val="00AB2529"/>
    <w:rsid w:val="00AB2A52"/>
    <w:rsid w:val="00AB3120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2A6B"/>
    <w:rsid w:val="00AC37C2"/>
    <w:rsid w:val="00AC447C"/>
    <w:rsid w:val="00AC44FA"/>
    <w:rsid w:val="00AC4B80"/>
    <w:rsid w:val="00AC56F8"/>
    <w:rsid w:val="00AC589D"/>
    <w:rsid w:val="00AC59C0"/>
    <w:rsid w:val="00AC59EB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259"/>
    <w:rsid w:val="00AD4C1B"/>
    <w:rsid w:val="00AD4DC7"/>
    <w:rsid w:val="00AD5083"/>
    <w:rsid w:val="00AD5511"/>
    <w:rsid w:val="00AD5E6A"/>
    <w:rsid w:val="00AD6B0B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449C"/>
    <w:rsid w:val="00AE5157"/>
    <w:rsid w:val="00AE52A9"/>
    <w:rsid w:val="00AE539D"/>
    <w:rsid w:val="00AE5D46"/>
    <w:rsid w:val="00AE63A9"/>
    <w:rsid w:val="00AE6CE2"/>
    <w:rsid w:val="00AE74DE"/>
    <w:rsid w:val="00AE7703"/>
    <w:rsid w:val="00AE7973"/>
    <w:rsid w:val="00AF00E7"/>
    <w:rsid w:val="00AF071B"/>
    <w:rsid w:val="00AF0DDC"/>
    <w:rsid w:val="00AF119A"/>
    <w:rsid w:val="00AF1266"/>
    <w:rsid w:val="00AF1628"/>
    <w:rsid w:val="00AF1684"/>
    <w:rsid w:val="00AF17F0"/>
    <w:rsid w:val="00AF1910"/>
    <w:rsid w:val="00AF1A5E"/>
    <w:rsid w:val="00AF1CE0"/>
    <w:rsid w:val="00AF2655"/>
    <w:rsid w:val="00AF3230"/>
    <w:rsid w:val="00AF3D2D"/>
    <w:rsid w:val="00AF3F90"/>
    <w:rsid w:val="00AF3FE0"/>
    <w:rsid w:val="00AF453A"/>
    <w:rsid w:val="00AF4E99"/>
    <w:rsid w:val="00AF51B0"/>
    <w:rsid w:val="00AF5B9D"/>
    <w:rsid w:val="00AF5DCB"/>
    <w:rsid w:val="00AF5E1D"/>
    <w:rsid w:val="00AF6088"/>
    <w:rsid w:val="00AF690B"/>
    <w:rsid w:val="00AF6C6D"/>
    <w:rsid w:val="00AF6FEE"/>
    <w:rsid w:val="00AF7127"/>
    <w:rsid w:val="00AF7455"/>
    <w:rsid w:val="00AF7709"/>
    <w:rsid w:val="00AF7A9F"/>
    <w:rsid w:val="00AF7B8C"/>
    <w:rsid w:val="00AF7CE0"/>
    <w:rsid w:val="00B00971"/>
    <w:rsid w:val="00B00A93"/>
    <w:rsid w:val="00B00B3D"/>
    <w:rsid w:val="00B015D7"/>
    <w:rsid w:val="00B01D4D"/>
    <w:rsid w:val="00B02194"/>
    <w:rsid w:val="00B02A10"/>
    <w:rsid w:val="00B041F0"/>
    <w:rsid w:val="00B053E4"/>
    <w:rsid w:val="00B06412"/>
    <w:rsid w:val="00B0716E"/>
    <w:rsid w:val="00B0757E"/>
    <w:rsid w:val="00B10831"/>
    <w:rsid w:val="00B1102D"/>
    <w:rsid w:val="00B112C5"/>
    <w:rsid w:val="00B11FEE"/>
    <w:rsid w:val="00B12128"/>
    <w:rsid w:val="00B123C9"/>
    <w:rsid w:val="00B128AD"/>
    <w:rsid w:val="00B132B6"/>
    <w:rsid w:val="00B13E4D"/>
    <w:rsid w:val="00B13F1F"/>
    <w:rsid w:val="00B1435C"/>
    <w:rsid w:val="00B14829"/>
    <w:rsid w:val="00B14E5B"/>
    <w:rsid w:val="00B152FB"/>
    <w:rsid w:val="00B16EA2"/>
    <w:rsid w:val="00B16F04"/>
    <w:rsid w:val="00B1737A"/>
    <w:rsid w:val="00B17519"/>
    <w:rsid w:val="00B2053E"/>
    <w:rsid w:val="00B20FEB"/>
    <w:rsid w:val="00B219B6"/>
    <w:rsid w:val="00B21A5F"/>
    <w:rsid w:val="00B22723"/>
    <w:rsid w:val="00B22980"/>
    <w:rsid w:val="00B22A1B"/>
    <w:rsid w:val="00B23004"/>
    <w:rsid w:val="00B23D65"/>
    <w:rsid w:val="00B23FFC"/>
    <w:rsid w:val="00B24091"/>
    <w:rsid w:val="00B24209"/>
    <w:rsid w:val="00B2426C"/>
    <w:rsid w:val="00B2452C"/>
    <w:rsid w:val="00B24FC0"/>
    <w:rsid w:val="00B25378"/>
    <w:rsid w:val="00B25586"/>
    <w:rsid w:val="00B25A13"/>
    <w:rsid w:val="00B25FD5"/>
    <w:rsid w:val="00B262E8"/>
    <w:rsid w:val="00B269CA"/>
    <w:rsid w:val="00B26CE8"/>
    <w:rsid w:val="00B27665"/>
    <w:rsid w:val="00B278D7"/>
    <w:rsid w:val="00B27BEE"/>
    <w:rsid w:val="00B301A9"/>
    <w:rsid w:val="00B30B85"/>
    <w:rsid w:val="00B30FA5"/>
    <w:rsid w:val="00B31233"/>
    <w:rsid w:val="00B316AB"/>
    <w:rsid w:val="00B31DA7"/>
    <w:rsid w:val="00B31EFF"/>
    <w:rsid w:val="00B32907"/>
    <w:rsid w:val="00B32D7A"/>
    <w:rsid w:val="00B332D5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85C"/>
    <w:rsid w:val="00B36FB5"/>
    <w:rsid w:val="00B3734C"/>
    <w:rsid w:val="00B37822"/>
    <w:rsid w:val="00B41CA0"/>
    <w:rsid w:val="00B42339"/>
    <w:rsid w:val="00B42367"/>
    <w:rsid w:val="00B4271D"/>
    <w:rsid w:val="00B4469E"/>
    <w:rsid w:val="00B4515F"/>
    <w:rsid w:val="00B45251"/>
    <w:rsid w:val="00B4557D"/>
    <w:rsid w:val="00B456D3"/>
    <w:rsid w:val="00B45721"/>
    <w:rsid w:val="00B463D5"/>
    <w:rsid w:val="00B465D9"/>
    <w:rsid w:val="00B46B8F"/>
    <w:rsid w:val="00B501E8"/>
    <w:rsid w:val="00B50632"/>
    <w:rsid w:val="00B51794"/>
    <w:rsid w:val="00B51A4F"/>
    <w:rsid w:val="00B521BE"/>
    <w:rsid w:val="00B52397"/>
    <w:rsid w:val="00B529E0"/>
    <w:rsid w:val="00B53040"/>
    <w:rsid w:val="00B5309F"/>
    <w:rsid w:val="00B53508"/>
    <w:rsid w:val="00B535FF"/>
    <w:rsid w:val="00B539AD"/>
    <w:rsid w:val="00B53E65"/>
    <w:rsid w:val="00B53E7D"/>
    <w:rsid w:val="00B54BBF"/>
    <w:rsid w:val="00B55707"/>
    <w:rsid w:val="00B55880"/>
    <w:rsid w:val="00B56313"/>
    <w:rsid w:val="00B56490"/>
    <w:rsid w:val="00B5685F"/>
    <w:rsid w:val="00B574D5"/>
    <w:rsid w:val="00B57DF0"/>
    <w:rsid w:val="00B57F74"/>
    <w:rsid w:val="00B57FE5"/>
    <w:rsid w:val="00B601FA"/>
    <w:rsid w:val="00B60B49"/>
    <w:rsid w:val="00B60E5E"/>
    <w:rsid w:val="00B617D6"/>
    <w:rsid w:val="00B62236"/>
    <w:rsid w:val="00B624ED"/>
    <w:rsid w:val="00B62983"/>
    <w:rsid w:val="00B62BD1"/>
    <w:rsid w:val="00B6391E"/>
    <w:rsid w:val="00B641A1"/>
    <w:rsid w:val="00B64453"/>
    <w:rsid w:val="00B6456C"/>
    <w:rsid w:val="00B64EF3"/>
    <w:rsid w:val="00B651EB"/>
    <w:rsid w:val="00B6591A"/>
    <w:rsid w:val="00B65BCC"/>
    <w:rsid w:val="00B66B1D"/>
    <w:rsid w:val="00B66FAC"/>
    <w:rsid w:val="00B67DC7"/>
    <w:rsid w:val="00B7026E"/>
    <w:rsid w:val="00B7062E"/>
    <w:rsid w:val="00B7069A"/>
    <w:rsid w:val="00B70BBA"/>
    <w:rsid w:val="00B72E62"/>
    <w:rsid w:val="00B73266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3C1"/>
    <w:rsid w:val="00B77C4F"/>
    <w:rsid w:val="00B80705"/>
    <w:rsid w:val="00B817BA"/>
    <w:rsid w:val="00B81CAA"/>
    <w:rsid w:val="00B81E76"/>
    <w:rsid w:val="00B82075"/>
    <w:rsid w:val="00B8209B"/>
    <w:rsid w:val="00B8267D"/>
    <w:rsid w:val="00B83533"/>
    <w:rsid w:val="00B844A3"/>
    <w:rsid w:val="00B84A15"/>
    <w:rsid w:val="00B84B4E"/>
    <w:rsid w:val="00B85401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810"/>
    <w:rsid w:val="00B92E43"/>
    <w:rsid w:val="00B931CF"/>
    <w:rsid w:val="00B93C0E"/>
    <w:rsid w:val="00B93F28"/>
    <w:rsid w:val="00B94008"/>
    <w:rsid w:val="00B94778"/>
    <w:rsid w:val="00B94929"/>
    <w:rsid w:val="00B94D1A"/>
    <w:rsid w:val="00B94E3A"/>
    <w:rsid w:val="00B95042"/>
    <w:rsid w:val="00B9506A"/>
    <w:rsid w:val="00B95103"/>
    <w:rsid w:val="00B95453"/>
    <w:rsid w:val="00B954B9"/>
    <w:rsid w:val="00B958C3"/>
    <w:rsid w:val="00B9590E"/>
    <w:rsid w:val="00B96083"/>
    <w:rsid w:val="00B96EBF"/>
    <w:rsid w:val="00B972A1"/>
    <w:rsid w:val="00B97977"/>
    <w:rsid w:val="00B97BB2"/>
    <w:rsid w:val="00B97D39"/>
    <w:rsid w:val="00B97DEE"/>
    <w:rsid w:val="00B97EA1"/>
    <w:rsid w:val="00B97FAC"/>
    <w:rsid w:val="00B97FDF"/>
    <w:rsid w:val="00BA03A6"/>
    <w:rsid w:val="00BA0960"/>
    <w:rsid w:val="00BA0B58"/>
    <w:rsid w:val="00BA0BEB"/>
    <w:rsid w:val="00BA1B26"/>
    <w:rsid w:val="00BA1B51"/>
    <w:rsid w:val="00BA3473"/>
    <w:rsid w:val="00BA4786"/>
    <w:rsid w:val="00BA4C6C"/>
    <w:rsid w:val="00BA53A5"/>
    <w:rsid w:val="00BA5653"/>
    <w:rsid w:val="00BA56D5"/>
    <w:rsid w:val="00BA5DD0"/>
    <w:rsid w:val="00BA63EE"/>
    <w:rsid w:val="00BA6D2A"/>
    <w:rsid w:val="00BA6FB1"/>
    <w:rsid w:val="00BA7B16"/>
    <w:rsid w:val="00BA7D98"/>
    <w:rsid w:val="00BB00F5"/>
    <w:rsid w:val="00BB0D5A"/>
    <w:rsid w:val="00BB0DC2"/>
    <w:rsid w:val="00BB1093"/>
    <w:rsid w:val="00BB1527"/>
    <w:rsid w:val="00BB19AE"/>
    <w:rsid w:val="00BB20A0"/>
    <w:rsid w:val="00BB23B7"/>
    <w:rsid w:val="00BB2642"/>
    <w:rsid w:val="00BB2DEB"/>
    <w:rsid w:val="00BB3AA9"/>
    <w:rsid w:val="00BB3C9A"/>
    <w:rsid w:val="00BB46A2"/>
    <w:rsid w:val="00BB4A25"/>
    <w:rsid w:val="00BB5DEF"/>
    <w:rsid w:val="00BB5FA0"/>
    <w:rsid w:val="00BB69CD"/>
    <w:rsid w:val="00BB7AF3"/>
    <w:rsid w:val="00BB7D21"/>
    <w:rsid w:val="00BC0551"/>
    <w:rsid w:val="00BC05D3"/>
    <w:rsid w:val="00BC0F16"/>
    <w:rsid w:val="00BC15EF"/>
    <w:rsid w:val="00BC195C"/>
    <w:rsid w:val="00BC2AF3"/>
    <w:rsid w:val="00BC2E10"/>
    <w:rsid w:val="00BC2F2A"/>
    <w:rsid w:val="00BC36DE"/>
    <w:rsid w:val="00BC41A1"/>
    <w:rsid w:val="00BC43E2"/>
    <w:rsid w:val="00BC4986"/>
    <w:rsid w:val="00BC4DC9"/>
    <w:rsid w:val="00BC51C5"/>
    <w:rsid w:val="00BC6937"/>
    <w:rsid w:val="00BC7BB5"/>
    <w:rsid w:val="00BD041B"/>
    <w:rsid w:val="00BD07B3"/>
    <w:rsid w:val="00BD1571"/>
    <w:rsid w:val="00BD28C5"/>
    <w:rsid w:val="00BD2AE6"/>
    <w:rsid w:val="00BD2B1E"/>
    <w:rsid w:val="00BD2EFD"/>
    <w:rsid w:val="00BD3430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176"/>
    <w:rsid w:val="00BE4450"/>
    <w:rsid w:val="00BE493D"/>
    <w:rsid w:val="00BE4975"/>
    <w:rsid w:val="00BE49B3"/>
    <w:rsid w:val="00BE4A83"/>
    <w:rsid w:val="00BE4E89"/>
    <w:rsid w:val="00BE5136"/>
    <w:rsid w:val="00BE5AFB"/>
    <w:rsid w:val="00BE5BDC"/>
    <w:rsid w:val="00BE5C4D"/>
    <w:rsid w:val="00BE606D"/>
    <w:rsid w:val="00BE63EC"/>
    <w:rsid w:val="00BE65CB"/>
    <w:rsid w:val="00BE6623"/>
    <w:rsid w:val="00BE66C4"/>
    <w:rsid w:val="00BE67DA"/>
    <w:rsid w:val="00BE6A9E"/>
    <w:rsid w:val="00BE6C5F"/>
    <w:rsid w:val="00BE6EB4"/>
    <w:rsid w:val="00BE7819"/>
    <w:rsid w:val="00BE7BA6"/>
    <w:rsid w:val="00BF02C7"/>
    <w:rsid w:val="00BF0397"/>
    <w:rsid w:val="00BF0A55"/>
    <w:rsid w:val="00BF0DF4"/>
    <w:rsid w:val="00BF1051"/>
    <w:rsid w:val="00BF1461"/>
    <w:rsid w:val="00BF1C75"/>
    <w:rsid w:val="00BF1DD6"/>
    <w:rsid w:val="00BF1FC1"/>
    <w:rsid w:val="00BF227B"/>
    <w:rsid w:val="00BF256F"/>
    <w:rsid w:val="00BF27C2"/>
    <w:rsid w:val="00BF31D7"/>
    <w:rsid w:val="00BF31F4"/>
    <w:rsid w:val="00BF3A46"/>
    <w:rsid w:val="00BF3ACE"/>
    <w:rsid w:val="00BF3E15"/>
    <w:rsid w:val="00BF3F1B"/>
    <w:rsid w:val="00BF3F9D"/>
    <w:rsid w:val="00BF4CE7"/>
    <w:rsid w:val="00BF4E3B"/>
    <w:rsid w:val="00BF4E5F"/>
    <w:rsid w:val="00BF4ECD"/>
    <w:rsid w:val="00BF5901"/>
    <w:rsid w:val="00BF5BDC"/>
    <w:rsid w:val="00BF650C"/>
    <w:rsid w:val="00BF7301"/>
    <w:rsid w:val="00BF7303"/>
    <w:rsid w:val="00BF7481"/>
    <w:rsid w:val="00BF774B"/>
    <w:rsid w:val="00BF7EED"/>
    <w:rsid w:val="00C00CC9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49D3"/>
    <w:rsid w:val="00C0579C"/>
    <w:rsid w:val="00C058EA"/>
    <w:rsid w:val="00C05D0F"/>
    <w:rsid w:val="00C06ABC"/>
    <w:rsid w:val="00C06C52"/>
    <w:rsid w:val="00C06F2D"/>
    <w:rsid w:val="00C07218"/>
    <w:rsid w:val="00C07A65"/>
    <w:rsid w:val="00C1066F"/>
    <w:rsid w:val="00C109D6"/>
    <w:rsid w:val="00C10C4E"/>
    <w:rsid w:val="00C10C6B"/>
    <w:rsid w:val="00C10EAD"/>
    <w:rsid w:val="00C11613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38F7"/>
    <w:rsid w:val="00C1474F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334B"/>
    <w:rsid w:val="00C2404A"/>
    <w:rsid w:val="00C24757"/>
    <w:rsid w:val="00C251DA"/>
    <w:rsid w:val="00C25435"/>
    <w:rsid w:val="00C258ED"/>
    <w:rsid w:val="00C25D22"/>
    <w:rsid w:val="00C26247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DA"/>
    <w:rsid w:val="00C321FC"/>
    <w:rsid w:val="00C32A90"/>
    <w:rsid w:val="00C32AE4"/>
    <w:rsid w:val="00C32D63"/>
    <w:rsid w:val="00C33D7F"/>
    <w:rsid w:val="00C33DD1"/>
    <w:rsid w:val="00C343A8"/>
    <w:rsid w:val="00C34563"/>
    <w:rsid w:val="00C3476C"/>
    <w:rsid w:val="00C367CC"/>
    <w:rsid w:val="00C36B43"/>
    <w:rsid w:val="00C36D84"/>
    <w:rsid w:val="00C36FAC"/>
    <w:rsid w:val="00C3758E"/>
    <w:rsid w:val="00C378F4"/>
    <w:rsid w:val="00C40A98"/>
    <w:rsid w:val="00C410BC"/>
    <w:rsid w:val="00C41228"/>
    <w:rsid w:val="00C419B6"/>
    <w:rsid w:val="00C426D7"/>
    <w:rsid w:val="00C42CD4"/>
    <w:rsid w:val="00C437A0"/>
    <w:rsid w:val="00C43BCF"/>
    <w:rsid w:val="00C4421E"/>
    <w:rsid w:val="00C4463A"/>
    <w:rsid w:val="00C4537D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C83"/>
    <w:rsid w:val="00C50F38"/>
    <w:rsid w:val="00C515F9"/>
    <w:rsid w:val="00C51B1E"/>
    <w:rsid w:val="00C526A9"/>
    <w:rsid w:val="00C52C22"/>
    <w:rsid w:val="00C530F4"/>
    <w:rsid w:val="00C537C1"/>
    <w:rsid w:val="00C53A58"/>
    <w:rsid w:val="00C54598"/>
    <w:rsid w:val="00C54C93"/>
    <w:rsid w:val="00C55552"/>
    <w:rsid w:val="00C557BB"/>
    <w:rsid w:val="00C559F7"/>
    <w:rsid w:val="00C55CA7"/>
    <w:rsid w:val="00C56838"/>
    <w:rsid w:val="00C56913"/>
    <w:rsid w:val="00C57C7E"/>
    <w:rsid w:val="00C60FF4"/>
    <w:rsid w:val="00C619E2"/>
    <w:rsid w:val="00C61B38"/>
    <w:rsid w:val="00C61DB8"/>
    <w:rsid w:val="00C62063"/>
    <w:rsid w:val="00C62135"/>
    <w:rsid w:val="00C62C14"/>
    <w:rsid w:val="00C62E01"/>
    <w:rsid w:val="00C62E40"/>
    <w:rsid w:val="00C63148"/>
    <w:rsid w:val="00C63562"/>
    <w:rsid w:val="00C63DB7"/>
    <w:rsid w:val="00C63F8C"/>
    <w:rsid w:val="00C644FE"/>
    <w:rsid w:val="00C64963"/>
    <w:rsid w:val="00C64971"/>
    <w:rsid w:val="00C64C58"/>
    <w:rsid w:val="00C65B8A"/>
    <w:rsid w:val="00C663DB"/>
    <w:rsid w:val="00C66B8E"/>
    <w:rsid w:val="00C66CCA"/>
    <w:rsid w:val="00C71E92"/>
    <w:rsid w:val="00C71F54"/>
    <w:rsid w:val="00C72A13"/>
    <w:rsid w:val="00C72DA7"/>
    <w:rsid w:val="00C72F4A"/>
    <w:rsid w:val="00C7303F"/>
    <w:rsid w:val="00C7361F"/>
    <w:rsid w:val="00C738D0"/>
    <w:rsid w:val="00C74407"/>
    <w:rsid w:val="00C74E92"/>
    <w:rsid w:val="00C7509A"/>
    <w:rsid w:val="00C75EC5"/>
    <w:rsid w:val="00C75F69"/>
    <w:rsid w:val="00C76051"/>
    <w:rsid w:val="00C7635E"/>
    <w:rsid w:val="00C767A0"/>
    <w:rsid w:val="00C767DD"/>
    <w:rsid w:val="00C76F7A"/>
    <w:rsid w:val="00C77247"/>
    <w:rsid w:val="00C77B6C"/>
    <w:rsid w:val="00C77E11"/>
    <w:rsid w:val="00C812BA"/>
    <w:rsid w:val="00C819D5"/>
    <w:rsid w:val="00C81F84"/>
    <w:rsid w:val="00C82465"/>
    <w:rsid w:val="00C828E6"/>
    <w:rsid w:val="00C82A75"/>
    <w:rsid w:val="00C82B4A"/>
    <w:rsid w:val="00C837E8"/>
    <w:rsid w:val="00C83EE2"/>
    <w:rsid w:val="00C83F20"/>
    <w:rsid w:val="00C84008"/>
    <w:rsid w:val="00C85515"/>
    <w:rsid w:val="00C85583"/>
    <w:rsid w:val="00C85AD0"/>
    <w:rsid w:val="00C8693B"/>
    <w:rsid w:val="00C86AD4"/>
    <w:rsid w:val="00C86D35"/>
    <w:rsid w:val="00C86E84"/>
    <w:rsid w:val="00C872EE"/>
    <w:rsid w:val="00C873A3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4FE2"/>
    <w:rsid w:val="00C9538F"/>
    <w:rsid w:val="00C958A8"/>
    <w:rsid w:val="00C96B12"/>
    <w:rsid w:val="00C96D41"/>
    <w:rsid w:val="00C97B28"/>
    <w:rsid w:val="00CA004E"/>
    <w:rsid w:val="00CA0447"/>
    <w:rsid w:val="00CA076D"/>
    <w:rsid w:val="00CA0D8E"/>
    <w:rsid w:val="00CA1AAD"/>
    <w:rsid w:val="00CA1C5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0A94"/>
    <w:rsid w:val="00CB1096"/>
    <w:rsid w:val="00CB1483"/>
    <w:rsid w:val="00CB15F5"/>
    <w:rsid w:val="00CB1B8D"/>
    <w:rsid w:val="00CB2237"/>
    <w:rsid w:val="00CB3027"/>
    <w:rsid w:val="00CB3CB3"/>
    <w:rsid w:val="00CB537B"/>
    <w:rsid w:val="00CB5761"/>
    <w:rsid w:val="00CB5DB6"/>
    <w:rsid w:val="00CB6394"/>
    <w:rsid w:val="00CB65F6"/>
    <w:rsid w:val="00CB693B"/>
    <w:rsid w:val="00CB6A24"/>
    <w:rsid w:val="00CB7104"/>
    <w:rsid w:val="00CB75D7"/>
    <w:rsid w:val="00CB7F18"/>
    <w:rsid w:val="00CC0402"/>
    <w:rsid w:val="00CC0824"/>
    <w:rsid w:val="00CC103C"/>
    <w:rsid w:val="00CC13B6"/>
    <w:rsid w:val="00CC159E"/>
    <w:rsid w:val="00CC15E2"/>
    <w:rsid w:val="00CC16C6"/>
    <w:rsid w:val="00CC1C31"/>
    <w:rsid w:val="00CC1D47"/>
    <w:rsid w:val="00CC1F6C"/>
    <w:rsid w:val="00CC2099"/>
    <w:rsid w:val="00CC224C"/>
    <w:rsid w:val="00CC285F"/>
    <w:rsid w:val="00CC2B92"/>
    <w:rsid w:val="00CC2EA9"/>
    <w:rsid w:val="00CC3364"/>
    <w:rsid w:val="00CC411C"/>
    <w:rsid w:val="00CC43CA"/>
    <w:rsid w:val="00CC4AAF"/>
    <w:rsid w:val="00CC52F8"/>
    <w:rsid w:val="00CC5CCF"/>
    <w:rsid w:val="00CC6559"/>
    <w:rsid w:val="00CC6B86"/>
    <w:rsid w:val="00CC7015"/>
    <w:rsid w:val="00CC7092"/>
    <w:rsid w:val="00CD01F9"/>
    <w:rsid w:val="00CD02F2"/>
    <w:rsid w:val="00CD0D33"/>
    <w:rsid w:val="00CD0DE3"/>
    <w:rsid w:val="00CD14A9"/>
    <w:rsid w:val="00CD1868"/>
    <w:rsid w:val="00CD2289"/>
    <w:rsid w:val="00CD2578"/>
    <w:rsid w:val="00CD2942"/>
    <w:rsid w:val="00CD3690"/>
    <w:rsid w:val="00CD4121"/>
    <w:rsid w:val="00CD42CA"/>
    <w:rsid w:val="00CD44C9"/>
    <w:rsid w:val="00CD4A2D"/>
    <w:rsid w:val="00CD4C0B"/>
    <w:rsid w:val="00CD51C7"/>
    <w:rsid w:val="00CD5A73"/>
    <w:rsid w:val="00CD6108"/>
    <w:rsid w:val="00CD6248"/>
    <w:rsid w:val="00CD6DAE"/>
    <w:rsid w:val="00CD73F9"/>
    <w:rsid w:val="00CD757B"/>
    <w:rsid w:val="00CE0694"/>
    <w:rsid w:val="00CE090F"/>
    <w:rsid w:val="00CE0AB0"/>
    <w:rsid w:val="00CE1204"/>
    <w:rsid w:val="00CE1463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6956"/>
    <w:rsid w:val="00CE7473"/>
    <w:rsid w:val="00CF04B9"/>
    <w:rsid w:val="00CF0505"/>
    <w:rsid w:val="00CF214A"/>
    <w:rsid w:val="00CF23FE"/>
    <w:rsid w:val="00CF4E42"/>
    <w:rsid w:val="00CF4E57"/>
    <w:rsid w:val="00CF51A4"/>
    <w:rsid w:val="00CF528E"/>
    <w:rsid w:val="00CF5364"/>
    <w:rsid w:val="00CF6D06"/>
    <w:rsid w:val="00CF7906"/>
    <w:rsid w:val="00D0010D"/>
    <w:rsid w:val="00D00C83"/>
    <w:rsid w:val="00D00FD7"/>
    <w:rsid w:val="00D012C3"/>
    <w:rsid w:val="00D0163E"/>
    <w:rsid w:val="00D01EBD"/>
    <w:rsid w:val="00D01FF7"/>
    <w:rsid w:val="00D02103"/>
    <w:rsid w:val="00D02368"/>
    <w:rsid w:val="00D026A9"/>
    <w:rsid w:val="00D028D5"/>
    <w:rsid w:val="00D03179"/>
    <w:rsid w:val="00D03429"/>
    <w:rsid w:val="00D034B2"/>
    <w:rsid w:val="00D03872"/>
    <w:rsid w:val="00D03D7B"/>
    <w:rsid w:val="00D04332"/>
    <w:rsid w:val="00D04CEE"/>
    <w:rsid w:val="00D05559"/>
    <w:rsid w:val="00D07389"/>
    <w:rsid w:val="00D079F7"/>
    <w:rsid w:val="00D1076D"/>
    <w:rsid w:val="00D114F7"/>
    <w:rsid w:val="00D1189A"/>
    <w:rsid w:val="00D1260E"/>
    <w:rsid w:val="00D12675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3AB"/>
    <w:rsid w:val="00D21428"/>
    <w:rsid w:val="00D21B40"/>
    <w:rsid w:val="00D21B7D"/>
    <w:rsid w:val="00D21FDD"/>
    <w:rsid w:val="00D227D2"/>
    <w:rsid w:val="00D228A8"/>
    <w:rsid w:val="00D22ADC"/>
    <w:rsid w:val="00D22B49"/>
    <w:rsid w:val="00D22C81"/>
    <w:rsid w:val="00D2311A"/>
    <w:rsid w:val="00D2385B"/>
    <w:rsid w:val="00D23B1B"/>
    <w:rsid w:val="00D2427E"/>
    <w:rsid w:val="00D2448C"/>
    <w:rsid w:val="00D24490"/>
    <w:rsid w:val="00D25AC7"/>
    <w:rsid w:val="00D25D37"/>
    <w:rsid w:val="00D263C9"/>
    <w:rsid w:val="00D2782D"/>
    <w:rsid w:val="00D30785"/>
    <w:rsid w:val="00D30F2D"/>
    <w:rsid w:val="00D31668"/>
    <w:rsid w:val="00D31CD3"/>
    <w:rsid w:val="00D31D46"/>
    <w:rsid w:val="00D3229A"/>
    <w:rsid w:val="00D3257D"/>
    <w:rsid w:val="00D33394"/>
    <w:rsid w:val="00D3344F"/>
    <w:rsid w:val="00D335E9"/>
    <w:rsid w:val="00D33B7A"/>
    <w:rsid w:val="00D33C41"/>
    <w:rsid w:val="00D34527"/>
    <w:rsid w:val="00D3491C"/>
    <w:rsid w:val="00D357EE"/>
    <w:rsid w:val="00D35830"/>
    <w:rsid w:val="00D36381"/>
    <w:rsid w:val="00D376FF"/>
    <w:rsid w:val="00D40408"/>
    <w:rsid w:val="00D40774"/>
    <w:rsid w:val="00D409BF"/>
    <w:rsid w:val="00D409C9"/>
    <w:rsid w:val="00D41138"/>
    <w:rsid w:val="00D41195"/>
    <w:rsid w:val="00D418CA"/>
    <w:rsid w:val="00D41E7C"/>
    <w:rsid w:val="00D41F91"/>
    <w:rsid w:val="00D42146"/>
    <w:rsid w:val="00D422E9"/>
    <w:rsid w:val="00D4243B"/>
    <w:rsid w:val="00D4296B"/>
    <w:rsid w:val="00D42E38"/>
    <w:rsid w:val="00D433A5"/>
    <w:rsid w:val="00D4378F"/>
    <w:rsid w:val="00D43AA8"/>
    <w:rsid w:val="00D43C2B"/>
    <w:rsid w:val="00D44216"/>
    <w:rsid w:val="00D4422A"/>
    <w:rsid w:val="00D4441B"/>
    <w:rsid w:val="00D446FF"/>
    <w:rsid w:val="00D44980"/>
    <w:rsid w:val="00D44B28"/>
    <w:rsid w:val="00D44E05"/>
    <w:rsid w:val="00D44F58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349"/>
    <w:rsid w:val="00D52637"/>
    <w:rsid w:val="00D52AFA"/>
    <w:rsid w:val="00D52FFC"/>
    <w:rsid w:val="00D535C0"/>
    <w:rsid w:val="00D54E3A"/>
    <w:rsid w:val="00D551EE"/>
    <w:rsid w:val="00D5521D"/>
    <w:rsid w:val="00D552B6"/>
    <w:rsid w:val="00D5684A"/>
    <w:rsid w:val="00D56D95"/>
    <w:rsid w:val="00D570C5"/>
    <w:rsid w:val="00D572C1"/>
    <w:rsid w:val="00D57E1E"/>
    <w:rsid w:val="00D57ED2"/>
    <w:rsid w:val="00D600B9"/>
    <w:rsid w:val="00D60181"/>
    <w:rsid w:val="00D60BB8"/>
    <w:rsid w:val="00D610D0"/>
    <w:rsid w:val="00D6116F"/>
    <w:rsid w:val="00D611D0"/>
    <w:rsid w:val="00D61A0A"/>
    <w:rsid w:val="00D61C21"/>
    <w:rsid w:val="00D61CCD"/>
    <w:rsid w:val="00D62769"/>
    <w:rsid w:val="00D6276B"/>
    <w:rsid w:val="00D62AB1"/>
    <w:rsid w:val="00D63022"/>
    <w:rsid w:val="00D631C0"/>
    <w:rsid w:val="00D632C9"/>
    <w:rsid w:val="00D633FE"/>
    <w:rsid w:val="00D64DFD"/>
    <w:rsid w:val="00D64E76"/>
    <w:rsid w:val="00D65346"/>
    <w:rsid w:val="00D65541"/>
    <w:rsid w:val="00D65675"/>
    <w:rsid w:val="00D65970"/>
    <w:rsid w:val="00D6619E"/>
    <w:rsid w:val="00D66D49"/>
    <w:rsid w:val="00D66E28"/>
    <w:rsid w:val="00D6701A"/>
    <w:rsid w:val="00D678E8"/>
    <w:rsid w:val="00D67BFA"/>
    <w:rsid w:val="00D70568"/>
    <w:rsid w:val="00D705C1"/>
    <w:rsid w:val="00D70754"/>
    <w:rsid w:val="00D70A24"/>
    <w:rsid w:val="00D70F36"/>
    <w:rsid w:val="00D72805"/>
    <w:rsid w:val="00D7298E"/>
    <w:rsid w:val="00D72B67"/>
    <w:rsid w:val="00D735FE"/>
    <w:rsid w:val="00D73ACC"/>
    <w:rsid w:val="00D74C19"/>
    <w:rsid w:val="00D74F27"/>
    <w:rsid w:val="00D75132"/>
    <w:rsid w:val="00D7517D"/>
    <w:rsid w:val="00D75705"/>
    <w:rsid w:val="00D75CAC"/>
    <w:rsid w:val="00D775E2"/>
    <w:rsid w:val="00D80361"/>
    <w:rsid w:val="00D8069A"/>
    <w:rsid w:val="00D80A87"/>
    <w:rsid w:val="00D80B84"/>
    <w:rsid w:val="00D80E63"/>
    <w:rsid w:val="00D80FF8"/>
    <w:rsid w:val="00D81DAA"/>
    <w:rsid w:val="00D82368"/>
    <w:rsid w:val="00D82A3A"/>
    <w:rsid w:val="00D83178"/>
    <w:rsid w:val="00D83A33"/>
    <w:rsid w:val="00D83CE0"/>
    <w:rsid w:val="00D84293"/>
    <w:rsid w:val="00D849E1"/>
    <w:rsid w:val="00D84C41"/>
    <w:rsid w:val="00D84C61"/>
    <w:rsid w:val="00D84D7F"/>
    <w:rsid w:val="00D857A8"/>
    <w:rsid w:val="00D85B9B"/>
    <w:rsid w:val="00D85E56"/>
    <w:rsid w:val="00D8672A"/>
    <w:rsid w:val="00D876FE"/>
    <w:rsid w:val="00D9054C"/>
    <w:rsid w:val="00D90800"/>
    <w:rsid w:val="00D90EBC"/>
    <w:rsid w:val="00D90F73"/>
    <w:rsid w:val="00D91379"/>
    <w:rsid w:val="00D92B5F"/>
    <w:rsid w:val="00D92CD8"/>
    <w:rsid w:val="00D92D7C"/>
    <w:rsid w:val="00D930B8"/>
    <w:rsid w:val="00D9475E"/>
    <w:rsid w:val="00D95725"/>
    <w:rsid w:val="00D95972"/>
    <w:rsid w:val="00D95D9B"/>
    <w:rsid w:val="00D96C57"/>
    <w:rsid w:val="00D973E2"/>
    <w:rsid w:val="00D97AF6"/>
    <w:rsid w:val="00D97B5D"/>
    <w:rsid w:val="00D97E5B"/>
    <w:rsid w:val="00D97F2B"/>
    <w:rsid w:val="00DA0735"/>
    <w:rsid w:val="00DA0B5B"/>
    <w:rsid w:val="00DA0BEF"/>
    <w:rsid w:val="00DA0E0F"/>
    <w:rsid w:val="00DA13BF"/>
    <w:rsid w:val="00DA18E3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D6B"/>
    <w:rsid w:val="00DA7307"/>
    <w:rsid w:val="00DA7A97"/>
    <w:rsid w:val="00DA7AAE"/>
    <w:rsid w:val="00DB0403"/>
    <w:rsid w:val="00DB06C9"/>
    <w:rsid w:val="00DB092E"/>
    <w:rsid w:val="00DB1122"/>
    <w:rsid w:val="00DB14E0"/>
    <w:rsid w:val="00DB1C66"/>
    <w:rsid w:val="00DB2251"/>
    <w:rsid w:val="00DB26F7"/>
    <w:rsid w:val="00DB29F8"/>
    <w:rsid w:val="00DB303C"/>
    <w:rsid w:val="00DB3642"/>
    <w:rsid w:val="00DB437D"/>
    <w:rsid w:val="00DB448C"/>
    <w:rsid w:val="00DB587C"/>
    <w:rsid w:val="00DB5F1B"/>
    <w:rsid w:val="00DB6080"/>
    <w:rsid w:val="00DB6568"/>
    <w:rsid w:val="00DB6613"/>
    <w:rsid w:val="00DB6A38"/>
    <w:rsid w:val="00DB6AF5"/>
    <w:rsid w:val="00DB7007"/>
    <w:rsid w:val="00DB7C1B"/>
    <w:rsid w:val="00DB7E25"/>
    <w:rsid w:val="00DC0B19"/>
    <w:rsid w:val="00DC0C56"/>
    <w:rsid w:val="00DC1659"/>
    <w:rsid w:val="00DC168E"/>
    <w:rsid w:val="00DC23BE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5FD3"/>
    <w:rsid w:val="00DC64BD"/>
    <w:rsid w:val="00DC675C"/>
    <w:rsid w:val="00DC6AFA"/>
    <w:rsid w:val="00DC6F85"/>
    <w:rsid w:val="00DC707B"/>
    <w:rsid w:val="00DC75D9"/>
    <w:rsid w:val="00DC7966"/>
    <w:rsid w:val="00DC7D77"/>
    <w:rsid w:val="00DD0897"/>
    <w:rsid w:val="00DD0E10"/>
    <w:rsid w:val="00DD1CD4"/>
    <w:rsid w:val="00DD1D1E"/>
    <w:rsid w:val="00DD2AC0"/>
    <w:rsid w:val="00DD2E51"/>
    <w:rsid w:val="00DD303B"/>
    <w:rsid w:val="00DD3306"/>
    <w:rsid w:val="00DD3449"/>
    <w:rsid w:val="00DD420C"/>
    <w:rsid w:val="00DD43F5"/>
    <w:rsid w:val="00DD4477"/>
    <w:rsid w:val="00DD5B0C"/>
    <w:rsid w:val="00DD61AB"/>
    <w:rsid w:val="00DD67F9"/>
    <w:rsid w:val="00DD7041"/>
    <w:rsid w:val="00DD79EF"/>
    <w:rsid w:val="00DD7BD4"/>
    <w:rsid w:val="00DE08FE"/>
    <w:rsid w:val="00DE0A34"/>
    <w:rsid w:val="00DE0D75"/>
    <w:rsid w:val="00DE12C8"/>
    <w:rsid w:val="00DE21AA"/>
    <w:rsid w:val="00DE22F3"/>
    <w:rsid w:val="00DE27CC"/>
    <w:rsid w:val="00DE28DA"/>
    <w:rsid w:val="00DE2E8C"/>
    <w:rsid w:val="00DE2FC1"/>
    <w:rsid w:val="00DE33FE"/>
    <w:rsid w:val="00DE3CE1"/>
    <w:rsid w:val="00DE3D67"/>
    <w:rsid w:val="00DE4203"/>
    <w:rsid w:val="00DE4841"/>
    <w:rsid w:val="00DE5153"/>
    <w:rsid w:val="00DE5D43"/>
    <w:rsid w:val="00DE5E9D"/>
    <w:rsid w:val="00DE626E"/>
    <w:rsid w:val="00DE6355"/>
    <w:rsid w:val="00DE727B"/>
    <w:rsid w:val="00DE743D"/>
    <w:rsid w:val="00DE7462"/>
    <w:rsid w:val="00DF052F"/>
    <w:rsid w:val="00DF06F5"/>
    <w:rsid w:val="00DF0C00"/>
    <w:rsid w:val="00DF16B6"/>
    <w:rsid w:val="00DF1EA5"/>
    <w:rsid w:val="00DF3068"/>
    <w:rsid w:val="00DF3205"/>
    <w:rsid w:val="00DF4886"/>
    <w:rsid w:val="00DF4ECE"/>
    <w:rsid w:val="00DF5DD1"/>
    <w:rsid w:val="00DF66ED"/>
    <w:rsid w:val="00DF71EF"/>
    <w:rsid w:val="00DF7975"/>
    <w:rsid w:val="00DF7DEA"/>
    <w:rsid w:val="00E00B63"/>
    <w:rsid w:val="00E0190A"/>
    <w:rsid w:val="00E01A9C"/>
    <w:rsid w:val="00E01D49"/>
    <w:rsid w:val="00E0233B"/>
    <w:rsid w:val="00E023BE"/>
    <w:rsid w:val="00E02EDD"/>
    <w:rsid w:val="00E0360E"/>
    <w:rsid w:val="00E0361D"/>
    <w:rsid w:val="00E038FD"/>
    <w:rsid w:val="00E03AE7"/>
    <w:rsid w:val="00E03D21"/>
    <w:rsid w:val="00E043E8"/>
    <w:rsid w:val="00E0450F"/>
    <w:rsid w:val="00E04999"/>
    <w:rsid w:val="00E04C13"/>
    <w:rsid w:val="00E04C36"/>
    <w:rsid w:val="00E04E96"/>
    <w:rsid w:val="00E051B7"/>
    <w:rsid w:val="00E057B7"/>
    <w:rsid w:val="00E06065"/>
    <w:rsid w:val="00E06F6D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276"/>
    <w:rsid w:val="00E154F2"/>
    <w:rsid w:val="00E159BE"/>
    <w:rsid w:val="00E15CD9"/>
    <w:rsid w:val="00E15CE9"/>
    <w:rsid w:val="00E15FFD"/>
    <w:rsid w:val="00E16093"/>
    <w:rsid w:val="00E162A0"/>
    <w:rsid w:val="00E1669F"/>
    <w:rsid w:val="00E1746C"/>
    <w:rsid w:val="00E20110"/>
    <w:rsid w:val="00E2029E"/>
    <w:rsid w:val="00E2057D"/>
    <w:rsid w:val="00E20E4A"/>
    <w:rsid w:val="00E21489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1A8"/>
    <w:rsid w:val="00E27992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295C"/>
    <w:rsid w:val="00E33385"/>
    <w:rsid w:val="00E336C2"/>
    <w:rsid w:val="00E338C7"/>
    <w:rsid w:val="00E33B54"/>
    <w:rsid w:val="00E3410A"/>
    <w:rsid w:val="00E3438C"/>
    <w:rsid w:val="00E34548"/>
    <w:rsid w:val="00E34C85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26BA"/>
    <w:rsid w:val="00E427CE"/>
    <w:rsid w:val="00E434DE"/>
    <w:rsid w:val="00E4383C"/>
    <w:rsid w:val="00E44CB8"/>
    <w:rsid w:val="00E452A5"/>
    <w:rsid w:val="00E45712"/>
    <w:rsid w:val="00E45C79"/>
    <w:rsid w:val="00E45FEF"/>
    <w:rsid w:val="00E465A7"/>
    <w:rsid w:val="00E46CF4"/>
    <w:rsid w:val="00E47070"/>
    <w:rsid w:val="00E47A72"/>
    <w:rsid w:val="00E502E3"/>
    <w:rsid w:val="00E504C5"/>
    <w:rsid w:val="00E5089A"/>
    <w:rsid w:val="00E511CD"/>
    <w:rsid w:val="00E51510"/>
    <w:rsid w:val="00E517A6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57EF3"/>
    <w:rsid w:val="00E60309"/>
    <w:rsid w:val="00E60E69"/>
    <w:rsid w:val="00E60E80"/>
    <w:rsid w:val="00E61F3C"/>
    <w:rsid w:val="00E61FFA"/>
    <w:rsid w:val="00E62148"/>
    <w:rsid w:val="00E62781"/>
    <w:rsid w:val="00E62918"/>
    <w:rsid w:val="00E62C86"/>
    <w:rsid w:val="00E62CE6"/>
    <w:rsid w:val="00E62EE9"/>
    <w:rsid w:val="00E63361"/>
    <w:rsid w:val="00E636EE"/>
    <w:rsid w:val="00E63732"/>
    <w:rsid w:val="00E63C75"/>
    <w:rsid w:val="00E64856"/>
    <w:rsid w:val="00E64FBC"/>
    <w:rsid w:val="00E6577C"/>
    <w:rsid w:val="00E65DA7"/>
    <w:rsid w:val="00E66587"/>
    <w:rsid w:val="00E66687"/>
    <w:rsid w:val="00E66898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3EAD"/>
    <w:rsid w:val="00E7442D"/>
    <w:rsid w:val="00E751BC"/>
    <w:rsid w:val="00E75F8F"/>
    <w:rsid w:val="00E76091"/>
    <w:rsid w:val="00E76B16"/>
    <w:rsid w:val="00E771E9"/>
    <w:rsid w:val="00E779F1"/>
    <w:rsid w:val="00E803BB"/>
    <w:rsid w:val="00E80954"/>
    <w:rsid w:val="00E80BEC"/>
    <w:rsid w:val="00E80D64"/>
    <w:rsid w:val="00E81C36"/>
    <w:rsid w:val="00E81C40"/>
    <w:rsid w:val="00E821FD"/>
    <w:rsid w:val="00E827D9"/>
    <w:rsid w:val="00E8299B"/>
    <w:rsid w:val="00E829E6"/>
    <w:rsid w:val="00E8301D"/>
    <w:rsid w:val="00E830E6"/>
    <w:rsid w:val="00E8364E"/>
    <w:rsid w:val="00E83CC9"/>
    <w:rsid w:val="00E84682"/>
    <w:rsid w:val="00E84864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32C"/>
    <w:rsid w:val="00E917A0"/>
    <w:rsid w:val="00E91863"/>
    <w:rsid w:val="00E91AEE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A16"/>
    <w:rsid w:val="00E96FF2"/>
    <w:rsid w:val="00E97945"/>
    <w:rsid w:val="00E97B6A"/>
    <w:rsid w:val="00EA0797"/>
    <w:rsid w:val="00EA0AEA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46D"/>
    <w:rsid w:val="00EA6791"/>
    <w:rsid w:val="00EA6F0E"/>
    <w:rsid w:val="00EA7891"/>
    <w:rsid w:val="00EA7E2E"/>
    <w:rsid w:val="00EB008C"/>
    <w:rsid w:val="00EB0302"/>
    <w:rsid w:val="00EB15E7"/>
    <w:rsid w:val="00EB1B50"/>
    <w:rsid w:val="00EB1C3E"/>
    <w:rsid w:val="00EB1FD5"/>
    <w:rsid w:val="00EB24BF"/>
    <w:rsid w:val="00EB2592"/>
    <w:rsid w:val="00EB26F8"/>
    <w:rsid w:val="00EB2B87"/>
    <w:rsid w:val="00EB3EFB"/>
    <w:rsid w:val="00EB4654"/>
    <w:rsid w:val="00EB4BC9"/>
    <w:rsid w:val="00EB519E"/>
    <w:rsid w:val="00EB5468"/>
    <w:rsid w:val="00EB55CF"/>
    <w:rsid w:val="00EB5E92"/>
    <w:rsid w:val="00EB5F4C"/>
    <w:rsid w:val="00EB670C"/>
    <w:rsid w:val="00EB672F"/>
    <w:rsid w:val="00EB6773"/>
    <w:rsid w:val="00EB69E8"/>
    <w:rsid w:val="00EB7892"/>
    <w:rsid w:val="00EB7EED"/>
    <w:rsid w:val="00EC0417"/>
    <w:rsid w:val="00EC05B0"/>
    <w:rsid w:val="00EC06C4"/>
    <w:rsid w:val="00EC06E8"/>
    <w:rsid w:val="00EC083E"/>
    <w:rsid w:val="00EC1A47"/>
    <w:rsid w:val="00EC1A5E"/>
    <w:rsid w:val="00EC1BFD"/>
    <w:rsid w:val="00EC202D"/>
    <w:rsid w:val="00EC25AE"/>
    <w:rsid w:val="00EC2B77"/>
    <w:rsid w:val="00EC2F81"/>
    <w:rsid w:val="00EC44BD"/>
    <w:rsid w:val="00EC4C44"/>
    <w:rsid w:val="00EC537E"/>
    <w:rsid w:val="00EC5753"/>
    <w:rsid w:val="00EC6350"/>
    <w:rsid w:val="00EC6D94"/>
    <w:rsid w:val="00EC6F21"/>
    <w:rsid w:val="00EC74A2"/>
    <w:rsid w:val="00EC76F2"/>
    <w:rsid w:val="00EC7B52"/>
    <w:rsid w:val="00EC7B6D"/>
    <w:rsid w:val="00EC7C51"/>
    <w:rsid w:val="00EC7F1F"/>
    <w:rsid w:val="00EC7F88"/>
    <w:rsid w:val="00ED01AF"/>
    <w:rsid w:val="00ED03FB"/>
    <w:rsid w:val="00ED06F5"/>
    <w:rsid w:val="00ED0A00"/>
    <w:rsid w:val="00ED0DB9"/>
    <w:rsid w:val="00ED10D5"/>
    <w:rsid w:val="00ED2951"/>
    <w:rsid w:val="00ED3CF7"/>
    <w:rsid w:val="00ED54CA"/>
    <w:rsid w:val="00ED56B4"/>
    <w:rsid w:val="00ED5714"/>
    <w:rsid w:val="00ED5991"/>
    <w:rsid w:val="00ED59CB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0F50"/>
    <w:rsid w:val="00EE117E"/>
    <w:rsid w:val="00EE1BCD"/>
    <w:rsid w:val="00EE1D9D"/>
    <w:rsid w:val="00EE1E0C"/>
    <w:rsid w:val="00EE2CBA"/>
    <w:rsid w:val="00EE2E48"/>
    <w:rsid w:val="00EE2EF1"/>
    <w:rsid w:val="00EE3C36"/>
    <w:rsid w:val="00EE3C4F"/>
    <w:rsid w:val="00EE4459"/>
    <w:rsid w:val="00EE49A4"/>
    <w:rsid w:val="00EE4A12"/>
    <w:rsid w:val="00EE54AF"/>
    <w:rsid w:val="00EE58F9"/>
    <w:rsid w:val="00EE5DFA"/>
    <w:rsid w:val="00EE60D3"/>
    <w:rsid w:val="00EE6759"/>
    <w:rsid w:val="00EE6974"/>
    <w:rsid w:val="00EE6BFE"/>
    <w:rsid w:val="00EF0229"/>
    <w:rsid w:val="00EF061E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28B"/>
    <w:rsid w:val="00EF63E0"/>
    <w:rsid w:val="00EF65D3"/>
    <w:rsid w:val="00EF6791"/>
    <w:rsid w:val="00EF6804"/>
    <w:rsid w:val="00EF7134"/>
    <w:rsid w:val="00EF728A"/>
    <w:rsid w:val="00EF7E0D"/>
    <w:rsid w:val="00EF7F2F"/>
    <w:rsid w:val="00F00663"/>
    <w:rsid w:val="00F01502"/>
    <w:rsid w:val="00F01A8D"/>
    <w:rsid w:val="00F01FE7"/>
    <w:rsid w:val="00F021AE"/>
    <w:rsid w:val="00F02587"/>
    <w:rsid w:val="00F03126"/>
    <w:rsid w:val="00F036FB"/>
    <w:rsid w:val="00F03F2C"/>
    <w:rsid w:val="00F04032"/>
    <w:rsid w:val="00F041CB"/>
    <w:rsid w:val="00F046D2"/>
    <w:rsid w:val="00F0471A"/>
    <w:rsid w:val="00F04968"/>
    <w:rsid w:val="00F04ACF"/>
    <w:rsid w:val="00F04CAC"/>
    <w:rsid w:val="00F04DEB"/>
    <w:rsid w:val="00F04E7B"/>
    <w:rsid w:val="00F052BB"/>
    <w:rsid w:val="00F06032"/>
    <w:rsid w:val="00F060FB"/>
    <w:rsid w:val="00F06EAF"/>
    <w:rsid w:val="00F071AD"/>
    <w:rsid w:val="00F0726C"/>
    <w:rsid w:val="00F10CA1"/>
    <w:rsid w:val="00F11051"/>
    <w:rsid w:val="00F1166D"/>
    <w:rsid w:val="00F11910"/>
    <w:rsid w:val="00F11B72"/>
    <w:rsid w:val="00F11E6B"/>
    <w:rsid w:val="00F15C3B"/>
    <w:rsid w:val="00F15EF9"/>
    <w:rsid w:val="00F16177"/>
    <w:rsid w:val="00F16547"/>
    <w:rsid w:val="00F16E62"/>
    <w:rsid w:val="00F16F7E"/>
    <w:rsid w:val="00F17911"/>
    <w:rsid w:val="00F17972"/>
    <w:rsid w:val="00F17F97"/>
    <w:rsid w:val="00F20CDC"/>
    <w:rsid w:val="00F20F3D"/>
    <w:rsid w:val="00F221CD"/>
    <w:rsid w:val="00F22913"/>
    <w:rsid w:val="00F22C45"/>
    <w:rsid w:val="00F22CE8"/>
    <w:rsid w:val="00F22D0E"/>
    <w:rsid w:val="00F22FDB"/>
    <w:rsid w:val="00F2386B"/>
    <w:rsid w:val="00F23EA9"/>
    <w:rsid w:val="00F243E9"/>
    <w:rsid w:val="00F24599"/>
    <w:rsid w:val="00F24C4D"/>
    <w:rsid w:val="00F24D5F"/>
    <w:rsid w:val="00F2602B"/>
    <w:rsid w:val="00F26038"/>
    <w:rsid w:val="00F26477"/>
    <w:rsid w:val="00F265EC"/>
    <w:rsid w:val="00F26A70"/>
    <w:rsid w:val="00F26F48"/>
    <w:rsid w:val="00F270DE"/>
    <w:rsid w:val="00F30AAB"/>
    <w:rsid w:val="00F310DD"/>
    <w:rsid w:val="00F31271"/>
    <w:rsid w:val="00F3164B"/>
    <w:rsid w:val="00F3187F"/>
    <w:rsid w:val="00F31C71"/>
    <w:rsid w:val="00F31FCF"/>
    <w:rsid w:val="00F3224F"/>
    <w:rsid w:val="00F32500"/>
    <w:rsid w:val="00F32B53"/>
    <w:rsid w:val="00F3324C"/>
    <w:rsid w:val="00F33441"/>
    <w:rsid w:val="00F33B6C"/>
    <w:rsid w:val="00F34932"/>
    <w:rsid w:val="00F34A74"/>
    <w:rsid w:val="00F34EBA"/>
    <w:rsid w:val="00F34F9D"/>
    <w:rsid w:val="00F352F8"/>
    <w:rsid w:val="00F364AA"/>
    <w:rsid w:val="00F36C4F"/>
    <w:rsid w:val="00F40904"/>
    <w:rsid w:val="00F40928"/>
    <w:rsid w:val="00F41554"/>
    <w:rsid w:val="00F41BE9"/>
    <w:rsid w:val="00F41E27"/>
    <w:rsid w:val="00F426F4"/>
    <w:rsid w:val="00F42BA6"/>
    <w:rsid w:val="00F435D3"/>
    <w:rsid w:val="00F43CE2"/>
    <w:rsid w:val="00F44455"/>
    <w:rsid w:val="00F445DD"/>
    <w:rsid w:val="00F45950"/>
    <w:rsid w:val="00F4675D"/>
    <w:rsid w:val="00F4692E"/>
    <w:rsid w:val="00F46A4E"/>
    <w:rsid w:val="00F46FAB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32FB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D87"/>
    <w:rsid w:val="00F6470A"/>
    <w:rsid w:val="00F65205"/>
    <w:rsid w:val="00F66849"/>
    <w:rsid w:val="00F67AA9"/>
    <w:rsid w:val="00F67D23"/>
    <w:rsid w:val="00F67F8E"/>
    <w:rsid w:val="00F70110"/>
    <w:rsid w:val="00F707BA"/>
    <w:rsid w:val="00F7145E"/>
    <w:rsid w:val="00F71867"/>
    <w:rsid w:val="00F71DA9"/>
    <w:rsid w:val="00F72364"/>
    <w:rsid w:val="00F73019"/>
    <w:rsid w:val="00F73F66"/>
    <w:rsid w:val="00F74514"/>
    <w:rsid w:val="00F74873"/>
    <w:rsid w:val="00F749E3"/>
    <w:rsid w:val="00F7501B"/>
    <w:rsid w:val="00F758F9"/>
    <w:rsid w:val="00F761FF"/>
    <w:rsid w:val="00F76C06"/>
    <w:rsid w:val="00F76D61"/>
    <w:rsid w:val="00F773B4"/>
    <w:rsid w:val="00F77868"/>
    <w:rsid w:val="00F77974"/>
    <w:rsid w:val="00F77D96"/>
    <w:rsid w:val="00F8015A"/>
    <w:rsid w:val="00F806BD"/>
    <w:rsid w:val="00F81327"/>
    <w:rsid w:val="00F83AE6"/>
    <w:rsid w:val="00F83C14"/>
    <w:rsid w:val="00F845AA"/>
    <w:rsid w:val="00F85820"/>
    <w:rsid w:val="00F860BB"/>
    <w:rsid w:val="00F86DDE"/>
    <w:rsid w:val="00F86E83"/>
    <w:rsid w:val="00F870A6"/>
    <w:rsid w:val="00F875E2"/>
    <w:rsid w:val="00F87C31"/>
    <w:rsid w:val="00F90D73"/>
    <w:rsid w:val="00F9114C"/>
    <w:rsid w:val="00F91699"/>
    <w:rsid w:val="00F918C8"/>
    <w:rsid w:val="00F91CE3"/>
    <w:rsid w:val="00F92041"/>
    <w:rsid w:val="00F934A2"/>
    <w:rsid w:val="00F949F9"/>
    <w:rsid w:val="00F95118"/>
    <w:rsid w:val="00F95E2B"/>
    <w:rsid w:val="00F96B5A"/>
    <w:rsid w:val="00F976F9"/>
    <w:rsid w:val="00FA0CA6"/>
    <w:rsid w:val="00FA0FFA"/>
    <w:rsid w:val="00FA1B80"/>
    <w:rsid w:val="00FA1CE1"/>
    <w:rsid w:val="00FA1CF8"/>
    <w:rsid w:val="00FA229B"/>
    <w:rsid w:val="00FA2595"/>
    <w:rsid w:val="00FA310E"/>
    <w:rsid w:val="00FA338E"/>
    <w:rsid w:val="00FA3ACB"/>
    <w:rsid w:val="00FA410B"/>
    <w:rsid w:val="00FA43B8"/>
    <w:rsid w:val="00FA4C32"/>
    <w:rsid w:val="00FA5356"/>
    <w:rsid w:val="00FA5409"/>
    <w:rsid w:val="00FA5429"/>
    <w:rsid w:val="00FA56C8"/>
    <w:rsid w:val="00FA64D4"/>
    <w:rsid w:val="00FA69E4"/>
    <w:rsid w:val="00FA6E26"/>
    <w:rsid w:val="00FA6FE9"/>
    <w:rsid w:val="00FB1027"/>
    <w:rsid w:val="00FB11C0"/>
    <w:rsid w:val="00FB1811"/>
    <w:rsid w:val="00FB1B67"/>
    <w:rsid w:val="00FB29D8"/>
    <w:rsid w:val="00FB2A27"/>
    <w:rsid w:val="00FB2C50"/>
    <w:rsid w:val="00FB2C86"/>
    <w:rsid w:val="00FB3246"/>
    <w:rsid w:val="00FB329E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8F"/>
    <w:rsid w:val="00FC11AA"/>
    <w:rsid w:val="00FC13BE"/>
    <w:rsid w:val="00FC14A8"/>
    <w:rsid w:val="00FC1F2E"/>
    <w:rsid w:val="00FC2380"/>
    <w:rsid w:val="00FC2608"/>
    <w:rsid w:val="00FC2742"/>
    <w:rsid w:val="00FC31DD"/>
    <w:rsid w:val="00FC3646"/>
    <w:rsid w:val="00FC3D5E"/>
    <w:rsid w:val="00FC4483"/>
    <w:rsid w:val="00FC474D"/>
    <w:rsid w:val="00FC56A1"/>
    <w:rsid w:val="00FC5741"/>
    <w:rsid w:val="00FC5C86"/>
    <w:rsid w:val="00FC6275"/>
    <w:rsid w:val="00FC64AD"/>
    <w:rsid w:val="00FC687C"/>
    <w:rsid w:val="00FC6F3F"/>
    <w:rsid w:val="00FC7153"/>
    <w:rsid w:val="00FC786F"/>
    <w:rsid w:val="00FD039F"/>
    <w:rsid w:val="00FD097A"/>
    <w:rsid w:val="00FD1194"/>
    <w:rsid w:val="00FD1E7C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B46"/>
    <w:rsid w:val="00FD5D7E"/>
    <w:rsid w:val="00FD5F5E"/>
    <w:rsid w:val="00FD6006"/>
    <w:rsid w:val="00FD65CA"/>
    <w:rsid w:val="00FD7C20"/>
    <w:rsid w:val="00FE0A4C"/>
    <w:rsid w:val="00FE1278"/>
    <w:rsid w:val="00FE1D39"/>
    <w:rsid w:val="00FE2059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15A"/>
    <w:rsid w:val="00FE64EA"/>
    <w:rsid w:val="00FE6BFB"/>
    <w:rsid w:val="00FE6CD8"/>
    <w:rsid w:val="00FE7F49"/>
    <w:rsid w:val="00FF0884"/>
    <w:rsid w:val="00FF157A"/>
    <w:rsid w:val="00FF1D1F"/>
    <w:rsid w:val="00FF2224"/>
    <w:rsid w:val="00FF294D"/>
    <w:rsid w:val="00FF2F8B"/>
    <w:rsid w:val="00FF30DF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45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06835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6FB1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C6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  <w:style w:type="paragraph" w:styleId="Vrazncitt">
    <w:name w:val="Intense Quote"/>
    <w:basedOn w:val="Normln"/>
    <w:next w:val="Normln"/>
    <w:link w:val="VrazncittChar"/>
    <w:uiPriority w:val="30"/>
    <w:qFormat/>
    <w:rsid w:val="006742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42E0"/>
    <w:rPr>
      <w:rFonts w:ascii="Georgia" w:hAnsi="Georgia"/>
      <w:i/>
      <w:iCs/>
      <w:color w:val="4F81BD" w:themeColor="accent1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1654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EC6F2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createdby">
    <w:name w:val="createdby"/>
    <w:basedOn w:val="Standardnpsmoodstavce"/>
    <w:rsid w:val="00082496"/>
  </w:style>
  <w:style w:type="character" w:customStyle="1" w:styleId="create">
    <w:name w:val="create"/>
    <w:basedOn w:val="Standardnpsmoodstavce"/>
    <w:rsid w:val="0008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1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22">
          <w:marLeft w:val="0"/>
          <w:marRight w:val="0"/>
          <w:marTop w:val="0"/>
          <w:marBottom w:val="0"/>
          <w:divBdr>
            <w:top w:val="dotted" w:sz="6" w:space="0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6C6"/>
            <w:right w:val="none" w:sz="0" w:space="0" w:color="auto"/>
          </w:divBdr>
        </w:div>
        <w:div w:id="1763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3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9D4-2872-4ACC-AFC5-3C246E52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14168</TotalTime>
  <Pages>4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3070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Pavel Borovanský</cp:lastModifiedBy>
  <cp:revision>1163</cp:revision>
  <cp:lastPrinted>2024-01-28T06:10:00Z</cp:lastPrinted>
  <dcterms:created xsi:type="dcterms:W3CDTF">2017-08-05T08:23:00Z</dcterms:created>
  <dcterms:modified xsi:type="dcterms:W3CDTF">2024-05-11T19:18:00Z</dcterms:modified>
  <cp:category>osnova</cp:category>
</cp:coreProperties>
</file>