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F59C" w14:textId="1AD1E1ED" w:rsidR="00F30C88" w:rsidRPr="00ED54C0" w:rsidRDefault="009D0C04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sz w:val="48"/>
          <w:szCs w:val="48"/>
          <w:highlight w:val="yellow"/>
          <w:u w:val="none"/>
        </w:rPr>
      </w:pPr>
      <w:r w:rsidRPr="009D0C04">
        <w:rPr>
          <w:rFonts w:ascii="Kingston Pro" w:hAnsi="Kingston Pro" w:cs="Linux Biolinum"/>
          <w:spacing w:val="-8"/>
          <w:sz w:val="48"/>
          <w:szCs w:val="48"/>
          <w:u w:val="none"/>
        </w:rPr>
        <w:t>Nepochybuj a věř tomu, co Bůh říká!</w:t>
      </w:r>
      <w:r w:rsidR="00572A59" w:rsidRPr="00ED54C0">
        <w:rPr>
          <w:rFonts w:ascii="Kingston Pro" w:hAnsi="Kingston Pro" w:cs="Linux Biolinum"/>
          <w:spacing w:val="-8"/>
          <w:sz w:val="48"/>
          <w:szCs w:val="48"/>
          <w:highlight w:val="yellow"/>
          <w:u w:val="none"/>
        </w:rPr>
        <w:t xml:space="preserve"> </w:t>
      </w:r>
    </w:p>
    <w:p w14:paraId="293F208A" w14:textId="34E446CA" w:rsidR="00FC4AB3" w:rsidRPr="009D0C04" w:rsidRDefault="00FC4AB3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9D0C04">
        <w:rPr>
          <w:rFonts w:ascii="Kingston Pro" w:hAnsi="Kingston Pro" w:cs="Linux Biolinum"/>
          <w:spacing w:val="-8"/>
          <w:u w:val="none"/>
        </w:rPr>
        <w:t>(</w:t>
      </w:r>
      <w:r w:rsidR="00481D5F" w:rsidRPr="009D0C04">
        <w:rPr>
          <w:rFonts w:ascii="Kingston Pro" w:hAnsi="Kingston Pro" w:cs="Linux Biolinum"/>
          <w:spacing w:val="-8"/>
          <w:u w:val="none"/>
        </w:rPr>
        <w:t xml:space="preserve">Ř </w:t>
      </w:r>
      <w:r w:rsidR="00D76610" w:rsidRPr="009D0C04">
        <w:rPr>
          <w:rFonts w:ascii="Kingston Pro" w:hAnsi="Kingston Pro" w:cs="Linux Biolinum"/>
          <w:spacing w:val="-8"/>
          <w:u w:val="none"/>
        </w:rPr>
        <w:t>9,</w:t>
      </w:r>
      <w:r w:rsidR="009D0C04" w:rsidRPr="009D0C04">
        <w:rPr>
          <w:rFonts w:ascii="Kingston Pro" w:hAnsi="Kingston Pro" w:cs="Linux Biolinum"/>
          <w:spacing w:val="-8"/>
          <w:u w:val="none"/>
        </w:rPr>
        <w:t>9-16</w:t>
      </w:r>
      <w:r w:rsidRPr="009D0C04">
        <w:rPr>
          <w:rFonts w:ascii="Kingston Pro" w:hAnsi="Kingston Pro" w:cs="Linux Biolinum"/>
          <w:spacing w:val="-8"/>
          <w:u w:val="none"/>
        </w:rPr>
        <w:t>)</w:t>
      </w:r>
    </w:p>
    <w:p w14:paraId="75D010D1" w14:textId="77777777" w:rsidR="00302679" w:rsidRPr="009D0C04" w:rsidRDefault="00302679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</w:p>
    <w:p w14:paraId="7B70C5FE" w14:textId="77777777" w:rsidR="009D0C04" w:rsidRPr="009D0C04" w:rsidRDefault="009D0C04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b/>
          <w:bCs/>
          <w:i/>
          <w:iCs/>
          <w:sz w:val="32"/>
          <w:szCs w:val="32"/>
        </w:rPr>
      </w:pPr>
      <w:r w:rsidRPr="009D0C04">
        <w:rPr>
          <w:b/>
          <w:bCs/>
          <w:i/>
          <w:iCs/>
          <w:sz w:val="32"/>
          <w:szCs w:val="32"/>
        </w:rPr>
        <w:t xml:space="preserve">Věčně, Hospodine, stojí pevně v nebesích tvé slovo. </w:t>
      </w:r>
    </w:p>
    <w:p w14:paraId="681B3AF1" w14:textId="1D73B844" w:rsidR="009D0C04" w:rsidRPr="009D0C04" w:rsidRDefault="009D0C04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b/>
          <w:bCs/>
          <w:i/>
          <w:iCs/>
          <w:sz w:val="32"/>
          <w:szCs w:val="32"/>
        </w:rPr>
      </w:pPr>
      <w:r w:rsidRPr="009D0C04">
        <w:rPr>
          <w:b/>
          <w:bCs/>
          <w:i/>
          <w:iCs/>
          <w:sz w:val="32"/>
          <w:szCs w:val="32"/>
        </w:rPr>
        <w:t xml:space="preserve">Z pokolení do pokolení trvá tvá věrnost, upevnil jsi zemi a ta stojí. </w:t>
      </w:r>
    </w:p>
    <w:p w14:paraId="188FF43E" w14:textId="1EB9D0AD" w:rsidR="005175CB" w:rsidRPr="009D0C04" w:rsidRDefault="009D0C04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b/>
          <w:bCs/>
          <w:i/>
          <w:iCs/>
          <w:sz w:val="32"/>
          <w:szCs w:val="32"/>
        </w:rPr>
      </w:pPr>
      <w:r w:rsidRPr="009D0C04">
        <w:rPr>
          <w:b/>
          <w:bCs/>
          <w:i/>
          <w:iCs/>
          <w:sz w:val="32"/>
          <w:szCs w:val="32"/>
        </w:rPr>
        <w:t>Žalm 119:89-90</w:t>
      </w:r>
    </w:p>
    <w:p w14:paraId="682326D4" w14:textId="77777777" w:rsidR="00F40843" w:rsidRPr="00ED54C0" w:rsidRDefault="00F40843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  <w:highlight w:val="yellow"/>
        </w:rPr>
      </w:pPr>
    </w:p>
    <w:p w14:paraId="65999CAD" w14:textId="32047865" w:rsidR="00067309" w:rsidRPr="00ED54C0" w:rsidRDefault="00B531DA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  <w:r w:rsidRPr="00B531DA">
        <w:rPr>
          <w:rFonts w:ascii="Linux Biolinum G" w:hAnsi="Linux Biolinum G" w:cs="Linux Biolinum G"/>
          <w:b/>
          <w:sz w:val="32"/>
          <w:szCs w:val="32"/>
        </w:rPr>
        <w:t>Římanům 9:9 Slovo zaslíbení zní takto: `V určený čas přijdu, a Sára bude mít syna. ´ 10 A nejen to: Také Rebeka měla obě děti z téhož muže, z našeho praotce Izáka; 11 ještě se jí nenarodily a nemohly učinit nic dobrého ani zlého. Aby však zůstalo v platnosti Boží vyvolení, o kterém bylo předem rozhodnuto 12 a které nezávisí na skutcích, nýbrž na tom, kdo povolává, bylo jí hned řečeno, že starší bude sloužit mladšímu. 13 Neboť je psáno: `Jákoba jsem si zamiloval, ale Ezaua jsem odmítl. ´14 Co tedy řekneme? Je Bůh nespravedlivý? Naprosto ne! 15 Mojžíšovi řekl: `Smiluji se, nad kým se smiluji, a slituji se, nad kým se slituji. ´ 16 Nezáleží tedy na tom, kdo chce, ani na tom, kdo se namáhá, ale na Bohu, který se smilovává.</w:t>
      </w:r>
    </w:p>
    <w:p w14:paraId="511C94DA" w14:textId="747204F7" w:rsidR="008B4CD0" w:rsidRPr="00ED54C0" w:rsidRDefault="008B4CD0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55357C5A" w14:textId="77777777" w:rsidR="00F40843" w:rsidRPr="00B531DA" w:rsidRDefault="00F40843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</w:p>
    <w:p w14:paraId="4A615D74" w14:textId="77777777" w:rsidR="00D76610" w:rsidRPr="00B531DA" w:rsidRDefault="00D76610" w:rsidP="00D76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B531DA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</w:t>
      </w:r>
    </w:p>
    <w:p w14:paraId="39D5CC32" w14:textId="77777777" w:rsidR="00F40843" w:rsidRPr="00B531DA" w:rsidRDefault="00F40843" w:rsidP="00F40843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B531DA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5A076FF5" w14:textId="4141DE8E" w:rsidR="00F40843" w:rsidRPr="00B531DA" w:rsidRDefault="00B531DA" w:rsidP="00F40843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proofErr w:type="gramStart"/>
      <w:r w:rsidRPr="00B531DA">
        <w:rPr>
          <w:rFonts w:ascii="Linux Biolinum G" w:hAnsi="Linux Biolinum G" w:cs="Linux Biolinum G"/>
          <w:i/>
          <w:spacing w:val="-6"/>
          <w:sz w:val="28"/>
          <w:szCs w:val="22"/>
        </w:rPr>
        <w:t>1J</w:t>
      </w:r>
      <w:proofErr w:type="gramEnd"/>
      <w:r w:rsidRPr="00B531D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5, 19; Ž 32,10; Ř 1,24; 1,26; 1,28;</w:t>
      </w:r>
    </w:p>
    <w:p w14:paraId="0B0849A2" w14:textId="77777777" w:rsidR="00F40843" w:rsidRPr="00ED54C0" w:rsidRDefault="00F40843" w:rsidP="00D76610">
      <w:pPr>
        <w:rPr>
          <w:szCs w:val="24"/>
          <w:highlight w:val="yellow"/>
        </w:rPr>
      </w:pPr>
    </w:p>
    <w:p w14:paraId="645C3870" w14:textId="77777777" w:rsidR="00F40843" w:rsidRPr="00ED54C0" w:rsidRDefault="00F40843" w:rsidP="00F40843">
      <w:pPr>
        <w:ind w:firstLine="0"/>
        <w:rPr>
          <w:b/>
          <w:bCs/>
          <w:szCs w:val="24"/>
          <w:highlight w:val="yellow"/>
        </w:rPr>
      </w:pPr>
    </w:p>
    <w:p w14:paraId="1AF71AC9" w14:textId="6EC5BDED" w:rsidR="00D76610" w:rsidRPr="00654173" w:rsidRDefault="00B531DA" w:rsidP="00D76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lastRenderedPageBreak/>
        <w:t xml:space="preserve">Boží slovo říká toto! </w:t>
      </w:r>
      <w:r w:rsidR="00F40843"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(v. </w:t>
      </w:r>
      <w:r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9</w:t>
      </w:r>
      <w:r w:rsidR="00F40843"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)</w:t>
      </w:r>
    </w:p>
    <w:p w14:paraId="41F0FBF2" w14:textId="77777777" w:rsidR="00B531DA" w:rsidRPr="00654173" w:rsidRDefault="00B531DA" w:rsidP="00B531DA">
      <w:pPr>
        <w:pStyle w:val="Odstavecseseznamem"/>
        <w:numPr>
          <w:ilvl w:val="0"/>
          <w:numId w:val="43"/>
        </w:numPr>
        <w:ind w:hanging="783"/>
        <w:rPr>
          <w:rFonts w:ascii="Linux Biolinum G" w:hAnsi="Linux Biolinum G" w:cs="Linux Biolinum G"/>
          <w:b/>
          <w:sz w:val="32"/>
          <w:szCs w:val="22"/>
        </w:rPr>
      </w:pPr>
      <w:r w:rsidRPr="00654173">
        <w:rPr>
          <w:rFonts w:ascii="Linux Biolinum G" w:hAnsi="Linux Biolinum G" w:cs="Linux Biolinum G"/>
          <w:b/>
          <w:sz w:val="32"/>
          <w:szCs w:val="22"/>
        </w:rPr>
        <w:t>Nepochybujme o Božím slově!</w:t>
      </w:r>
    </w:p>
    <w:p w14:paraId="54FE4D0D" w14:textId="77777777" w:rsidR="00B531DA" w:rsidRPr="00654173" w:rsidRDefault="00B531DA" w:rsidP="00B531DA">
      <w:pPr>
        <w:pStyle w:val="Odstavecseseznamem"/>
        <w:numPr>
          <w:ilvl w:val="0"/>
          <w:numId w:val="43"/>
        </w:numPr>
        <w:ind w:hanging="783"/>
        <w:rPr>
          <w:rFonts w:ascii="Linux Biolinum G" w:hAnsi="Linux Biolinum G" w:cs="Linux Biolinum G"/>
          <w:b/>
          <w:sz w:val="32"/>
          <w:szCs w:val="22"/>
        </w:rPr>
      </w:pPr>
      <w:r w:rsidRPr="00654173">
        <w:rPr>
          <w:rFonts w:ascii="Linux Biolinum G" w:hAnsi="Linux Biolinum G" w:cs="Linux Biolinum G"/>
          <w:b/>
          <w:sz w:val="32"/>
          <w:szCs w:val="22"/>
        </w:rPr>
        <w:t>V určený čas, přesně tak, jak Bůh chtěl a určil!</w:t>
      </w:r>
    </w:p>
    <w:p w14:paraId="0A06414A" w14:textId="26E2CEB1" w:rsidR="00F40843" w:rsidRPr="00654173" w:rsidRDefault="00F40843" w:rsidP="00F40843">
      <w:pPr>
        <w:pStyle w:val="Odstavecseseznamem"/>
        <w:ind w:left="1776" w:firstLine="0"/>
        <w:rPr>
          <w:rFonts w:ascii="Linux Biolinum G" w:hAnsi="Linux Biolinum G" w:cs="Linux Biolinum G"/>
          <w:b/>
          <w:sz w:val="32"/>
          <w:szCs w:val="22"/>
        </w:rPr>
      </w:pPr>
    </w:p>
    <w:p w14:paraId="66201120" w14:textId="77777777" w:rsidR="00F40843" w:rsidRPr="00654173" w:rsidRDefault="00F40843" w:rsidP="00F40843">
      <w:pPr>
        <w:pStyle w:val="Odstavecseseznamem"/>
        <w:ind w:left="1776" w:firstLine="0"/>
        <w:rPr>
          <w:rFonts w:ascii="Linux Biolinum G" w:hAnsi="Linux Biolinum G" w:cs="Linux Biolinum G"/>
          <w:b/>
          <w:sz w:val="32"/>
          <w:szCs w:val="22"/>
        </w:rPr>
      </w:pPr>
    </w:p>
    <w:p w14:paraId="2B654D24" w14:textId="77777777" w:rsidR="00F40843" w:rsidRPr="00654173" w:rsidRDefault="00F40843" w:rsidP="00F40843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54173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65A2A373" w14:textId="71658423" w:rsidR="00F40843" w:rsidRPr="00654173" w:rsidRDefault="00B531DA" w:rsidP="00096AFE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ind w:left="1776" w:firstLine="0"/>
        <w:rPr>
          <w:rFonts w:ascii="Linux Biolinum G" w:hAnsi="Linux Biolinum G" w:cs="Linux Biolinum G"/>
          <w:b/>
          <w:sz w:val="32"/>
          <w:szCs w:val="22"/>
        </w:rPr>
      </w:pPr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Ř 9,4; 4,3; </w:t>
      </w: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Mt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21; </w:t>
      </w: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Mk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12; </w:t>
      </w: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Lk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20; </w:t>
      </w: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Gn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15,1-6; 16,1-4; 22, 1-3; 13, 10-11; Ž135, 6;</w:t>
      </w:r>
    </w:p>
    <w:p w14:paraId="22282CB2" w14:textId="77777777" w:rsidR="00F40843" w:rsidRPr="00654173" w:rsidRDefault="00F40843" w:rsidP="00D76610">
      <w:pPr>
        <w:rPr>
          <w:szCs w:val="24"/>
        </w:rPr>
      </w:pPr>
    </w:p>
    <w:p w14:paraId="0A2B8BB0" w14:textId="3F82E740" w:rsidR="00D76610" w:rsidRPr="00654173" w:rsidRDefault="00B531DA" w:rsidP="00D76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Děti Abrahamovi a Izákovi! </w:t>
      </w:r>
      <w:r w:rsidR="00F40843"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(v. </w:t>
      </w:r>
      <w:r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10-13</w:t>
      </w:r>
      <w:r w:rsidR="00F40843" w:rsidRPr="0065417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)</w:t>
      </w:r>
    </w:p>
    <w:p w14:paraId="464418D5" w14:textId="77777777" w:rsidR="00B531DA" w:rsidRPr="00654173" w:rsidRDefault="00B531DA" w:rsidP="00B531DA">
      <w:pPr>
        <w:pStyle w:val="Odstavecseseznamem"/>
        <w:numPr>
          <w:ilvl w:val="0"/>
          <w:numId w:val="44"/>
        </w:numPr>
        <w:ind w:hanging="783"/>
        <w:rPr>
          <w:rFonts w:ascii="Linux Biolinum G" w:hAnsi="Linux Biolinum G" w:cs="Linux Biolinum G"/>
          <w:b/>
          <w:sz w:val="32"/>
          <w:szCs w:val="22"/>
        </w:rPr>
      </w:pPr>
      <w:r w:rsidRPr="00654173">
        <w:rPr>
          <w:rFonts w:ascii="Linux Biolinum G" w:hAnsi="Linux Biolinum G" w:cs="Linux Biolinum G"/>
          <w:b/>
          <w:sz w:val="32"/>
          <w:szCs w:val="22"/>
        </w:rPr>
        <w:t>Ne na základě našich skutků, ať dobrých, či zlých!</w:t>
      </w:r>
    </w:p>
    <w:p w14:paraId="3D797221" w14:textId="0D54DE81" w:rsidR="00B531DA" w:rsidRDefault="00B531DA" w:rsidP="00B531DA">
      <w:pPr>
        <w:pStyle w:val="Odstavecseseznamem"/>
        <w:numPr>
          <w:ilvl w:val="0"/>
          <w:numId w:val="44"/>
        </w:numPr>
        <w:ind w:hanging="783"/>
        <w:rPr>
          <w:rFonts w:ascii="Linux Biolinum G" w:hAnsi="Linux Biolinum G" w:cs="Linux Biolinum G"/>
          <w:b/>
          <w:sz w:val="32"/>
          <w:szCs w:val="22"/>
        </w:rPr>
      </w:pPr>
      <w:r w:rsidRPr="00654173">
        <w:rPr>
          <w:rFonts w:ascii="Linux Biolinum G" w:hAnsi="Linux Biolinum G" w:cs="Linux Biolinum G"/>
          <w:b/>
          <w:sz w:val="32"/>
          <w:szCs w:val="22"/>
        </w:rPr>
        <w:t>Ale na základě rozhodnutí Boha, který povolává!</w:t>
      </w:r>
    </w:p>
    <w:p w14:paraId="0BE8ADBE" w14:textId="77777777" w:rsidR="004F4E06" w:rsidRPr="00654173" w:rsidRDefault="004F4E06" w:rsidP="004F4E06">
      <w:pPr>
        <w:pStyle w:val="Odstavecseseznamem"/>
        <w:ind w:left="1776" w:firstLine="0"/>
        <w:rPr>
          <w:rFonts w:ascii="Linux Biolinum G" w:hAnsi="Linux Biolinum G" w:cs="Linux Biolinum G"/>
          <w:b/>
          <w:sz w:val="32"/>
          <w:szCs w:val="22"/>
        </w:rPr>
      </w:pPr>
    </w:p>
    <w:p w14:paraId="78535C1A" w14:textId="77777777" w:rsidR="00F40843" w:rsidRPr="00654173" w:rsidRDefault="00F40843" w:rsidP="00D76610">
      <w:pPr>
        <w:rPr>
          <w:szCs w:val="24"/>
        </w:rPr>
      </w:pPr>
    </w:p>
    <w:p w14:paraId="38E86E85" w14:textId="77777777" w:rsidR="00F40843" w:rsidRPr="00654173" w:rsidRDefault="00F40843" w:rsidP="00F40843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54173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191FA329" w14:textId="3E59E523" w:rsidR="00654173" w:rsidRPr="00654173" w:rsidRDefault="00654173" w:rsidP="00654173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ind w:left="1776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Ef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1,1-6; </w:t>
      </w: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Gn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25,21-23; Ř 5,8-10; 9,20-21; Ex 14,13; Iz 50,2; 59, 1; 45, 5-6; 45,18; Ž 39,4; Nu 11,23; Sk 4,11-12; 17,30-31; </w:t>
      </w:r>
      <w:proofErr w:type="spellStart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>Lk</w:t>
      </w:r>
      <w:proofErr w:type="spellEnd"/>
      <w:r w:rsidRPr="00654173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11,9; </w:t>
      </w:r>
    </w:p>
    <w:p w14:paraId="71706751" w14:textId="759302BE" w:rsidR="00654173" w:rsidRDefault="00654173" w:rsidP="00654173">
      <w:pPr>
        <w:pStyle w:val="Odstavecseseznamem"/>
        <w:autoSpaceDE w:val="0"/>
        <w:autoSpaceDN w:val="0"/>
        <w:adjustRightInd w:val="0"/>
        <w:spacing w:before="0" w:after="0" w:line="312" w:lineRule="auto"/>
        <w:ind w:left="1429" w:firstLine="0"/>
        <w:jc w:val="left"/>
        <w:rPr>
          <w:rFonts w:ascii="Kingston Pro" w:hAnsi="Kingston Pro" w:cs="Linux Biolinum G"/>
          <w:b/>
          <w:bCs/>
          <w:smallCaps/>
          <w:sz w:val="40"/>
          <w:szCs w:val="22"/>
          <w:highlight w:val="yellow"/>
          <w:u w:val="single"/>
        </w:rPr>
      </w:pPr>
    </w:p>
    <w:p w14:paraId="23DD3A46" w14:textId="77777777" w:rsidR="00654173" w:rsidRPr="00D83900" w:rsidRDefault="00654173" w:rsidP="00654173">
      <w:pPr>
        <w:pStyle w:val="Odstavecseseznamem"/>
        <w:autoSpaceDE w:val="0"/>
        <w:autoSpaceDN w:val="0"/>
        <w:adjustRightInd w:val="0"/>
        <w:spacing w:before="0" w:after="0" w:line="312" w:lineRule="auto"/>
        <w:ind w:left="1429" w:firstLine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0DE70749" w14:textId="1D726F6C" w:rsidR="00D76610" w:rsidRPr="00D83900" w:rsidRDefault="00D83900" w:rsidP="00D76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D8390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Spravedlivý Král Králů dává milost podle své vůle, komu chce!</w:t>
      </w:r>
      <w:r w:rsidR="00D76610" w:rsidRPr="00D8390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</w:t>
      </w:r>
      <w:r w:rsidR="00F40843" w:rsidRPr="00D8390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(v. </w:t>
      </w:r>
      <w:r w:rsidRPr="00D8390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14-16</w:t>
      </w:r>
      <w:r w:rsidR="00F40843" w:rsidRPr="00D8390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)</w:t>
      </w:r>
    </w:p>
    <w:p w14:paraId="3BF2A330" w14:textId="785E124F" w:rsidR="00F40843" w:rsidRDefault="00F40843" w:rsidP="00D76610">
      <w:pPr>
        <w:tabs>
          <w:tab w:val="left" w:pos="3709"/>
        </w:tabs>
        <w:rPr>
          <w:szCs w:val="24"/>
        </w:rPr>
      </w:pPr>
    </w:p>
    <w:p w14:paraId="4BF15B0F" w14:textId="77777777" w:rsidR="004F4E06" w:rsidRPr="00D83900" w:rsidRDefault="004F4E06" w:rsidP="00D76610">
      <w:pPr>
        <w:tabs>
          <w:tab w:val="left" w:pos="3709"/>
        </w:tabs>
        <w:rPr>
          <w:szCs w:val="24"/>
        </w:rPr>
      </w:pPr>
    </w:p>
    <w:p w14:paraId="169C23BF" w14:textId="77777777" w:rsidR="00F40843" w:rsidRPr="00D83900" w:rsidRDefault="00F40843" w:rsidP="00F40843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D83900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7F14267B" w14:textId="7C40945F" w:rsidR="00F40843" w:rsidRPr="00D83900" w:rsidRDefault="00D83900" w:rsidP="00F40843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D83900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Ř 3, 9-12; </w:t>
      </w:r>
      <w:proofErr w:type="spellStart"/>
      <w:r w:rsidRPr="00D83900">
        <w:rPr>
          <w:rFonts w:ascii="Linux Biolinum G" w:hAnsi="Linux Biolinum G" w:cs="Linux Biolinum G"/>
          <w:i/>
          <w:spacing w:val="-6"/>
          <w:sz w:val="28"/>
          <w:szCs w:val="22"/>
        </w:rPr>
        <w:t>Žd</w:t>
      </w:r>
      <w:proofErr w:type="spellEnd"/>
      <w:r w:rsidRPr="00D83900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11, 6;</w:t>
      </w:r>
    </w:p>
    <w:p w14:paraId="3D663F6E" w14:textId="77777777" w:rsidR="00F40843" w:rsidRPr="00ED54C0" w:rsidRDefault="00F40843" w:rsidP="00D76610">
      <w:pPr>
        <w:tabs>
          <w:tab w:val="left" w:pos="3709"/>
        </w:tabs>
        <w:rPr>
          <w:szCs w:val="24"/>
          <w:highlight w:val="yellow"/>
        </w:rPr>
      </w:pPr>
    </w:p>
    <w:p w14:paraId="21CD76A1" w14:textId="77777777" w:rsidR="00F40843" w:rsidRPr="00ED54C0" w:rsidRDefault="00F40843" w:rsidP="00D76610">
      <w:pPr>
        <w:tabs>
          <w:tab w:val="left" w:pos="3709"/>
        </w:tabs>
        <w:rPr>
          <w:szCs w:val="24"/>
          <w:highlight w:val="yellow"/>
        </w:rPr>
      </w:pPr>
    </w:p>
    <w:p w14:paraId="4D4C4010" w14:textId="77777777" w:rsidR="005D4F42" w:rsidRPr="00ED54C0" w:rsidRDefault="003160B0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  <w:r w:rsidRPr="00ED54C0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28737" wp14:editId="1ADCF022">
                <wp:simplePos x="0" y="0"/>
                <wp:positionH relativeFrom="margin">
                  <wp:align>right</wp:align>
                </wp:positionH>
                <wp:positionV relativeFrom="paragraph">
                  <wp:posOffset>3411220</wp:posOffset>
                </wp:positionV>
                <wp:extent cx="6280150" cy="1623695"/>
                <wp:effectExtent l="0" t="0" r="6350" b="0"/>
                <wp:wrapTight wrapText="bothSides">
                  <wp:wrapPolygon edited="0">
                    <wp:start x="0" y="0"/>
                    <wp:lineTo x="0" y="21287"/>
                    <wp:lineTo x="21556" y="21287"/>
                    <wp:lineTo x="21556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1624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C6E5" w14:textId="77777777" w:rsidR="005D4F42" w:rsidRDefault="005D4F42" w:rsidP="005D4F42">
                            <w:pPr>
                              <w:rPr>
                                <w:b/>
                              </w:rPr>
                            </w:pPr>
                            <w:r w:rsidRPr="00CD3690">
                              <w:rPr>
                                <w:b/>
                              </w:rPr>
                              <w:t>Tajenka:</w:t>
                            </w:r>
                          </w:p>
                          <w:p w14:paraId="2AB7F6CE" w14:textId="19383049" w:rsidR="006A2700" w:rsidRPr="006A2700" w:rsidRDefault="006A2700" w:rsidP="006A2700">
                            <w:pPr>
                              <w:jc w:val="left"/>
                              <w:rPr>
                                <w:rFonts w:cs="Georgia"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J</w:t>
                            </w:r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óel</w:t>
                            </w:r>
                            <w:proofErr w:type="spellEnd"/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3:1  I</w:t>
                            </w:r>
                            <w:proofErr w:type="gramEnd"/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stane se potom: </w:t>
                            </w:r>
                            <w:r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……………………………………………………………….</w:t>
                            </w:r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na každé tělo. Vaši synové i vaše dcery budou prorokovat, vaši starci budou mít sny, vaši jinoši budou mít prorocká vidění.</w:t>
                            </w:r>
                          </w:p>
                          <w:p w14:paraId="092F379B" w14:textId="6E83F8A0" w:rsidR="002063B6" w:rsidRDefault="006A2700" w:rsidP="006A2700">
                            <w:pPr>
                              <w:jc w:val="left"/>
                              <w:rPr>
                                <w:rFonts w:cs="Georgia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2  Rovněž</w:t>
                            </w:r>
                            <w:proofErr w:type="gramEnd"/>
                            <w:r w:rsidRPr="006A2700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na otroky a otrokyně vyleji v oněch dnech svého ducha.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2873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43.3pt;margin-top:268.6pt;width:494.5pt;height:127.8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" fillcolor="white [3201]" stroked="f" strokeweight=".5pt">
                <v:textbox>
                  <w:txbxContent>
                    <w:p w14:paraId="6464C6E5" w14:textId="77777777" w:rsidR="005D4F42" w:rsidRDefault="005D4F42" w:rsidP="005D4F42">
                      <w:pPr>
                        <w:rPr>
                          <w:b/>
                        </w:rPr>
                      </w:pPr>
                      <w:r w:rsidRPr="00CD3690">
                        <w:rPr>
                          <w:b/>
                        </w:rPr>
                        <w:t>Tajenka:</w:t>
                      </w:r>
                    </w:p>
                    <w:p w14:paraId="2AB7F6CE" w14:textId="19383049" w:rsidR="006A2700" w:rsidRPr="006A2700" w:rsidRDefault="006A2700" w:rsidP="006A2700">
                      <w:pPr>
                        <w:jc w:val="left"/>
                        <w:rPr>
                          <w:rFonts w:cs="Georgia"/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rFonts w:cs="Georgia"/>
                          <w:color w:val="000000"/>
                          <w:szCs w:val="24"/>
                        </w:rPr>
                        <w:t>J</w:t>
                      </w:r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>óel</w:t>
                      </w:r>
                      <w:proofErr w:type="spellEnd"/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 xml:space="preserve"> </w:t>
                      </w:r>
                      <w:proofErr w:type="gramStart"/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>3:1  I</w:t>
                      </w:r>
                      <w:proofErr w:type="gramEnd"/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 xml:space="preserve"> stane se potom: </w:t>
                      </w:r>
                      <w:r>
                        <w:rPr>
                          <w:rFonts w:cs="Georgia"/>
                          <w:color w:val="000000"/>
                          <w:szCs w:val="24"/>
                        </w:rPr>
                        <w:t>……………………………………………………………….</w:t>
                      </w:r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 xml:space="preserve"> na každé tělo. Vaši synové i vaše dcery budou prorokovat, vaši starci budou mít sny, vaši jinoši budou mít prorocká vidění.</w:t>
                      </w:r>
                    </w:p>
                    <w:p w14:paraId="092F379B" w14:textId="6E83F8A0" w:rsidR="002063B6" w:rsidRDefault="006A2700" w:rsidP="006A2700">
                      <w:pPr>
                        <w:jc w:val="left"/>
                        <w:rPr>
                          <w:rFonts w:cs="Georgia"/>
                          <w:color w:val="000000"/>
                          <w:szCs w:val="24"/>
                        </w:rPr>
                      </w:pPr>
                      <w:proofErr w:type="gramStart"/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>2  Rovněž</w:t>
                      </w:r>
                      <w:proofErr w:type="gramEnd"/>
                      <w:r w:rsidRPr="006A2700">
                        <w:rPr>
                          <w:rFonts w:cs="Georgia"/>
                          <w:color w:val="000000"/>
                          <w:szCs w:val="24"/>
                        </w:rPr>
                        <w:t xml:space="preserve"> na otroky a otrokyně vyleji v oněch dnech svého ducha.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F42" w:rsidRPr="00ED54C0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5411" wp14:editId="1CDB0E6F">
                <wp:simplePos x="0" y="0"/>
                <wp:positionH relativeFrom="column">
                  <wp:posOffset>3461055</wp:posOffset>
                </wp:positionH>
                <wp:positionV relativeFrom="paragraph">
                  <wp:posOffset>51493</wp:posOffset>
                </wp:positionV>
                <wp:extent cx="2858135" cy="2695698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2695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ADF8B" w14:textId="05916CD4" w:rsidR="005D4F42" w:rsidRPr="00DC23BE" w:rsidRDefault="006A2700" w:rsidP="005D4F42">
                            <w:r w:rsidRPr="006A2700">
                              <w:t>ŠIŠKA, ROLÁK, PALUBA, VŠEUM, KLOUB, DOLARY, HOUSER, VĚRNÍ, VRÁSKA, MALTA, OPAVA, BACHAŘ, JAGUAR, KORÝŠI, OZNÁMIT, DLAHA, KAVAL, SKEČE, ALEJE, MLUVA, LHANÍ, POKRMY, ČASOMĚR, SKLON, TERMOLÝZA, VLAST, UMŘÍT, AROMA, KOALA, ULITA, ODTOK, JEANS, BEATA, VOLTY, OPOVAHA, KVASY, DMOUT, ŠPERK, OPĚRA, BÍLEK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5411" id="Textové pole 2" o:spid="_x0000_s1027" type="#_x0000_t202" style="position:absolute;margin-left:272.5pt;margin-top:4.05pt;width:225.0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" fillcolor="white [3201]" stroked="f" strokeweight=".5pt">
                <v:textbox>
                  <w:txbxContent>
                    <w:p w14:paraId="667ADF8B" w14:textId="05916CD4" w:rsidR="005D4F42" w:rsidRPr="00DC23BE" w:rsidRDefault="006A2700" w:rsidP="005D4F42">
                      <w:r w:rsidRPr="006A2700">
                        <w:t>ŠIŠKA, ROLÁK, PALUBA, VŠEUM, KLOUB, DOLARY, HOUSER, VĚRNÍ, VRÁSKA, MALTA, OPAVA, BACHAŘ, JAGUAR, KORÝŠI, OZNÁMIT, DLAHA, KAVAL, SKEČE, ALEJE, MLUVA, LHANÍ, POKRMY, ČASOMĚR, SKLON, TERMOLÝZA, VLAST, UMŘÍT, AROMA, KOALA, ULITA, ODTOK, JEANS, BEATA, VOLTY, OPOVAHA, KVASY, DMOUT, ŠPERK, OPĚRA, BÍLEK</w:t>
                      </w:r>
                    </w:p>
                  </w:txbxContent>
                </v:textbox>
              </v:shape>
            </w:pict>
          </mc:Fallback>
        </mc:AlternateContent>
      </w:r>
      <w:r w:rsidR="005D4F42" w:rsidRPr="00ED54C0">
        <w:rPr>
          <w:rFonts w:ascii="Times New Roman" w:hAnsi="Times New Roman"/>
          <w:noProof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AC56E5A" wp14:editId="68ED0FDE">
            <wp:extent cx="3297860" cy="3297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60" cy="32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D4F42" w:rsidRPr="00ED54C0">
        <w:rPr>
          <w:noProof/>
          <w:highlight w:val="yellow"/>
        </w:rPr>
        <w:t xml:space="preserve"> </w:t>
      </w:r>
    </w:p>
    <w:p w14:paraId="01428DAB" w14:textId="387EA9E7" w:rsidR="005D4F42" w:rsidRPr="00ED54C0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14:paraId="6E48C9B9" w14:textId="796FB0FE" w:rsidR="00E3299D" w:rsidRPr="00ED54C0" w:rsidRDefault="00E3299D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14:paraId="4CE60AF7" w14:textId="77777777" w:rsidR="00E3299D" w:rsidRPr="00ED54C0" w:rsidRDefault="00E3299D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14:paraId="1127E18E" w14:textId="6CC1FBCE" w:rsidR="00E408FE" w:rsidRPr="00E408FE" w:rsidRDefault="00E408FE" w:rsidP="00E408FE">
      <w:pPr>
        <w:suppressAutoHyphens/>
        <w:autoSpaceDE w:val="0"/>
        <w:spacing w:before="0" w:after="0" w:line="360" w:lineRule="auto"/>
        <w:ind w:firstLine="0"/>
        <w:jc w:val="center"/>
        <w:rPr>
          <w:rFonts w:ascii="Linux Biolinum G" w:hAnsi="Linux Biolinum G" w:cs="Linux Biolinum G"/>
          <w:b/>
          <w:i/>
          <w:sz w:val="28"/>
          <w:szCs w:val="28"/>
        </w:rPr>
      </w:pPr>
      <w:r w:rsidRPr="00E408FE">
        <w:rPr>
          <w:rFonts w:ascii="Linux Biolinum G" w:hAnsi="Linux Biolinum G" w:cs="Linux Biolinum G"/>
          <w:b/>
          <w:i/>
          <w:sz w:val="28"/>
          <w:szCs w:val="28"/>
        </w:rPr>
        <w:t>Ve své lásce nás předem určil, abychom rozhodnutím jeho dobroty byli skrze Ježíše Krista přijati za syny</w:t>
      </w:r>
    </w:p>
    <w:p w14:paraId="79516B8C" w14:textId="41CFB020" w:rsidR="005D4F42" w:rsidRPr="00ED54C0" w:rsidRDefault="00E408FE" w:rsidP="00E408FE">
      <w:pPr>
        <w:suppressAutoHyphens/>
        <w:autoSpaceDE w:val="0"/>
        <w:spacing w:before="0" w:after="0" w:line="360" w:lineRule="auto"/>
        <w:ind w:firstLine="0"/>
        <w:jc w:val="center"/>
        <w:rPr>
          <w:rFonts w:ascii="Linux Biolinum G" w:hAnsi="Linux Biolinum G" w:cs="Linux Biolinum G"/>
          <w:i/>
          <w:spacing w:val="-6"/>
          <w:sz w:val="12"/>
          <w:szCs w:val="22"/>
          <w:highlight w:val="yellow"/>
        </w:rPr>
      </w:pPr>
      <w:r w:rsidRPr="00E408FE">
        <w:rPr>
          <w:rFonts w:ascii="Linux Biolinum G" w:hAnsi="Linux Biolinum G" w:cs="Linux Biolinum G"/>
          <w:b/>
          <w:i/>
          <w:sz w:val="28"/>
          <w:szCs w:val="28"/>
        </w:rPr>
        <w:t>a chválili slávu jeho milosti, kterou nám udělil ve svém Nejmilejším.</w:t>
      </w:r>
    </w:p>
    <w:p w14:paraId="4397D351" w14:textId="42EC911B" w:rsidR="005D4F42" w:rsidRPr="00ED54C0" w:rsidRDefault="00E408FE" w:rsidP="005D4F42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i/>
          <w:sz w:val="32"/>
          <w:szCs w:val="22"/>
          <w:highlight w:val="yellow"/>
        </w:rPr>
        <w:sectPr w:rsidR="005D4F42" w:rsidRPr="00ED54C0" w:rsidSect="00A46B04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567"/>
          <w:cols w:space="708"/>
          <w:docGrid w:linePitch="326"/>
        </w:sectPr>
      </w:pPr>
      <w:r w:rsidRPr="00E408FE">
        <w:rPr>
          <w:rFonts w:ascii="Linux Biolinum G" w:hAnsi="Linux Biolinum G" w:cs="Linux Biolinum G"/>
          <w:b/>
          <w:i/>
          <w:sz w:val="28"/>
          <w:szCs w:val="28"/>
        </w:rPr>
        <w:t>Efezským 1:</w:t>
      </w:r>
      <w:proofErr w:type="gramStart"/>
      <w:r w:rsidRPr="00E408FE">
        <w:rPr>
          <w:rFonts w:ascii="Linux Biolinum G" w:hAnsi="Linux Biolinum G" w:cs="Linux Biolinum G"/>
          <w:b/>
          <w:i/>
          <w:sz w:val="28"/>
          <w:szCs w:val="28"/>
        </w:rPr>
        <w:t xml:space="preserve">5 </w:t>
      </w:r>
      <w:r>
        <w:rPr>
          <w:rFonts w:ascii="Linux Biolinum G" w:hAnsi="Linux Biolinum G" w:cs="Linux Biolinum G"/>
          <w:b/>
          <w:i/>
          <w:sz w:val="28"/>
          <w:szCs w:val="28"/>
        </w:rPr>
        <w:t>-6</w:t>
      </w:r>
      <w:proofErr w:type="gramEnd"/>
    </w:p>
    <w:p w14:paraId="3292B533" w14:textId="77777777" w:rsidR="005D4F42" w:rsidRPr="00ED54C0" w:rsidRDefault="005D4F42" w:rsidP="005D4F42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ED54C0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413E3926" w14:textId="77777777" w:rsidR="005D4F42" w:rsidRPr="00ED54C0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ED54C0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0B23358F" w14:textId="77777777" w:rsidR="005D4F42" w:rsidRPr="00ED54C0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ED54C0">
        <w:rPr>
          <w:rFonts w:ascii="Linux Biolinum G" w:hAnsi="Linux Biolinum G" w:cs="Linux Biolinum G"/>
          <w:sz w:val="32"/>
          <w:szCs w:val="22"/>
        </w:rPr>
        <w:t>úterý 17</w:t>
      </w:r>
      <w:r w:rsidRPr="00ED54C0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Pr="00ED54C0">
        <w:rPr>
          <w:rFonts w:ascii="Linux Biolinum G" w:hAnsi="Linux Biolinum G" w:cs="Linux Biolinum G"/>
          <w:sz w:val="32"/>
          <w:szCs w:val="22"/>
        </w:rPr>
        <w:t xml:space="preserve"> – Biblické studium a modlitební čas</w:t>
      </w:r>
      <w:r w:rsidR="002C6A1A" w:rsidRPr="00ED54C0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60CA5EC0" w14:textId="73121311" w:rsidR="005D4F42" w:rsidRPr="00ED54C0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ED54C0">
        <w:rPr>
          <w:rFonts w:ascii="Linux Biolinum G" w:hAnsi="Linux Biolinum G" w:cs="Linux Biolinum G"/>
          <w:sz w:val="32"/>
          <w:szCs w:val="22"/>
        </w:rPr>
        <w:t>neděle 9</w:t>
      </w:r>
      <w:r w:rsidRPr="00ED54C0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Pr="00ED54C0">
        <w:rPr>
          <w:rFonts w:ascii="Linux Biolinum G" w:hAnsi="Linux Biolinum G" w:cs="Linux Biolinum G"/>
          <w:sz w:val="32"/>
          <w:szCs w:val="22"/>
        </w:rPr>
        <w:t xml:space="preserve"> – </w:t>
      </w:r>
      <w:r w:rsidRPr="00ED54C0">
        <w:rPr>
          <w:rFonts w:ascii="Linux Biolinum G" w:hAnsi="Linux Biolinum G" w:cs="Linux Biolinum G"/>
          <w:spacing w:val="-6"/>
          <w:sz w:val="32"/>
          <w:szCs w:val="22"/>
        </w:rPr>
        <w:t>Shromáždění církve. Kázání</w:t>
      </w:r>
      <w:r w:rsidR="00202BAC" w:rsidRPr="00ED54C0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3299D" w:rsidRPr="00ED54C0">
        <w:rPr>
          <w:rFonts w:ascii="Linux Biolinum G" w:hAnsi="Linux Biolinum G" w:cs="Linux Biolinum G"/>
          <w:spacing w:val="-6"/>
          <w:sz w:val="32"/>
          <w:szCs w:val="22"/>
        </w:rPr>
        <w:t xml:space="preserve">Jan Suchý, </w:t>
      </w:r>
      <w:r w:rsidR="00ED54C0" w:rsidRPr="00ED54C0">
        <w:rPr>
          <w:rFonts w:ascii="Linux Biolinum G" w:hAnsi="Linux Biolinum G" w:cs="Linux Biolinum G"/>
          <w:spacing w:val="-6"/>
          <w:sz w:val="32"/>
          <w:szCs w:val="22"/>
        </w:rPr>
        <w:t xml:space="preserve">vedení Pavel Borovanský, </w:t>
      </w:r>
      <w:r w:rsidR="00CF279E" w:rsidRPr="00ED54C0">
        <w:rPr>
          <w:rFonts w:ascii="Linux Biolinum G" w:hAnsi="Linux Biolinum G" w:cs="Linux Biolinum G"/>
          <w:spacing w:val="-6"/>
          <w:sz w:val="32"/>
          <w:szCs w:val="22"/>
        </w:rPr>
        <w:t xml:space="preserve">písně </w:t>
      </w:r>
      <w:r w:rsidR="00ED54C0" w:rsidRPr="00ED54C0">
        <w:rPr>
          <w:rFonts w:ascii="Linux Biolinum G" w:hAnsi="Linux Biolinum G" w:cs="Linux Biolinum G"/>
          <w:spacing w:val="-6"/>
          <w:sz w:val="32"/>
          <w:szCs w:val="22"/>
        </w:rPr>
        <w:t>Markéta Borovanská</w:t>
      </w:r>
    </w:p>
    <w:p w14:paraId="17726AB0" w14:textId="3D90D92C" w:rsidR="00ED54C0" w:rsidRDefault="00ED54C0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ED54C0">
        <w:rPr>
          <w:rFonts w:ascii="Linux Biolinum G" w:hAnsi="Linux Biolinum G" w:cs="Linux Biolinum G"/>
          <w:spacing w:val="-6"/>
          <w:sz w:val="32"/>
          <w:szCs w:val="22"/>
        </w:rPr>
        <w:t xml:space="preserve">V neděli </w:t>
      </w:r>
      <w:r w:rsidRPr="00ED54C0">
        <w:rPr>
          <w:rFonts w:ascii="Linux Biolinum G" w:hAnsi="Linux Biolinum G" w:cs="Linux Biolinum G"/>
          <w:b/>
          <w:bCs/>
          <w:spacing w:val="-6"/>
          <w:sz w:val="32"/>
          <w:szCs w:val="22"/>
        </w:rPr>
        <w:t>24.10. 2021</w:t>
      </w:r>
      <w:r w:rsidRPr="00ED54C0">
        <w:rPr>
          <w:rFonts w:ascii="Linux Biolinum G" w:hAnsi="Linux Biolinum G" w:cs="Linux Biolinum G"/>
          <w:spacing w:val="-6"/>
          <w:sz w:val="32"/>
          <w:szCs w:val="22"/>
        </w:rPr>
        <w:t xml:space="preserve"> nás čeká radostná událost – křest sestry Evy Petrů. Křest bude, dá-li Bůh, po shromáždění v Žandově.</w:t>
      </w:r>
    </w:p>
    <w:p w14:paraId="78E83F54" w14:textId="6693FA7B" w:rsidR="00ED54C0" w:rsidRPr="00ED54C0" w:rsidRDefault="00ED54C0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ED54C0">
        <w:rPr>
          <w:rFonts w:ascii="Linux Biolinum G" w:hAnsi="Linux Biolinum G" w:cs="Linux Biolinum G"/>
          <w:b/>
          <w:bCs/>
          <w:spacing w:val="-6"/>
          <w:sz w:val="32"/>
          <w:szCs w:val="22"/>
        </w:rPr>
        <w:t>31.10.2021</w:t>
      </w:r>
      <w:r>
        <w:rPr>
          <w:rFonts w:ascii="Linux Biolinum G" w:hAnsi="Linux Biolinum G" w:cs="Linux Biolinum G"/>
          <w:spacing w:val="-6"/>
          <w:sz w:val="32"/>
          <w:szCs w:val="22"/>
        </w:rPr>
        <w:t xml:space="preserve"> plánujeme společné shromáždění s jílovským sborem, včetně oběda v Domě techniky.</w:t>
      </w:r>
    </w:p>
    <w:p w14:paraId="7141F5CA" w14:textId="77777777" w:rsidR="005D4F42" w:rsidRPr="00ED54C0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  <w:highlight w:val="yellow"/>
        </w:rPr>
      </w:pPr>
    </w:p>
    <w:p w14:paraId="6CED7848" w14:textId="77777777" w:rsidR="00357987" w:rsidRDefault="00357987" w:rsidP="00E3299D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22"/>
        </w:rPr>
      </w:pPr>
      <w:r w:rsidRPr="00357987">
        <w:rPr>
          <w:rFonts w:ascii="Linux Biolinum G" w:hAnsi="Linux Biolinum G" w:cs="Linux Biolinum G"/>
          <w:b/>
          <w:sz w:val="32"/>
          <w:szCs w:val="22"/>
        </w:rPr>
        <w:t>Pákistán: Při prvním shromáždění musel být z modlitebny odstraněn kříž</w:t>
      </w:r>
    </w:p>
    <w:p w14:paraId="508451A6" w14:textId="5F703E05" w:rsidR="00E75BBE" w:rsidRPr="00ED54C0" w:rsidRDefault="00357987" w:rsidP="00357987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  <w:highlight w:val="yellow"/>
        </w:rPr>
      </w:pPr>
      <w:r w:rsidRPr="00357987">
        <w:rPr>
          <w:rFonts w:ascii="Linux Biolinum G" w:hAnsi="Linux Biolinum G" w:cs="Linux Biolinum G"/>
          <w:sz w:val="32"/>
          <w:szCs w:val="22"/>
        </w:rPr>
        <w:t xml:space="preserve">Společenství </w:t>
      </w:r>
      <w:proofErr w:type="spellStart"/>
      <w:r w:rsidRPr="00357987">
        <w:rPr>
          <w:rFonts w:ascii="Linux Biolinum G" w:hAnsi="Linux Biolinum G" w:cs="Linux Biolinum G"/>
          <w:sz w:val="32"/>
          <w:szCs w:val="22"/>
        </w:rPr>
        <w:t>Nazarenské</w:t>
      </w:r>
      <w:proofErr w:type="spellEnd"/>
      <w:r w:rsidRPr="00357987">
        <w:rPr>
          <w:rFonts w:ascii="Linux Biolinum G" w:hAnsi="Linux Biolinum G" w:cs="Linux Biolinum G"/>
          <w:sz w:val="32"/>
          <w:szCs w:val="22"/>
        </w:rPr>
        <w:t xml:space="preserve"> církve je jedinou organizovanou skupinou věřících ve městě </w:t>
      </w:r>
      <w:proofErr w:type="spellStart"/>
      <w:r w:rsidRPr="00357987">
        <w:rPr>
          <w:rFonts w:ascii="Linux Biolinum G" w:hAnsi="Linux Biolinum G" w:cs="Linux Biolinum G"/>
          <w:sz w:val="32"/>
          <w:szCs w:val="22"/>
        </w:rPr>
        <w:t>Tibba</w:t>
      </w:r>
      <w:proofErr w:type="spellEnd"/>
      <w:r w:rsidRPr="00357987">
        <w:rPr>
          <w:rFonts w:ascii="Linux Biolinum G" w:hAnsi="Linux Biolinum G" w:cs="Linux Biolinum G"/>
          <w:sz w:val="32"/>
          <w:szCs w:val="22"/>
        </w:rPr>
        <w:t xml:space="preserve"> </w:t>
      </w:r>
      <w:proofErr w:type="spellStart"/>
      <w:r w:rsidRPr="00357987">
        <w:rPr>
          <w:rFonts w:ascii="Linux Biolinum G" w:hAnsi="Linux Biolinum G" w:cs="Linux Biolinum G"/>
          <w:sz w:val="32"/>
          <w:szCs w:val="22"/>
        </w:rPr>
        <w:t>Sultanpur</w:t>
      </w:r>
      <w:proofErr w:type="spellEnd"/>
      <w:r w:rsidRPr="00357987">
        <w:rPr>
          <w:rFonts w:ascii="Linux Biolinum G" w:hAnsi="Linux Biolinum G" w:cs="Linux Biolinum G"/>
          <w:sz w:val="32"/>
          <w:szCs w:val="22"/>
        </w:rPr>
        <w:t xml:space="preserve"> v pákistánské provincii Paňdžáb. Zpočátku se místní křesťané scházeli v soukromých bytech, ale když počet členů společenství dosáhl přibližně 80, rozhodli se postavit vlastní modlitebnu. Podle pastora Jákoba byli sousedé informování o plánovaném zahájení stavebních prací s dostatečným předstihem. Nikdo nic nenamítal, a tak se v červenci pustili do stavby zděné budovy.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357987">
        <w:rPr>
          <w:rFonts w:ascii="Linux Biolinum G" w:hAnsi="Linux Biolinum G" w:cs="Linux Biolinum G"/>
          <w:sz w:val="32"/>
          <w:szCs w:val="22"/>
        </w:rPr>
        <w:t>Když se však 29. srpna sešli k první společné bohoslužbě, shromáždil se před budovou dav muslimů, vyprovokovaných plamennými kázáními místních kleriků. Účastníci demonstrace vykřikovali, že je s</w:t>
      </w:r>
      <w:r>
        <w:rPr>
          <w:rFonts w:ascii="Linux Biolinum G" w:hAnsi="Linux Biolinum G" w:cs="Linux Biolinum G"/>
          <w:sz w:val="32"/>
          <w:szCs w:val="22"/>
        </w:rPr>
        <w:t>tav</w:t>
      </w:r>
      <w:r w:rsidRPr="00357987">
        <w:rPr>
          <w:rFonts w:ascii="Linux Biolinum G" w:hAnsi="Linux Biolinum G" w:cs="Linux Biolinum G"/>
          <w:sz w:val="32"/>
          <w:szCs w:val="22"/>
        </w:rPr>
        <w:t>ba nelegální. Nakonec modlitebnu obklíčili a trvali na odstranění kříže ze střechy budovy. K žádnému dalšímu poškození objektu naštěstí nedošlo, na základě soudního nařízení však již nesmějí být prováděny žádné další stavební práce. Místní obyvatelé se od té doby křesťanů straní.</w:t>
      </w:r>
    </w:p>
    <w:sectPr w:rsidR="00E75BBE" w:rsidRPr="00ED54C0" w:rsidSect="005F75B4">
      <w:headerReference w:type="default" r:id="rId11"/>
      <w:footerReference w:type="default" r:id="rId12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EF5B" w14:textId="77777777" w:rsidR="001E4E6E" w:rsidRDefault="001E4E6E">
      <w:r>
        <w:separator/>
      </w:r>
    </w:p>
  </w:endnote>
  <w:endnote w:type="continuationSeparator" w:id="0">
    <w:p w14:paraId="33C74083" w14:textId="77777777" w:rsidR="001E4E6E" w:rsidRDefault="001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ngston Pro">
    <w:altName w:val="DejaVu Serif Condensed"/>
    <w:charset w:val="EE"/>
    <w:family w:val="auto"/>
    <w:pitch w:val="variable"/>
    <w:sig w:usb0="00000001" w:usb1="500078BB" w:usb2="00000000" w:usb3="00000000" w:csb0="00000093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31A" w14:textId="77777777" w:rsidR="005D4F42" w:rsidRDefault="005D4F4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A8B">
      <w:rPr>
        <w:noProof/>
      </w:rPr>
      <w:t>3</w:t>
    </w:r>
    <w:r>
      <w:rPr>
        <w:noProof/>
      </w:rPr>
      <w:fldChar w:fldCharType="end"/>
    </w:r>
  </w:p>
  <w:p w14:paraId="70868576" w14:textId="77777777" w:rsidR="005D4F42" w:rsidRPr="007D28F0" w:rsidRDefault="005D4F42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5331" w14:textId="77777777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www.cirkevusti.cz</w:t>
      </w:r>
    </w:hyperlink>
  </w:p>
  <w:p w14:paraId="7F4A6EF7" w14:textId="6FCBEF49" w:rsidR="008F0944" w:rsidRPr="00AB4051" w:rsidRDefault="00202BAC" w:rsidP="00BE40BC">
    <w:pPr>
      <w:pStyle w:val="Zpat"/>
      <w:ind w:left="284" w:firstLine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1</w:t>
    </w:r>
    <w:r w:rsidR="008952B0">
      <w:rPr>
        <w:rFonts w:asciiTheme="minorHAnsi" w:hAnsiTheme="minorHAnsi"/>
        <w:b/>
      </w:rPr>
      <w:t>7</w:t>
    </w:r>
    <w:r>
      <w:rPr>
        <w:rFonts w:asciiTheme="minorHAnsi" w:hAnsiTheme="minorHAnsi"/>
        <w:b/>
      </w:rPr>
      <w:t xml:space="preserve">. </w:t>
    </w:r>
    <w:r w:rsidR="00F97DBA">
      <w:rPr>
        <w:rFonts w:asciiTheme="minorHAnsi" w:hAnsiTheme="minorHAnsi"/>
        <w:b/>
      </w:rPr>
      <w:t>října</w:t>
    </w:r>
    <w:r w:rsidR="00D40CEB">
      <w:rPr>
        <w:rFonts w:asciiTheme="minorHAnsi" w:hAnsiTheme="minorHAnsi"/>
        <w:b/>
      </w:rPr>
      <w:t xml:space="preserve"> 2021</w:t>
    </w:r>
    <w:r w:rsidR="008F0944">
      <w:rPr>
        <w:rFonts w:asciiTheme="minorHAnsi" w:hAnsiTheme="minorHAnsi"/>
        <w:b/>
      </w:rPr>
      <w:t xml:space="preserve"> </w:t>
    </w:r>
    <w:r w:rsidR="008F0944" w:rsidRPr="0095354D">
      <w:rPr>
        <w:rFonts w:asciiTheme="minorHAnsi" w:hAnsiTheme="minorHAnsi"/>
        <w:b/>
      </w:rPr>
      <w:t>© BSK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ED46" w14:textId="77777777" w:rsidR="001E4E6E" w:rsidRDefault="001E4E6E">
      <w:r>
        <w:separator/>
      </w:r>
    </w:p>
  </w:footnote>
  <w:footnote w:type="continuationSeparator" w:id="0">
    <w:p w14:paraId="15C1B880" w14:textId="77777777" w:rsidR="001E4E6E" w:rsidRDefault="001E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2E09" w14:textId="77777777" w:rsidR="005D4F42" w:rsidRPr="002B28FD" w:rsidRDefault="005D4F42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3360" behindDoc="1" locked="0" layoutInCell="1" allowOverlap="1" wp14:anchorId="6C2BBCFD" wp14:editId="64FE16A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9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52DBEC" w14:textId="77777777" w:rsidR="005D4F42" w:rsidRPr="007D28F0" w:rsidRDefault="005D4F42" w:rsidP="007D28F0">
    <w:pPr>
      <w:pStyle w:val="Zhlav"/>
      <w:rPr>
        <w:szCs w:val="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CCD6" w14:textId="77777777" w:rsidR="00F619F9" w:rsidRPr="002B28FD" w:rsidRDefault="00F619F9" w:rsidP="00F619F9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1312" behindDoc="1" locked="0" layoutInCell="1" allowOverlap="1" wp14:anchorId="02B77E9A" wp14:editId="5480986F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2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56112D0B" w14:textId="77777777" w:rsidR="00F619F9" w:rsidRDefault="00F61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0E6291E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3A04F68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48C1E08"/>
    <w:multiLevelType w:val="hybridMultilevel"/>
    <w:tmpl w:val="82848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2655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0AC01B55"/>
    <w:multiLevelType w:val="hybridMultilevel"/>
    <w:tmpl w:val="5F723766"/>
    <w:lvl w:ilvl="0" w:tplc="964A03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58A6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C134D2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0F0A273A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3207872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188F5FFF"/>
    <w:multiLevelType w:val="hybridMultilevel"/>
    <w:tmpl w:val="62389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43D9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5613AA2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9F52C8"/>
    <w:multiLevelType w:val="hybridMultilevel"/>
    <w:tmpl w:val="DD5EE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E07"/>
    <w:multiLevelType w:val="hybridMultilevel"/>
    <w:tmpl w:val="A55E9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566C"/>
    <w:multiLevelType w:val="hybridMultilevel"/>
    <w:tmpl w:val="D8921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7CF2"/>
    <w:multiLevelType w:val="hybridMultilevel"/>
    <w:tmpl w:val="3572D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7515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8DC0F8B"/>
    <w:multiLevelType w:val="hybridMultilevel"/>
    <w:tmpl w:val="FC9ED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688D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7541862"/>
    <w:multiLevelType w:val="hybridMultilevel"/>
    <w:tmpl w:val="FF1C65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5DE1"/>
    <w:multiLevelType w:val="hybridMultilevel"/>
    <w:tmpl w:val="B19EA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38E5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BC80DCD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C9112BF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FF82586"/>
    <w:multiLevelType w:val="hybridMultilevel"/>
    <w:tmpl w:val="43D4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90C76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6E67FD4"/>
    <w:multiLevelType w:val="hybridMultilevel"/>
    <w:tmpl w:val="CC8A6688"/>
    <w:lvl w:ilvl="0" w:tplc="E676C6E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79B"/>
    <w:multiLevelType w:val="hybridMultilevel"/>
    <w:tmpl w:val="DA905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36C7F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5AFD6960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EEF528A"/>
    <w:multiLevelType w:val="hybridMultilevel"/>
    <w:tmpl w:val="03E6E6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D2F2C"/>
    <w:multiLevelType w:val="hybridMultilevel"/>
    <w:tmpl w:val="13424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8332A"/>
    <w:multiLevelType w:val="hybridMultilevel"/>
    <w:tmpl w:val="0F487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15646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6A7D0317"/>
    <w:multiLevelType w:val="hybridMultilevel"/>
    <w:tmpl w:val="6116F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E7257"/>
    <w:multiLevelType w:val="hybridMultilevel"/>
    <w:tmpl w:val="A406E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5429C"/>
    <w:multiLevelType w:val="hybridMultilevel"/>
    <w:tmpl w:val="0D503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7CAF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3C938DC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9352EB4"/>
    <w:multiLevelType w:val="hybridMultilevel"/>
    <w:tmpl w:val="9AEA8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4" w15:restartNumberingAfterBreak="0">
    <w:nsid w:val="7B6077A6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BE259DE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D450AB8"/>
    <w:multiLevelType w:val="hybridMultilevel"/>
    <w:tmpl w:val="B00E9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1"/>
  </w:num>
  <w:num w:numId="4">
    <w:abstractNumId w:val="36"/>
  </w:num>
  <w:num w:numId="5">
    <w:abstractNumId w:val="9"/>
  </w:num>
  <w:num w:numId="6">
    <w:abstractNumId w:val="15"/>
  </w:num>
  <w:num w:numId="7">
    <w:abstractNumId w:val="18"/>
  </w:num>
  <w:num w:numId="8">
    <w:abstractNumId w:val="37"/>
  </w:num>
  <w:num w:numId="9">
    <w:abstractNumId w:val="11"/>
  </w:num>
  <w:num w:numId="10">
    <w:abstractNumId w:val="6"/>
  </w:num>
  <w:num w:numId="11">
    <w:abstractNumId w:val="3"/>
  </w:num>
  <w:num w:numId="12">
    <w:abstractNumId w:val="38"/>
  </w:num>
  <w:num w:numId="13">
    <w:abstractNumId w:val="22"/>
  </w:num>
  <w:num w:numId="14">
    <w:abstractNumId w:val="45"/>
  </w:num>
  <w:num w:numId="15">
    <w:abstractNumId w:val="4"/>
  </w:num>
  <w:num w:numId="16">
    <w:abstractNumId w:val="39"/>
  </w:num>
  <w:num w:numId="17">
    <w:abstractNumId w:val="5"/>
  </w:num>
  <w:num w:numId="18">
    <w:abstractNumId w:val="35"/>
  </w:num>
  <w:num w:numId="19">
    <w:abstractNumId w:val="41"/>
  </w:num>
  <w:num w:numId="20">
    <w:abstractNumId w:val="40"/>
  </w:num>
  <w:num w:numId="21">
    <w:abstractNumId w:val="26"/>
  </w:num>
  <w:num w:numId="22">
    <w:abstractNumId w:val="14"/>
  </w:num>
  <w:num w:numId="23">
    <w:abstractNumId w:val="25"/>
  </w:num>
  <w:num w:numId="24">
    <w:abstractNumId w:val="16"/>
  </w:num>
  <w:num w:numId="25">
    <w:abstractNumId w:val="7"/>
  </w:num>
  <w:num w:numId="26">
    <w:abstractNumId w:val="30"/>
  </w:num>
  <w:num w:numId="27">
    <w:abstractNumId w:val="28"/>
  </w:num>
  <w:num w:numId="28">
    <w:abstractNumId w:val="24"/>
  </w:num>
  <w:num w:numId="29">
    <w:abstractNumId w:val="44"/>
  </w:num>
  <w:num w:numId="30">
    <w:abstractNumId w:val="32"/>
  </w:num>
  <w:num w:numId="31">
    <w:abstractNumId w:val="17"/>
  </w:num>
  <w:num w:numId="32">
    <w:abstractNumId w:val="29"/>
  </w:num>
  <w:num w:numId="33">
    <w:abstractNumId w:val="23"/>
  </w:num>
  <w:num w:numId="34">
    <w:abstractNumId w:val="34"/>
  </w:num>
  <w:num w:numId="35">
    <w:abstractNumId w:val="12"/>
  </w:num>
  <w:num w:numId="36">
    <w:abstractNumId w:val="20"/>
  </w:num>
  <w:num w:numId="37">
    <w:abstractNumId w:val="13"/>
  </w:num>
  <w:num w:numId="38">
    <w:abstractNumId w:val="19"/>
  </w:num>
  <w:num w:numId="39">
    <w:abstractNumId w:val="42"/>
  </w:num>
  <w:num w:numId="40">
    <w:abstractNumId w:val="46"/>
  </w:num>
  <w:num w:numId="41">
    <w:abstractNumId w:val="33"/>
  </w:num>
  <w:num w:numId="42">
    <w:abstractNumId w:val="27"/>
  </w:num>
  <w:num w:numId="43">
    <w:abstractNumId w:val="21"/>
  </w:num>
  <w:num w:numId="4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80"/>
    <w:rsid w:val="00006AD4"/>
    <w:rsid w:val="00007C40"/>
    <w:rsid w:val="00007DD2"/>
    <w:rsid w:val="00010DC0"/>
    <w:rsid w:val="0001107F"/>
    <w:rsid w:val="0001155D"/>
    <w:rsid w:val="00011A9F"/>
    <w:rsid w:val="00011D56"/>
    <w:rsid w:val="00011E95"/>
    <w:rsid w:val="00011EE8"/>
    <w:rsid w:val="00012633"/>
    <w:rsid w:val="00012F2A"/>
    <w:rsid w:val="000133AE"/>
    <w:rsid w:val="0001350C"/>
    <w:rsid w:val="000136B2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924"/>
    <w:rsid w:val="00017D55"/>
    <w:rsid w:val="00020AB8"/>
    <w:rsid w:val="00020E76"/>
    <w:rsid w:val="0002126E"/>
    <w:rsid w:val="00021C13"/>
    <w:rsid w:val="00021F60"/>
    <w:rsid w:val="000226BF"/>
    <w:rsid w:val="00022BCC"/>
    <w:rsid w:val="00024B22"/>
    <w:rsid w:val="00025691"/>
    <w:rsid w:val="000266C8"/>
    <w:rsid w:val="0002689D"/>
    <w:rsid w:val="00026AD7"/>
    <w:rsid w:val="00026EA7"/>
    <w:rsid w:val="000272FE"/>
    <w:rsid w:val="00027EAB"/>
    <w:rsid w:val="00030DC2"/>
    <w:rsid w:val="00031485"/>
    <w:rsid w:val="0003155C"/>
    <w:rsid w:val="00031FBF"/>
    <w:rsid w:val="00032BFD"/>
    <w:rsid w:val="000332A7"/>
    <w:rsid w:val="0003390D"/>
    <w:rsid w:val="00034686"/>
    <w:rsid w:val="000349B5"/>
    <w:rsid w:val="00035EE3"/>
    <w:rsid w:val="0003644B"/>
    <w:rsid w:val="00036522"/>
    <w:rsid w:val="0003691C"/>
    <w:rsid w:val="00037439"/>
    <w:rsid w:val="0004026B"/>
    <w:rsid w:val="000403E8"/>
    <w:rsid w:val="00040CF3"/>
    <w:rsid w:val="000413B0"/>
    <w:rsid w:val="00041495"/>
    <w:rsid w:val="00041C93"/>
    <w:rsid w:val="00043B10"/>
    <w:rsid w:val="00043DF8"/>
    <w:rsid w:val="00043F7F"/>
    <w:rsid w:val="000441C7"/>
    <w:rsid w:val="000441E3"/>
    <w:rsid w:val="00044466"/>
    <w:rsid w:val="00044FBF"/>
    <w:rsid w:val="000469A6"/>
    <w:rsid w:val="00050256"/>
    <w:rsid w:val="000503C6"/>
    <w:rsid w:val="00050677"/>
    <w:rsid w:val="00050709"/>
    <w:rsid w:val="000508F5"/>
    <w:rsid w:val="0005098E"/>
    <w:rsid w:val="00050A2E"/>
    <w:rsid w:val="00050E78"/>
    <w:rsid w:val="00051104"/>
    <w:rsid w:val="00051BDD"/>
    <w:rsid w:val="00051F07"/>
    <w:rsid w:val="00052C5B"/>
    <w:rsid w:val="00052F23"/>
    <w:rsid w:val="000530CB"/>
    <w:rsid w:val="0005377B"/>
    <w:rsid w:val="00053A71"/>
    <w:rsid w:val="00054C4B"/>
    <w:rsid w:val="00054C5B"/>
    <w:rsid w:val="000561ED"/>
    <w:rsid w:val="00056691"/>
    <w:rsid w:val="000566E8"/>
    <w:rsid w:val="00056B9B"/>
    <w:rsid w:val="00056FC2"/>
    <w:rsid w:val="000570D5"/>
    <w:rsid w:val="0006136D"/>
    <w:rsid w:val="00061587"/>
    <w:rsid w:val="000615F4"/>
    <w:rsid w:val="00061DF1"/>
    <w:rsid w:val="00062D4C"/>
    <w:rsid w:val="00065002"/>
    <w:rsid w:val="000658E4"/>
    <w:rsid w:val="00066830"/>
    <w:rsid w:val="00066E3A"/>
    <w:rsid w:val="00067309"/>
    <w:rsid w:val="00067638"/>
    <w:rsid w:val="00067841"/>
    <w:rsid w:val="000679B9"/>
    <w:rsid w:val="00067C1E"/>
    <w:rsid w:val="0007039C"/>
    <w:rsid w:val="00071326"/>
    <w:rsid w:val="00072496"/>
    <w:rsid w:val="000728EF"/>
    <w:rsid w:val="00072D4F"/>
    <w:rsid w:val="0007314D"/>
    <w:rsid w:val="000737F5"/>
    <w:rsid w:val="000738B9"/>
    <w:rsid w:val="00073ADF"/>
    <w:rsid w:val="000753D4"/>
    <w:rsid w:val="000764EF"/>
    <w:rsid w:val="000765B6"/>
    <w:rsid w:val="000766E0"/>
    <w:rsid w:val="00077056"/>
    <w:rsid w:val="0007711B"/>
    <w:rsid w:val="00077EBC"/>
    <w:rsid w:val="000801C3"/>
    <w:rsid w:val="00080B5E"/>
    <w:rsid w:val="00081320"/>
    <w:rsid w:val="00081746"/>
    <w:rsid w:val="00081FB9"/>
    <w:rsid w:val="000828FF"/>
    <w:rsid w:val="00084111"/>
    <w:rsid w:val="000845A1"/>
    <w:rsid w:val="00084818"/>
    <w:rsid w:val="00084B1C"/>
    <w:rsid w:val="00085C5F"/>
    <w:rsid w:val="00085F39"/>
    <w:rsid w:val="0008613E"/>
    <w:rsid w:val="000861AA"/>
    <w:rsid w:val="00086E77"/>
    <w:rsid w:val="000877EF"/>
    <w:rsid w:val="00087B51"/>
    <w:rsid w:val="00087CB0"/>
    <w:rsid w:val="000907D2"/>
    <w:rsid w:val="00090A2F"/>
    <w:rsid w:val="00090C33"/>
    <w:rsid w:val="00091331"/>
    <w:rsid w:val="0009179A"/>
    <w:rsid w:val="000924B7"/>
    <w:rsid w:val="00092C89"/>
    <w:rsid w:val="00092E0C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BF0"/>
    <w:rsid w:val="00097D67"/>
    <w:rsid w:val="000A0049"/>
    <w:rsid w:val="000A02EB"/>
    <w:rsid w:val="000A0F62"/>
    <w:rsid w:val="000A11CD"/>
    <w:rsid w:val="000A1492"/>
    <w:rsid w:val="000A1C3A"/>
    <w:rsid w:val="000A23CA"/>
    <w:rsid w:val="000A2CCA"/>
    <w:rsid w:val="000A2ED3"/>
    <w:rsid w:val="000A4105"/>
    <w:rsid w:val="000A4AA0"/>
    <w:rsid w:val="000A563B"/>
    <w:rsid w:val="000A5EA1"/>
    <w:rsid w:val="000A669A"/>
    <w:rsid w:val="000A6F44"/>
    <w:rsid w:val="000A74C2"/>
    <w:rsid w:val="000A787B"/>
    <w:rsid w:val="000B0675"/>
    <w:rsid w:val="000B1070"/>
    <w:rsid w:val="000B10DD"/>
    <w:rsid w:val="000B178A"/>
    <w:rsid w:val="000B19E7"/>
    <w:rsid w:val="000B1D3B"/>
    <w:rsid w:val="000B1FA8"/>
    <w:rsid w:val="000B3D32"/>
    <w:rsid w:val="000B4892"/>
    <w:rsid w:val="000B53A7"/>
    <w:rsid w:val="000B5576"/>
    <w:rsid w:val="000B5638"/>
    <w:rsid w:val="000B6AC9"/>
    <w:rsid w:val="000B7253"/>
    <w:rsid w:val="000B7CBA"/>
    <w:rsid w:val="000C0BDC"/>
    <w:rsid w:val="000C0E96"/>
    <w:rsid w:val="000C153C"/>
    <w:rsid w:val="000C1895"/>
    <w:rsid w:val="000C1B06"/>
    <w:rsid w:val="000C1D7D"/>
    <w:rsid w:val="000C2310"/>
    <w:rsid w:val="000C2965"/>
    <w:rsid w:val="000C29D0"/>
    <w:rsid w:val="000C2E76"/>
    <w:rsid w:val="000C3928"/>
    <w:rsid w:val="000C3B0D"/>
    <w:rsid w:val="000C3F72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269"/>
    <w:rsid w:val="000D2195"/>
    <w:rsid w:val="000D3404"/>
    <w:rsid w:val="000D3420"/>
    <w:rsid w:val="000D4660"/>
    <w:rsid w:val="000D5203"/>
    <w:rsid w:val="000D6184"/>
    <w:rsid w:val="000D6BAD"/>
    <w:rsid w:val="000D6ED6"/>
    <w:rsid w:val="000D7049"/>
    <w:rsid w:val="000D733F"/>
    <w:rsid w:val="000E0331"/>
    <w:rsid w:val="000E13BD"/>
    <w:rsid w:val="000E2A58"/>
    <w:rsid w:val="000E34DF"/>
    <w:rsid w:val="000E3E59"/>
    <w:rsid w:val="000E4370"/>
    <w:rsid w:val="000E4648"/>
    <w:rsid w:val="000E4668"/>
    <w:rsid w:val="000E4D00"/>
    <w:rsid w:val="000E4FF4"/>
    <w:rsid w:val="000E54D3"/>
    <w:rsid w:val="000E599B"/>
    <w:rsid w:val="000E60BF"/>
    <w:rsid w:val="000E6250"/>
    <w:rsid w:val="000E7A66"/>
    <w:rsid w:val="000F2774"/>
    <w:rsid w:val="000F325E"/>
    <w:rsid w:val="000F3DC8"/>
    <w:rsid w:val="000F450A"/>
    <w:rsid w:val="000F4D30"/>
    <w:rsid w:val="000F6A9E"/>
    <w:rsid w:val="000F6D2F"/>
    <w:rsid w:val="000F79C5"/>
    <w:rsid w:val="000F7AC5"/>
    <w:rsid w:val="00100E9F"/>
    <w:rsid w:val="00100FE9"/>
    <w:rsid w:val="0010103D"/>
    <w:rsid w:val="00101512"/>
    <w:rsid w:val="00101EBD"/>
    <w:rsid w:val="0010261A"/>
    <w:rsid w:val="001026B0"/>
    <w:rsid w:val="00102C3F"/>
    <w:rsid w:val="00103E43"/>
    <w:rsid w:val="00104A35"/>
    <w:rsid w:val="00104C48"/>
    <w:rsid w:val="001054DA"/>
    <w:rsid w:val="00105704"/>
    <w:rsid w:val="001059D3"/>
    <w:rsid w:val="00105F32"/>
    <w:rsid w:val="0010689B"/>
    <w:rsid w:val="00106DD4"/>
    <w:rsid w:val="00107496"/>
    <w:rsid w:val="0010766F"/>
    <w:rsid w:val="00107D5F"/>
    <w:rsid w:val="00110185"/>
    <w:rsid w:val="00110CF6"/>
    <w:rsid w:val="001114F7"/>
    <w:rsid w:val="00111A5A"/>
    <w:rsid w:val="00111E40"/>
    <w:rsid w:val="00111FFE"/>
    <w:rsid w:val="001124E0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D17"/>
    <w:rsid w:val="001174D3"/>
    <w:rsid w:val="0012023A"/>
    <w:rsid w:val="001215D8"/>
    <w:rsid w:val="0012165A"/>
    <w:rsid w:val="00122709"/>
    <w:rsid w:val="00122782"/>
    <w:rsid w:val="00123399"/>
    <w:rsid w:val="00123583"/>
    <w:rsid w:val="00125570"/>
    <w:rsid w:val="001255E7"/>
    <w:rsid w:val="001268D0"/>
    <w:rsid w:val="00126F0D"/>
    <w:rsid w:val="00127EC7"/>
    <w:rsid w:val="00131283"/>
    <w:rsid w:val="001314B7"/>
    <w:rsid w:val="001319EF"/>
    <w:rsid w:val="00131A19"/>
    <w:rsid w:val="00133061"/>
    <w:rsid w:val="001339A9"/>
    <w:rsid w:val="00133C0F"/>
    <w:rsid w:val="00133C1A"/>
    <w:rsid w:val="00134461"/>
    <w:rsid w:val="00134A9B"/>
    <w:rsid w:val="00134B04"/>
    <w:rsid w:val="00134FD3"/>
    <w:rsid w:val="001362BB"/>
    <w:rsid w:val="00136372"/>
    <w:rsid w:val="00136C49"/>
    <w:rsid w:val="00140141"/>
    <w:rsid w:val="0014014A"/>
    <w:rsid w:val="00140664"/>
    <w:rsid w:val="00140A28"/>
    <w:rsid w:val="001420F2"/>
    <w:rsid w:val="0014213C"/>
    <w:rsid w:val="001421DC"/>
    <w:rsid w:val="0014312E"/>
    <w:rsid w:val="00143C8B"/>
    <w:rsid w:val="00143E0E"/>
    <w:rsid w:val="0014416D"/>
    <w:rsid w:val="0014433F"/>
    <w:rsid w:val="00144A8F"/>
    <w:rsid w:val="001450F8"/>
    <w:rsid w:val="00145252"/>
    <w:rsid w:val="0014565C"/>
    <w:rsid w:val="00145DE8"/>
    <w:rsid w:val="00145F57"/>
    <w:rsid w:val="001464E2"/>
    <w:rsid w:val="00147D47"/>
    <w:rsid w:val="0015041D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556"/>
    <w:rsid w:val="00155DEA"/>
    <w:rsid w:val="00156349"/>
    <w:rsid w:val="00156B5C"/>
    <w:rsid w:val="001573A0"/>
    <w:rsid w:val="00157B07"/>
    <w:rsid w:val="00157D7A"/>
    <w:rsid w:val="00157EA5"/>
    <w:rsid w:val="0016244F"/>
    <w:rsid w:val="0016266B"/>
    <w:rsid w:val="001627D1"/>
    <w:rsid w:val="00162AB4"/>
    <w:rsid w:val="001636DF"/>
    <w:rsid w:val="001636E9"/>
    <w:rsid w:val="00163D3F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1304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A26"/>
    <w:rsid w:val="00173A63"/>
    <w:rsid w:val="00173EEF"/>
    <w:rsid w:val="00174022"/>
    <w:rsid w:val="001740C7"/>
    <w:rsid w:val="0017420F"/>
    <w:rsid w:val="00175AB2"/>
    <w:rsid w:val="00175DCE"/>
    <w:rsid w:val="00176034"/>
    <w:rsid w:val="00176B9D"/>
    <w:rsid w:val="00176C01"/>
    <w:rsid w:val="00176CF0"/>
    <w:rsid w:val="00176FA9"/>
    <w:rsid w:val="00176FDB"/>
    <w:rsid w:val="001771A5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3949"/>
    <w:rsid w:val="00183B6D"/>
    <w:rsid w:val="001840E8"/>
    <w:rsid w:val="001849CA"/>
    <w:rsid w:val="0018507A"/>
    <w:rsid w:val="00185618"/>
    <w:rsid w:val="00186404"/>
    <w:rsid w:val="001864D7"/>
    <w:rsid w:val="00186CD2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3E2E"/>
    <w:rsid w:val="00193FEB"/>
    <w:rsid w:val="00194723"/>
    <w:rsid w:val="00194BA2"/>
    <w:rsid w:val="00195AEB"/>
    <w:rsid w:val="001966AA"/>
    <w:rsid w:val="0019690E"/>
    <w:rsid w:val="00196CC2"/>
    <w:rsid w:val="00197ED2"/>
    <w:rsid w:val="00197F36"/>
    <w:rsid w:val="001A094A"/>
    <w:rsid w:val="001A0DE3"/>
    <w:rsid w:val="001A1021"/>
    <w:rsid w:val="001A124D"/>
    <w:rsid w:val="001A1544"/>
    <w:rsid w:val="001A1CED"/>
    <w:rsid w:val="001A1F23"/>
    <w:rsid w:val="001A2279"/>
    <w:rsid w:val="001A2F09"/>
    <w:rsid w:val="001A30C9"/>
    <w:rsid w:val="001A376F"/>
    <w:rsid w:val="001A39AE"/>
    <w:rsid w:val="001A3BCC"/>
    <w:rsid w:val="001A4510"/>
    <w:rsid w:val="001A4594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A2D"/>
    <w:rsid w:val="001B2EB6"/>
    <w:rsid w:val="001B36F6"/>
    <w:rsid w:val="001B391B"/>
    <w:rsid w:val="001B39E7"/>
    <w:rsid w:val="001B3B46"/>
    <w:rsid w:val="001B40B8"/>
    <w:rsid w:val="001B42E0"/>
    <w:rsid w:val="001B4E45"/>
    <w:rsid w:val="001B6880"/>
    <w:rsid w:val="001B715F"/>
    <w:rsid w:val="001B756C"/>
    <w:rsid w:val="001C0B60"/>
    <w:rsid w:val="001C15FC"/>
    <w:rsid w:val="001C239C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29D"/>
    <w:rsid w:val="001D06B1"/>
    <w:rsid w:val="001D16C0"/>
    <w:rsid w:val="001D1AEC"/>
    <w:rsid w:val="001D1F34"/>
    <w:rsid w:val="001D2D38"/>
    <w:rsid w:val="001D2F12"/>
    <w:rsid w:val="001D2F69"/>
    <w:rsid w:val="001D32D9"/>
    <w:rsid w:val="001D35B2"/>
    <w:rsid w:val="001D37CF"/>
    <w:rsid w:val="001D3BA5"/>
    <w:rsid w:val="001D45A7"/>
    <w:rsid w:val="001D4CB2"/>
    <w:rsid w:val="001D5357"/>
    <w:rsid w:val="001D6A04"/>
    <w:rsid w:val="001D6A2C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8E2"/>
    <w:rsid w:val="001E4A40"/>
    <w:rsid w:val="001E4E6E"/>
    <w:rsid w:val="001E5313"/>
    <w:rsid w:val="001E55C2"/>
    <w:rsid w:val="001E5AC5"/>
    <w:rsid w:val="001E64DF"/>
    <w:rsid w:val="001E68EF"/>
    <w:rsid w:val="001E7277"/>
    <w:rsid w:val="001E788E"/>
    <w:rsid w:val="001E7A9F"/>
    <w:rsid w:val="001F07EB"/>
    <w:rsid w:val="001F13F4"/>
    <w:rsid w:val="001F2646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FAE"/>
    <w:rsid w:val="002004FC"/>
    <w:rsid w:val="00200958"/>
    <w:rsid w:val="00200C5D"/>
    <w:rsid w:val="002018C6"/>
    <w:rsid w:val="00202510"/>
    <w:rsid w:val="00202BAC"/>
    <w:rsid w:val="002034A0"/>
    <w:rsid w:val="002034EE"/>
    <w:rsid w:val="00203608"/>
    <w:rsid w:val="0020451A"/>
    <w:rsid w:val="002048F8"/>
    <w:rsid w:val="002063B6"/>
    <w:rsid w:val="00206DF7"/>
    <w:rsid w:val="002072EB"/>
    <w:rsid w:val="002076A5"/>
    <w:rsid w:val="00210FE9"/>
    <w:rsid w:val="002113D3"/>
    <w:rsid w:val="00212576"/>
    <w:rsid w:val="002127E5"/>
    <w:rsid w:val="002136B6"/>
    <w:rsid w:val="0021416B"/>
    <w:rsid w:val="002141F7"/>
    <w:rsid w:val="00214281"/>
    <w:rsid w:val="00215EA9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AA0"/>
    <w:rsid w:val="00222C2C"/>
    <w:rsid w:val="00222E4F"/>
    <w:rsid w:val="00223576"/>
    <w:rsid w:val="0022425B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0276"/>
    <w:rsid w:val="002313BA"/>
    <w:rsid w:val="00231512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37B2A"/>
    <w:rsid w:val="002403FD"/>
    <w:rsid w:val="002407B3"/>
    <w:rsid w:val="00240908"/>
    <w:rsid w:val="00241DC3"/>
    <w:rsid w:val="0024295D"/>
    <w:rsid w:val="0024321B"/>
    <w:rsid w:val="0024397B"/>
    <w:rsid w:val="00243D1E"/>
    <w:rsid w:val="002446C3"/>
    <w:rsid w:val="00244E3B"/>
    <w:rsid w:val="00245EC2"/>
    <w:rsid w:val="0024698E"/>
    <w:rsid w:val="00246C31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ABE"/>
    <w:rsid w:val="00254236"/>
    <w:rsid w:val="002543CE"/>
    <w:rsid w:val="002547D1"/>
    <w:rsid w:val="00254834"/>
    <w:rsid w:val="00254A4D"/>
    <w:rsid w:val="00254EBD"/>
    <w:rsid w:val="002550B1"/>
    <w:rsid w:val="0025576E"/>
    <w:rsid w:val="00255A9A"/>
    <w:rsid w:val="00256231"/>
    <w:rsid w:val="002568A3"/>
    <w:rsid w:val="002577AC"/>
    <w:rsid w:val="002601BB"/>
    <w:rsid w:val="00260320"/>
    <w:rsid w:val="002606D2"/>
    <w:rsid w:val="00260CCF"/>
    <w:rsid w:val="00261D1F"/>
    <w:rsid w:val="0026270F"/>
    <w:rsid w:val="0026303E"/>
    <w:rsid w:val="00263231"/>
    <w:rsid w:val="0026390F"/>
    <w:rsid w:val="0026454F"/>
    <w:rsid w:val="00264C61"/>
    <w:rsid w:val="0026526F"/>
    <w:rsid w:val="002652A0"/>
    <w:rsid w:val="002660D8"/>
    <w:rsid w:val="002661BC"/>
    <w:rsid w:val="00267C63"/>
    <w:rsid w:val="00270451"/>
    <w:rsid w:val="00270A47"/>
    <w:rsid w:val="002714C9"/>
    <w:rsid w:val="002716EF"/>
    <w:rsid w:val="00271BFA"/>
    <w:rsid w:val="0027346A"/>
    <w:rsid w:val="00273C30"/>
    <w:rsid w:val="002746B0"/>
    <w:rsid w:val="00274BD0"/>
    <w:rsid w:val="00274F2A"/>
    <w:rsid w:val="00275D71"/>
    <w:rsid w:val="00276588"/>
    <w:rsid w:val="00276D98"/>
    <w:rsid w:val="002773EF"/>
    <w:rsid w:val="00280B18"/>
    <w:rsid w:val="00280DD3"/>
    <w:rsid w:val="00281048"/>
    <w:rsid w:val="00281684"/>
    <w:rsid w:val="002817CC"/>
    <w:rsid w:val="00282044"/>
    <w:rsid w:val="002821A1"/>
    <w:rsid w:val="00282250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EFF"/>
    <w:rsid w:val="002874FE"/>
    <w:rsid w:val="0029006A"/>
    <w:rsid w:val="0029035E"/>
    <w:rsid w:val="00290468"/>
    <w:rsid w:val="00290568"/>
    <w:rsid w:val="00291579"/>
    <w:rsid w:val="00292374"/>
    <w:rsid w:val="002926DF"/>
    <w:rsid w:val="00292B43"/>
    <w:rsid w:val="00292FD6"/>
    <w:rsid w:val="00293153"/>
    <w:rsid w:val="00293457"/>
    <w:rsid w:val="00294A5A"/>
    <w:rsid w:val="00294E08"/>
    <w:rsid w:val="00295555"/>
    <w:rsid w:val="0029669F"/>
    <w:rsid w:val="00297200"/>
    <w:rsid w:val="0029766F"/>
    <w:rsid w:val="00297B4E"/>
    <w:rsid w:val="002A02A8"/>
    <w:rsid w:val="002A053C"/>
    <w:rsid w:val="002A078C"/>
    <w:rsid w:val="002A0F05"/>
    <w:rsid w:val="002A21CC"/>
    <w:rsid w:val="002A2329"/>
    <w:rsid w:val="002A3EEC"/>
    <w:rsid w:val="002A5D16"/>
    <w:rsid w:val="002A6596"/>
    <w:rsid w:val="002A6E00"/>
    <w:rsid w:val="002A6ED7"/>
    <w:rsid w:val="002A6F92"/>
    <w:rsid w:val="002B06E2"/>
    <w:rsid w:val="002B0E05"/>
    <w:rsid w:val="002B0E49"/>
    <w:rsid w:val="002B0F62"/>
    <w:rsid w:val="002B28A2"/>
    <w:rsid w:val="002B28FD"/>
    <w:rsid w:val="002B2AC1"/>
    <w:rsid w:val="002B2F5A"/>
    <w:rsid w:val="002B34C6"/>
    <w:rsid w:val="002B3F23"/>
    <w:rsid w:val="002B4515"/>
    <w:rsid w:val="002B4C24"/>
    <w:rsid w:val="002B6076"/>
    <w:rsid w:val="002C05BF"/>
    <w:rsid w:val="002C06B7"/>
    <w:rsid w:val="002C0966"/>
    <w:rsid w:val="002C09AF"/>
    <w:rsid w:val="002C09E1"/>
    <w:rsid w:val="002C0FD3"/>
    <w:rsid w:val="002C118B"/>
    <w:rsid w:val="002C11A9"/>
    <w:rsid w:val="002C20C5"/>
    <w:rsid w:val="002C257F"/>
    <w:rsid w:val="002C2A3F"/>
    <w:rsid w:val="002C33D9"/>
    <w:rsid w:val="002C39F7"/>
    <w:rsid w:val="002C480D"/>
    <w:rsid w:val="002C4E57"/>
    <w:rsid w:val="002C5588"/>
    <w:rsid w:val="002C6811"/>
    <w:rsid w:val="002C6A1A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5FC"/>
    <w:rsid w:val="002D1A61"/>
    <w:rsid w:val="002D21AA"/>
    <w:rsid w:val="002D25D7"/>
    <w:rsid w:val="002D2A23"/>
    <w:rsid w:val="002D2CBE"/>
    <w:rsid w:val="002D2D61"/>
    <w:rsid w:val="002D35AB"/>
    <w:rsid w:val="002D3954"/>
    <w:rsid w:val="002D4E00"/>
    <w:rsid w:val="002D61A5"/>
    <w:rsid w:val="002D6235"/>
    <w:rsid w:val="002D6729"/>
    <w:rsid w:val="002D72A9"/>
    <w:rsid w:val="002D7BB9"/>
    <w:rsid w:val="002E00DF"/>
    <w:rsid w:val="002E08C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F10"/>
    <w:rsid w:val="002E3AD8"/>
    <w:rsid w:val="002E3FD7"/>
    <w:rsid w:val="002E40C9"/>
    <w:rsid w:val="002E58BB"/>
    <w:rsid w:val="002E5BD3"/>
    <w:rsid w:val="002E6AA0"/>
    <w:rsid w:val="002E73B9"/>
    <w:rsid w:val="002F2CD8"/>
    <w:rsid w:val="002F33C3"/>
    <w:rsid w:val="002F3549"/>
    <w:rsid w:val="002F3A39"/>
    <w:rsid w:val="002F43B4"/>
    <w:rsid w:val="002F47B3"/>
    <w:rsid w:val="002F4806"/>
    <w:rsid w:val="002F4891"/>
    <w:rsid w:val="002F4D8D"/>
    <w:rsid w:val="002F592D"/>
    <w:rsid w:val="002F597B"/>
    <w:rsid w:val="002F638B"/>
    <w:rsid w:val="002F6606"/>
    <w:rsid w:val="002F7285"/>
    <w:rsid w:val="002F74E4"/>
    <w:rsid w:val="002F7556"/>
    <w:rsid w:val="003002C5"/>
    <w:rsid w:val="00300A78"/>
    <w:rsid w:val="00300FAC"/>
    <w:rsid w:val="00301C06"/>
    <w:rsid w:val="00301D2A"/>
    <w:rsid w:val="00302679"/>
    <w:rsid w:val="00302942"/>
    <w:rsid w:val="00303869"/>
    <w:rsid w:val="00303FF9"/>
    <w:rsid w:val="0030563D"/>
    <w:rsid w:val="00305E37"/>
    <w:rsid w:val="003061C4"/>
    <w:rsid w:val="00307368"/>
    <w:rsid w:val="00307E9F"/>
    <w:rsid w:val="003109B9"/>
    <w:rsid w:val="00310EE0"/>
    <w:rsid w:val="00312254"/>
    <w:rsid w:val="00312421"/>
    <w:rsid w:val="003128E0"/>
    <w:rsid w:val="00313098"/>
    <w:rsid w:val="003138C7"/>
    <w:rsid w:val="00313A9F"/>
    <w:rsid w:val="00313ECC"/>
    <w:rsid w:val="003149E8"/>
    <w:rsid w:val="00314A31"/>
    <w:rsid w:val="003154DD"/>
    <w:rsid w:val="00315E43"/>
    <w:rsid w:val="003160B0"/>
    <w:rsid w:val="0031654A"/>
    <w:rsid w:val="003173B3"/>
    <w:rsid w:val="00317543"/>
    <w:rsid w:val="00317AB8"/>
    <w:rsid w:val="00317B66"/>
    <w:rsid w:val="00317C84"/>
    <w:rsid w:val="00317F77"/>
    <w:rsid w:val="00321DC5"/>
    <w:rsid w:val="00322584"/>
    <w:rsid w:val="0032286C"/>
    <w:rsid w:val="00322F5F"/>
    <w:rsid w:val="003231CF"/>
    <w:rsid w:val="00323B33"/>
    <w:rsid w:val="00323F54"/>
    <w:rsid w:val="00324A6A"/>
    <w:rsid w:val="00325272"/>
    <w:rsid w:val="00325B5B"/>
    <w:rsid w:val="00325C4B"/>
    <w:rsid w:val="0032737F"/>
    <w:rsid w:val="003277E4"/>
    <w:rsid w:val="00327953"/>
    <w:rsid w:val="00330D03"/>
    <w:rsid w:val="0033100C"/>
    <w:rsid w:val="00331051"/>
    <w:rsid w:val="0033151D"/>
    <w:rsid w:val="003315EC"/>
    <w:rsid w:val="00332F13"/>
    <w:rsid w:val="003334BD"/>
    <w:rsid w:val="003344EE"/>
    <w:rsid w:val="003345DD"/>
    <w:rsid w:val="00334F77"/>
    <w:rsid w:val="00335098"/>
    <w:rsid w:val="003366DD"/>
    <w:rsid w:val="00336802"/>
    <w:rsid w:val="00336B55"/>
    <w:rsid w:val="003379C9"/>
    <w:rsid w:val="00337C8B"/>
    <w:rsid w:val="003402C8"/>
    <w:rsid w:val="00340993"/>
    <w:rsid w:val="00340B71"/>
    <w:rsid w:val="00340FF5"/>
    <w:rsid w:val="003411BB"/>
    <w:rsid w:val="00341A67"/>
    <w:rsid w:val="0034403A"/>
    <w:rsid w:val="0034414B"/>
    <w:rsid w:val="003449CF"/>
    <w:rsid w:val="00344E5C"/>
    <w:rsid w:val="00346334"/>
    <w:rsid w:val="003464FC"/>
    <w:rsid w:val="00346BFB"/>
    <w:rsid w:val="003472A0"/>
    <w:rsid w:val="00347AEA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83A"/>
    <w:rsid w:val="00357962"/>
    <w:rsid w:val="00357987"/>
    <w:rsid w:val="00357EA3"/>
    <w:rsid w:val="00357F9B"/>
    <w:rsid w:val="003607C3"/>
    <w:rsid w:val="00360B1F"/>
    <w:rsid w:val="003613F4"/>
    <w:rsid w:val="0036149A"/>
    <w:rsid w:val="00361A40"/>
    <w:rsid w:val="00362287"/>
    <w:rsid w:val="003625BB"/>
    <w:rsid w:val="003642F0"/>
    <w:rsid w:val="003650E4"/>
    <w:rsid w:val="00365197"/>
    <w:rsid w:val="003651A5"/>
    <w:rsid w:val="0036588D"/>
    <w:rsid w:val="00365D5D"/>
    <w:rsid w:val="00366A2B"/>
    <w:rsid w:val="00367334"/>
    <w:rsid w:val="00367981"/>
    <w:rsid w:val="00370187"/>
    <w:rsid w:val="003701E1"/>
    <w:rsid w:val="00370515"/>
    <w:rsid w:val="00370B2D"/>
    <w:rsid w:val="00372128"/>
    <w:rsid w:val="003724CA"/>
    <w:rsid w:val="00372562"/>
    <w:rsid w:val="003728D6"/>
    <w:rsid w:val="00373F19"/>
    <w:rsid w:val="00374065"/>
    <w:rsid w:val="0037492E"/>
    <w:rsid w:val="00374BF7"/>
    <w:rsid w:val="003751AA"/>
    <w:rsid w:val="003755EF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62C"/>
    <w:rsid w:val="00383956"/>
    <w:rsid w:val="00383E90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10A"/>
    <w:rsid w:val="00394544"/>
    <w:rsid w:val="00394BA4"/>
    <w:rsid w:val="00395616"/>
    <w:rsid w:val="003968AD"/>
    <w:rsid w:val="00397098"/>
    <w:rsid w:val="00397891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7AD"/>
    <w:rsid w:val="003B4498"/>
    <w:rsid w:val="003B4EB6"/>
    <w:rsid w:val="003B5510"/>
    <w:rsid w:val="003B565E"/>
    <w:rsid w:val="003B583A"/>
    <w:rsid w:val="003B5AD4"/>
    <w:rsid w:val="003B5FAA"/>
    <w:rsid w:val="003B7015"/>
    <w:rsid w:val="003B7FB6"/>
    <w:rsid w:val="003C1126"/>
    <w:rsid w:val="003C1489"/>
    <w:rsid w:val="003C2452"/>
    <w:rsid w:val="003C3511"/>
    <w:rsid w:val="003C39B8"/>
    <w:rsid w:val="003C3D7D"/>
    <w:rsid w:val="003C41C7"/>
    <w:rsid w:val="003C42C3"/>
    <w:rsid w:val="003C47FA"/>
    <w:rsid w:val="003C4AFB"/>
    <w:rsid w:val="003C5063"/>
    <w:rsid w:val="003C5718"/>
    <w:rsid w:val="003C63B6"/>
    <w:rsid w:val="003C7A52"/>
    <w:rsid w:val="003D07E9"/>
    <w:rsid w:val="003D0D67"/>
    <w:rsid w:val="003D110B"/>
    <w:rsid w:val="003D1157"/>
    <w:rsid w:val="003D121E"/>
    <w:rsid w:val="003D1615"/>
    <w:rsid w:val="003D166C"/>
    <w:rsid w:val="003D19F9"/>
    <w:rsid w:val="003D2368"/>
    <w:rsid w:val="003D23F5"/>
    <w:rsid w:val="003D266C"/>
    <w:rsid w:val="003D2FD6"/>
    <w:rsid w:val="003D40EA"/>
    <w:rsid w:val="003D497B"/>
    <w:rsid w:val="003D5545"/>
    <w:rsid w:val="003D5674"/>
    <w:rsid w:val="003D636F"/>
    <w:rsid w:val="003D6470"/>
    <w:rsid w:val="003D69CB"/>
    <w:rsid w:val="003D6E12"/>
    <w:rsid w:val="003D7920"/>
    <w:rsid w:val="003E0F89"/>
    <w:rsid w:val="003E13B0"/>
    <w:rsid w:val="003E158C"/>
    <w:rsid w:val="003E1E1B"/>
    <w:rsid w:val="003E38A9"/>
    <w:rsid w:val="003E3E55"/>
    <w:rsid w:val="003E4113"/>
    <w:rsid w:val="003E418A"/>
    <w:rsid w:val="003E4543"/>
    <w:rsid w:val="003E48F7"/>
    <w:rsid w:val="003E5E2C"/>
    <w:rsid w:val="003E5F7D"/>
    <w:rsid w:val="003E60AA"/>
    <w:rsid w:val="003E642A"/>
    <w:rsid w:val="003E66D0"/>
    <w:rsid w:val="003E6FD0"/>
    <w:rsid w:val="003E73DD"/>
    <w:rsid w:val="003E79A5"/>
    <w:rsid w:val="003F027C"/>
    <w:rsid w:val="003F04EA"/>
    <w:rsid w:val="003F160C"/>
    <w:rsid w:val="003F19D2"/>
    <w:rsid w:val="003F1BDE"/>
    <w:rsid w:val="003F20B3"/>
    <w:rsid w:val="003F23EE"/>
    <w:rsid w:val="003F25DC"/>
    <w:rsid w:val="003F2E15"/>
    <w:rsid w:val="003F3163"/>
    <w:rsid w:val="003F34C4"/>
    <w:rsid w:val="003F350D"/>
    <w:rsid w:val="003F3E3E"/>
    <w:rsid w:val="003F4727"/>
    <w:rsid w:val="003F4AB2"/>
    <w:rsid w:val="003F549B"/>
    <w:rsid w:val="003F585F"/>
    <w:rsid w:val="003F5E7A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5C68"/>
    <w:rsid w:val="00406476"/>
    <w:rsid w:val="00406A3D"/>
    <w:rsid w:val="00406AD3"/>
    <w:rsid w:val="00406E0F"/>
    <w:rsid w:val="004075F9"/>
    <w:rsid w:val="00410352"/>
    <w:rsid w:val="00410530"/>
    <w:rsid w:val="004129DA"/>
    <w:rsid w:val="00413B0C"/>
    <w:rsid w:val="00414B96"/>
    <w:rsid w:val="00414D7E"/>
    <w:rsid w:val="0041560A"/>
    <w:rsid w:val="0041586C"/>
    <w:rsid w:val="00415884"/>
    <w:rsid w:val="00415AF8"/>
    <w:rsid w:val="00415DC9"/>
    <w:rsid w:val="004160E5"/>
    <w:rsid w:val="00416B9C"/>
    <w:rsid w:val="00416CAF"/>
    <w:rsid w:val="00416EBA"/>
    <w:rsid w:val="00420426"/>
    <w:rsid w:val="00421553"/>
    <w:rsid w:val="0042189D"/>
    <w:rsid w:val="00422114"/>
    <w:rsid w:val="00422478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0B47"/>
    <w:rsid w:val="004312CA"/>
    <w:rsid w:val="00431F89"/>
    <w:rsid w:val="00432760"/>
    <w:rsid w:val="00432907"/>
    <w:rsid w:val="00432CF0"/>
    <w:rsid w:val="00432F2A"/>
    <w:rsid w:val="00433A01"/>
    <w:rsid w:val="00433A08"/>
    <w:rsid w:val="00433A2C"/>
    <w:rsid w:val="00433BDE"/>
    <w:rsid w:val="00434B26"/>
    <w:rsid w:val="00434F51"/>
    <w:rsid w:val="00435009"/>
    <w:rsid w:val="004351C0"/>
    <w:rsid w:val="00437260"/>
    <w:rsid w:val="004377CE"/>
    <w:rsid w:val="00440948"/>
    <w:rsid w:val="00440B01"/>
    <w:rsid w:val="0044147F"/>
    <w:rsid w:val="004425F2"/>
    <w:rsid w:val="00442C51"/>
    <w:rsid w:val="00445228"/>
    <w:rsid w:val="0044528A"/>
    <w:rsid w:val="00445444"/>
    <w:rsid w:val="0044660E"/>
    <w:rsid w:val="00446C23"/>
    <w:rsid w:val="00446C3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3D7"/>
    <w:rsid w:val="004534B7"/>
    <w:rsid w:val="00453EB5"/>
    <w:rsid w:val="00455C72"/>
    <w:rsid w:val="004560C2"/>
    <w:rsid w:val="004565CF"/>
    <w:rsid w:val="00456BD2"/>
    <w:rsid w:val="0045788A"/>
    <w:rsid w:val="00457AAD"/>
    <w:rsid w:val="00460CBD"/>
    <w:rsid w:val="00460EC4"/>
    <w:rsid w:val="004610CD"/>
    <w:rsid w:val="004617DF"/>
    <w:rsid w:val="00461BD6"/>
    <w:rsid w:val="004622C5"/>
    <w:rsid w:val="00462C93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325E"/>
    <w:rsid w:val="00473742"/>
    <w:rsid w:val="004737C7"/>
    <w:rsid w:val="00474214"/>
    <w:rsid w:val="00474659"/>
    <w:rsid w:val="00474B47"/>
    <w:rsid w:val="0047512F"/>
    <w:rsid w:val="004760AF"/>
    <w:rsid w:val="004761BD"/>
    <w:rsid w:val="0047648E"/>
    <w:rsid w:val="0047786E"/>
    <w:rsid w:val="00480238"/>
    <w:rsid w:val="004810CB"/>
    <w:rsid w:val="0048126A"/>
    <w:rsid w:val="00481568"/>
    <w:rsid w:val="00481D5F"/>
    <w:rsid w:val="004821FC"/>
    <w:rsid w:val="00482CEA"/>
    <w:rsid w:val="00483AA3"/>
    <w:rsid w:val="00485266"/>
    <w:rsid w:val="00485651"/>
    <w:rsid w:val="00485E16"/>
    <w:rsid w:val="00486825"/>
    <w:rsid w:val="00486B31"/>
    <w:rsid w:val="00486DED"/>
    <w:rsid w:val="004876DD"/>
    <w:rsid w:val="004910E7"/>
    <w:rsid w:val="0049110C"/>
    <w:rsid w:val="00491DB0"/>
    <w:rsid w:val="004928CB"/>
    <w:rsid w:val="00492EDD"/>
    <w:rsid w:val="00493B8C"/>
    <w:rsid w:val="00494103"/>
    <w:rsid w:val="00494CC1"/>
    <w:rsid w:val="004953D8"/>
    <w:rsid w:val="0049543C"/>
    <w:rsid w:val="00495845"/>
    <w:rsid w:val="00495D0F"/>
    <w:rsid w:val="00495EB9"/>
    <w:rsid w:val="00497192"/>
    <w:rsid w:val="004A0615"/>
    <w:rsid w:val="004A0CAB"/>
    <w:rsid w:val="004A0F89"/>
    <w:rsid w:val="004A153D"/>
    <w:rsid w:val="004A1F6E"/>
    <w:rsid w:val="004A328B"/>
    <w:rsid w:val="004A4660"/>
    <w:rsid w:val="004A4693"/>
    <w:rsid w:val="004A4780"/>
    <w:rsid w:val="004A51BA"/>
    <w:rsid w:val="004A5EE1"/>
    <w:rsid w:val="004A6077"/>
    <w:rsid w:val="004A6591"/>
    <w:rsid w:val="004A6645"/>
    <w:rsid w:val="004A73D2"/>
    <w:rsid w:val="004A7A10"/>
    <w:rsid w:val="004A7DB4"/>
    <w:rsid w:val="004B10D8"/>
    <w:rsid w:val="004B1ED6"/>
    <w:rsid w:val="004B216A"/>
    <w:rsid w:val="004B241B"/>
    <w:rsid w:val="004B2C92"/>
    <w:rsid w:val="004B2E87"/>
    <w:rsid w:val="004B3394"/>
    <w:rsid w:val="004B3760"/>
    <w:rsid w:val="004B3E99"/>
    <w:rsid w:val="004B4310"/>
    <w:rsid w:val="004B46FF"/>
    <w:rsid w:val="004B4C11"/>
    <w:rsid w:val="004B5256"/>
    <w:rsid w:val="004B5352"/>
    <w:rsid w:val="004B57F3"/>
    <w:rsid w:val="004B58D8"/>
    <w:rsid w:val="004B6FD0"/>
    <w:rsid w:val="004B7067"/>
    <w:rsid w:val="004B7A86"/>
    <w:rsid w:val="004B7C71"/>
    <w:rsid w:val="004B7FE0"/>
    <w:rsid w:val="004C000A"/>
    <w:rsid w:val="004C093A"/>
    <w:rsid w:val="004C0BF9"/>
    <w:rsid w:val="004C0E07"/>
    <w:rsid w:val="004C0E17"/>
    <w:rsid w:val="004C10BB"/>
    <w:rsid w:val="004C2558"/>
    <w:rsid w:val="004C25E9"/>
    <w:rsid w:val="004C4643"/>
    <w:rsid w:val="004C4CAB"/>
    <w:rsid w:val="004C4CD9"/>
    <w:rsid w:val="004C502A"/>
    <w:rsid w:val="004C52E9"/>
    <w:rsid w:val="004C5633"/>
    <w:rsid w:val="004C64ED"/>
    <w:rsid w:val="004D004D"/>
    <w:rsid w:val="004D0772"/>
    <w:rsid w:val="004D0A5B"/>
    <w:rsid w:val="004D23FB"/>
    <w:rsid w:val="004D270B"/>
    <w:rsid w:val="004D2AD0"/>
    <w:rsid w:val="004D2D72"/>
    <w:rsid w:val="004D3760"/>
    <w:rsid w:val="004D3F55"/>
    <w:rsid w:val="004D4032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633"/>
    <w:rsid w:val="004E0783"/>
    <w:rsid w:val="004E0E10"/>
    <w:rsid w:val="004E2097"/>
    <w:rsid w:val="004E26D5"/>
    <w:rsid w:val="004E44EF"/>
    <w:rsid w:val="004E523D"/>
    <w:rsid w:val="004E5240"/>
    <w:rsid w:val="004E610F"/>
    <w:rsid w:val="004E6A5E"/>
    <w:rsid w:val="004E6C33"/>
    <w:rsid w:val="004E71B0"/>
    <w:rsid w:val="004F0543"/>
    <w:rsid w:val="004F0863"/>
    <w:rsid w:val="004F0BA3"/>
    <w:rsid w:val="004F18B0"/>
    <w:rsid w:val="004F2457"/>
    <w:rsid w:val="004F28C6"/>
    <w:rsid w:val="004F3268"/>
    <w:rsid w:val="004F353D"/>
    <w:rsid w:val="004F3FD4"/>
    <w:rsid w:val="004F4880"/>
    <w:rsid w:val="004F4E06"/>
    <w:rsid w:val="004F61CB"/>
    <w:rsid w:val="004F63D4"/>
    <w:rsid w:val="004F736A"/>
    <w:rsid w:val="004F7834"/>
    <w:rsid w:val="00500CA0"/>
    <w:rsid w:val="005019EF"/>
    <w:rsid w:val="00502042"/>
    <w:rsid w:val="00502307"/>
    <w:rsid w:val="005031AA"/>
    <w:rsid w:val="005036D7"/>
    <w:rsid w:val="00503E7B"/>
    <w:rsid w:val="00504557"/>
    <w:rsid w:val="00504B7B"/>
    <w:rsid w:val="005051DD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7CE"/>
    <w:rsid w:val="00512859"/>
    <w:rsid w:val="00512BC4"/>
    <w:rsid w:val="00513489"/>
    <w:rsid w:val="00514164"/>
    <w:rsid w:val="00514E1B"/>
    <w:rsid w:val="00514F2B"/>
    <w:rsid w:val="005164E2"/>
    <w:rsid w:val="005165B0"/>
    <w:rsid w:val="00516647"/>
    <w:rsid w:val="00517262"/>
    <w:rsid w:val="005175CB"/>
    <w:rsid w:val="00517915"/>
    <w:rsid w:val="00520597"/>
    <w:rsid w:val="005210FD"/>
    <w:rsid w:val="00521318"/>
    <w:rsid w:val="005216D8"/>
    <w:rsid w:val="00522D80"/>
    <w:rsid w:val="00522DD8"/>
    <w:rsid w:val="0052366E"/>
    <w:rsid w:val="00525503"/>
    <w:rsid w:val="00525CD0"/>
    <w:rsid w:val="0052608E"/>
    <w:rsid w:val="0052623F"/>
    <w:rsid w:val="00526930"/>
    <w:rsid w:val="00526B09"/>
    <w:rsid w:val="005271F3"/>
    <w:rsid w:val="00527E77"/>
    <w:rsid w:val="005303F0"/>
    <w:rsid w:val="005305EE"/>
    <w:rsid w:val="00530928"/>
    <w:rsid w:val="005315FB"/>
    <w:rsid w:val="005316F9"/>
    <w:rsid w:val="0053278A"/>
    <w:rsid w:val="005332EA"/>
    <w:rsid w:val="005334C1"/>
    <w:rsid w:val="00533BB1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40226"/>
    <w:rsid w:val="00542AF9"/>
    <w:rsid w:val="00543950"/>
    <w:rsid w:val="005449D7"/>
    <w:rsid w:val="00545332"/>
    <w:rsid w:val="005453A1"/>
    <w:rsid w:val="00545F28"/>
    <w:rsid w:val="00547361"/>
    <w:rsid w:val="00547613"/>
    <w:rsid w:val="00550C38"/>
    <w:rsid w:val="00550C77"/>
    <w:rsid w:val="00550DC5"/>
    <w:rsid w:val="00551857"/>
    <w:rsid w:val="00551F19"/>
    <w:rsid w:val="00552937"/>
    <w:rsid w:val="005529BE"/>
    <w:rsid w:val="00552AE8"/>
    <w:rsid w:val="00553637"/>
    <w:rsid w:val="00553982"/>
    <w:rsid w:val="00554094"/>
    <w:rsid w:val="005547D4"/>
    <w:rsid w:val="00554AAB"/>
    <w:rsid w:val="00555438"/>
    <w:rsid w:val="00555BC8"/>
    <w:rsid w:val="00555C21"/>
    <w:rsid w:val="00556707"/>
    <w:rsid w:val="00556E87"/>
    <w:rsid w:val="005572C9"/>
    <w:rsid w:val="00557425"/>
    <w:rsid w:val="005579AD"/>
    <w:rsid w:val="00557E3D"/>
    <w:rsid w:val="00560836"/>
    <w:rsid w:val="00560A19"/>
    <w:rsid w:val="0056179D"/>
    <w:rsid w:val="00561C10"/>
    <w:rsid w:val="005631C5"/>
    <w:rsid w:val="00563C87"/>
    <w:rsid w:val="005643AB"/>
    <w:rsid w:val="0056449F"/>
    <w:rsid w:val="0056473A"/>
    <w:rsid w:val="005651E6"/>
    <w:rsid w:val="00566C84"/>
    <w:rsid w:val="00567985"/>
    <w:rsid w:val="00567AC3"/>
    <w:rsid w:val="005707FF"/>
    <w:rsid w:val="00570850"/>
    <w:rsid w:val="00570E4A"/>
    <w:rsid w:val="005716A4"/>
    <w:rsid w:val="00571EFE"/>
    <w:rsid w:val="00571F99"/>
    <w:rsid w:val="005721D5"/>
    <w:rsid w:val="005723B1"/>
    <w:rsid w:val="005723DA"/>
    <w:rsid w:val="00572A59"/>
    <w:rsid w:val="005730D0"/>
    <w:rsid w:val="005746BC"/>
    <w:rsid w:val="00574A80"/>
    <w:rsid w:val="00574EB0"/>
    <w:rsid w:val="0057672E"/>
    <w:rsid w:val="00576785"/>
    <w:rsid w:val="00576CDE"/>
    <w:rsid w:val="005770AE"/>
    <w:rsid w:val="005771EA"/>
    <w:rsid w:val="0057770E"/>
    <w:rsid w:val="0058011D"/>
    <w:rsid w:val="00580CCB"/>
    <w:rsid w:val="00580D6A"/>
    <w:rsid w:val="00580DD5"/>
    <w:rsid w:val="0058111C"/>
    <w:rsid w:val="005811F8"/>
    <w:rsid w:val="005826E2"/>
    <w:rsid w:val="00583AE0"/>
    <w:rsid w:val="00583D38"/>
    <w:rsid w:val="0058536C"/>
    <w:rsid w:val="005857DF"/>
    <w:rsid w:val="0058592E"/>
    <w:rsid w:val="00586206"/>
    <w:rsid w:val="0058627F"/>
    <w:rsid w:val="0058643C"/>
    <w:rsid w:val="0058686E"/>
    <w:rsid w:val="00586D3A"/>
    <w:rsid w:val="00587DAD"/>
    <w:rsid w:val="005903EE"/>
    <w:rsid w:val="00590715"/>
    <w:rsid w:val="0059120E"/>
    <w:rsid w:val="00592E8E"/>
    <w:rsid w:val="0059317F"/>
    <w:rsid w:val="00593446"/>
    <w:rsid w:val="00593ACC"/>
    <w:rsid w:val="005940E1"/>
    <w:rsid w:val="00595309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989"/>
    <w:rsid w:val="005A0AE3"/>
    <w:rsid w:val="005A0E44"/>
    <w:rsid w:val="005A156D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417"/>
    <w:rsid w:val="005A688D"/>
    <w:rsid w:val="005A6AE5"/>
    <w:rsid w:val="005A6FCA"/>
    <w:rsid w:val="005A7324"/>
    <w:rsid w:val="005B140B"/>
    <w:rsid w:val="005B2FB7"/>
    <w:rsid w:val="005B378B"/>
    <w:rsid w:val="005B38E8"/>
    <w:rsid w:val="005B3B79"/>
    <w:rsid w:val="005B4372"/>
    <w:rsid w:val="005B4F54"/>
    <w:rsid w:val="005B52CF"/>
    <w:rsid w:val="005B532D"/>
    <w:rsid w:val="005B5850"/>
    <w:rsid w:val="005B5DC2"/>
    <w:rsid w:val="005B5E42"/>
    <w:rsid w:val="005B650B"/>
    <w:rsid w:val="005B6655"/>
    <w:rsid w:val="005B68E7"/>
    <w:rsid w:val="005B7DF9"/>
    <w:rsid w:val="005B7E28"/>
    <w:rsid w:val="005C0585"/>
    <w:rsid w:val="005C07C2"/>
    <w:rsid w:val="005C0AD7"/>
    <w:rsid w:val="005C1B66"/>
    <w:rsid w:val="005C3B9D"/>
    <w:rsid w:val="005C45B1"/>
    <w:rsid w:val="005C4965"/>
    <w:rsid w:val="005C5811"/>
    <w:rsid w:val="005C76BE"/>
    <w:rsid w:val="005C76E9"/>
    <w:rsid w:val="005C7F0D"/>
    <w:rsid w:val="005D07CD"/>
    <w:rsid w:val="005D0B8C"/>
    <w:rsid w:val="005D0D6D"/>
    <w:rsid w:val="005D1217"/>
    <w:rsid w:val="005D1DCB"/>
    <w:rsid w:val="005D2230"/>
    <w:rsid w:val="005D27F8"/>
    <w:rsid w:val="005D32B0"/>
    <w:rsid w:val="005D3DC4"/>
    <w:rsid w:val="005D4285"/>
    <w:rsid w:val="005D4328"/>
    <w:rsid w:val="005D47D7"/>
    <w:rsid w:val="005D4F42"/>
    <w:rsid w:val="005D4FAE"/>
    <w:rsid w:val="005D4FBD"/>
    <w:rsid w:val="005D5624"/>
    <w:rsid w:val="005D58A7"/>
    <w:rsid w:val="005D5A32"/>
    <w:rsid w:val="005D5C4B"/>
    <w:rsid w:val="005D5CF7"/>
    <w:rsid w:val="005D6A3B"/>
    <w:rsid w:val="005D74EF"/>
    <w:rsid w:val="005D75B2"/>
    <w:rsid w:val="005D77CC"/>
    <w:rsid w:val="005E0163"/>
    <w:rsid w:val="005E080C"/>
    <w:rsid w:val="005E0A46"/>
    <w:rsid w:val="005E0E42"/>
    <w:rsid w:val="005E143A"/>
    <w:rsid w:val="005E1B56"/>
    <w:rsid w:val="005E1F96"/>
    <w:rsid w:val="005E1FA4"/>
    <w:rsid w:val="005E2BA8"/>
    <w:rsid w:val="005E432E"/>
    <w:rsid w:val="005E43F7"/>
    <w:rsid w:val="005E5652"/>
    <w:rsid w:val="005E5C3B"/>
    <w:rsid w:val="005E6348"/>
    <w:rsid w:val="005E63B6"/>
    <w:rsid w:val="005E6CED"/>
    <w:rsid w:val="005F00A8"/>
    <w:rsid w:val="005F012F"/>
    <w:rsid w:val="005F09A7"/>
    <w:rsid w:val="005F09BA"/>
    <w:rsid w:val="005F0EDF"/>
    <w:rsid w:val="005F1581"/>
    <w:rsid w:val="005F1AF8"/>
    <w:rsid w:val="005F1F60"/>
    <w:rsid w:val="005F23F4"/>
    <w:rsid w:val="005F259C"/>
    <w:rsid w:val="005F2620"/>
    <w:rsid w:val="005F2CA0"/>
    <w:rsid w:val="005F348A"/>
    <w:rsid w:val="005F3637"/>
    <w:rsid w:val="005F3723"/>
    <w:rsid w:val="005F3854"/>
    <w:rsid w:val="005F38C8"/>
    <w:rsid w:val="005F445B"/>
    <w:rsid w:val="005F450F"/>
    <w:rsid w:val="005F4E31"/>
    <w:rsid w:val="005F597C"/>
    <w:rsid w:val="005F5D25"/>
    <w:rsid w:val="005F75B4"/>
    <w:rsid w:val="005F7B2D"/>
    <w:rsid w:val="00600315"/>
    <w:rsid w:val="00601333"/>
    <w:rsid w:val="00601657"/>
    <w:rsid w:val="00601B1C"/>
    <w:rsid w:val="00601EA4"/>
    <w:rsid w:val="006022E3"/>
    <w:rsid w:val="0060286D"/>
    <w:rsid w:val="0060298E"/>
    <w:rsid w:val="00603113"/>
    <w:rsid w:val="00603592"/>
    <w:rsid w:val="00603E43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F80"/>
    <w:rsid w:val="006104DD"/>
    <w:rsid w:val="006106DC"/>
    <w:rsid w:val="0061112F"/>
    <w:rsid w:val="00611819"/>
    <w:rsid w:val="00611DA8"/>
    <w:rsid w:val="00612080"/>
    <w:rsid w:val="0061283D"/>
    <w:rsid w:val="0061396E"/>
    <w:rsid w:val="00613ECB"/>
    <w:rsid w:val="00615123"/>
    <w:rsid w:val="006151A6"/>
    <w:rsid w:val="006156A9"/>
    <w:rsid w:val="0061785B"/>
    <w:rsid w:val="00620826"/>
    <w:rsid w:val="00621430"/>
    <w:rsid w:val="0062152F"/>
    <w:rsid w:val="0062180C"/>
    <w:rsid w:val="006219CB"/>
    <w:rsid w:val="0062208C"/>
    <w:rsid w:val="00622155"/>
    <w:rsid w:val="0062315F"/>
    <w:rsid w:val="00623536"/>
    <w:rsid w:val="00623901"/>
    <w:rsid w:val="006242B5"/>
    <w:rsid w:val="00624A97"/>
    <w:rsid w:val="006259A9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01"/>
    <w:rsid w:val="00631B9F"/>
    <w:rsid w:val="00632EDA"/>
    <w:rsid w:val="00634694"/>
    <w:rsid w:val="00634726"/>
    <w:rsid w:val="006349A7"/>
    <w:rsid w:val="00634E5E"/>
    <w:rsid w:val="00635ADB"/>
    <w:rsid w:val="0063611F"/>
    <w:rsid w:val="006378E6"/>
    <w:rsid w:val="00637ECA"/>
    <w:rsid w:val="00640948"/>
    <w:rsid w:val="006409F5"/>
    <w:rsid w:val="006411AC"/>
    <w:rsid w:val="0064162B"/>
    <w:rsid w:val="00641B9D"/>
    <w:rsid w:val="00642360"/>
    <w:rsid w:val="00642ECF"/>
    <w:rsid w:val="00643A18"/>
    <w:rsid w:val="0064417D"/>
    <w:rsid w:val="00644E82"/>
    <w:rsid w:val="006456FC"/>
    <w:rsid w:val="006470D1"/>
    <w:rsid w:val="006470E1"/>
    <w:rsid w:val="00647308"/>
    <w:rsid w:val="006478B0"/>
    <w:rsid w:val="006507CB"/>
    <w:rsid w:val="006508C6"/>
    <w:rsid w:val="00651BFE"/>
    <w:rsid w:val="00652554"/>
    <w:rsid w:val="006526BE"/>
    <w:rsid w:val="00652F58"/>
    <w:rsid w:val="00653F44"/>
    <w:rsid w:val="00654173"/>
    <w:rsid w:val="00654421"/>
    <w:rsid w:val="0065469D"/>
    <w:rsid w:val="00654CB9"/>
    <w:rsid w:val="00655186"/>
    <w:rsid w:val="0065583D"/>
    <w:rsid w:val="00655E4E"/>
    <w:rsid w:val="006566E2"/>
    <w:rsid w:val="006566E4"/>
    <w:rsid w:val="0065696F"/>
    <w:rsid w:val="00657081"/>
    <w:rsid w:val="00657653"/>
    <w:rsid w:val="00661A72"/>
    <w:rsid w:val="00661B79"/>
    <w:rsid w:val="00661DF2"/>
    <w:rsid w:val="006620AD"/>
    <w:rsid w:val="00662D4C"/>
    <w:rsid w:val="00663074"/>
    <w:rsid w:val="0066309D"/>
    <w:rsid w:val="00663183"/>
    <w:rsid w:val="00664D7E"/>
    <w:rsid w:val="00664DA6"/>
    <w:rsid w:val="00664EF7"/>
    <w:rsid w:val="00665707"/>
    <w:rsid w:val="00665F04"/>
    <w:rsid w:val="0066622A"/>
    <w:rsid w:val="00666574"/>
    <w:rsid w:val="0066711C"/>
    <w:rsid w:val="00667351"/>
    <w:rsid w:val="00667C7E"/>
    <w:rsid w:val="00667E8A"/>
    <w:rsid w:val="006706E2"/>
    <w:rsid w:val="0067151C"/>
    <w:rsid w:val="006715F6"/>
    <w:rsid w:val="00671725"/>
    <w:rsid w:val="00672A98"/>
    <w:rsid w:val="00672E19"/>
    <w:rsid w:val="00672E92"/>
    <w:rsid w:val="00673047"/>
    <w:rsid w:val="0067313F"/>
    <w:rsid w:val="00674FB9"/>
    <w:rsid w:val="00675242"/>
    <w:rsid w:val="0067537D"/>
    <w:rsid w:val="00675546"/>
    <w:rsid w:val="00675E8D"/>
    <w:rsid w:val="006768FD"/>
    <w:rsid w:val="00676952"/>
    <w:rsid w:val="00677185"/>
    <w:rsid w:val="00677982"/>
    <w:rsid w:val="00680371"/>
    <w:rsid w:val="00681C83"/>
    <w:rsid w:val="00681EC8"/>
    <w:rsid w:val="006822CE"/>
    <w:rsid w:val="006826E7"/>
    <w:rsid w:val="006832CA"/>
    <w:rsid w:val="0068496F"/>
    <w:rsid w:val="00685FD9"/>
    <w:rsid w:val="00686596"/>
    <w:rsid w:val="00686744"/>
    <w:rsid w:val="00686F02"/>
    <w:rsid w:val="006873DE"/>
    <w:rsid w:val="00687611"/>
    <w:rsid w:val="0068779A"/>
    <w:rsid w:val="006877EA"/>
    <w:rsid w:val="00687EE2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EF9"/>
    <w:rsid w:val="006A1241"/>
    <w:rsid w:val="006A1FF0"/>
    <w:rsid w:val="006A22AB"/>
    <w:rsid w:val="006A26EE"/>
    <w:rsid w:val="006A2700"/>
    <w:rsid w:val="006A3662"/>
    <w:rsid w:val="006A3BB1"/>
    <w:rsid w:val="006A43FD"/>
    <w:rsid w:val="006A4455"/>
    <w:rsid w:val="006A4D7F"/>
    <w:rsid w:val="006A55F1"/>
    <w:rsid w:val="006A5A40"/>
    <w:rsid w:val="006A5D33"/>
    <w:rsid w:val="006A6999"/>
    <w:rsid w:val="006A7113"/>
    <w:rsid w:val="006A758B"/>
    <w:rsid w:val="006A7B49"/>
    <w:rsid w:val="006B0B66"/>
    <w:rsid w:val="006B1DFA"/>
    <w:rsid w:val="006B3319"/>
    <w:rsid w:val="006B4313"/>
    <w:rsid w:val="006B445C"/>
    <w:rsid w:val="006B5CE7"/>
    <w:rsid w:val="006B6AE3"/>
    <w:rsid w:val="006B7712"/>
    <w:rsid w:val="006C0677"/>
    <w:rsid w:val="006C0ACB"/>
    <w:rsid w:val="006C0B98"/>
    <w:rsid w:val="006C0C32"/>
    <w:rsid w:val="006C0CF0"/>
    <w:rsid w:val="006C1041"/>
    <w:rsid w:val="006C121D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E3D"/>
    <w:rsid w:val="006C4FEF"/>
    <w:rsid w:val="006C50A0"/>
    <w:rsid w:val="006C51B9"/>
    <w:rsid w:val="006C5CCE"/>
    <w:rsid w:val="006C609B"/>
    <w:rsid w:val="006C61FA"/>
    <w:rsid w:val="006C674D"/>
    <w:rsid w:val="006C7ECE"/>
    <w:rsid w:val="006D1177"/>
    <w:rsid w:val="006D2696"/>
    <w:rsid w:val="006D3431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E56"/>
    <w:rsid w:val="006E1045"/>
    <w:rsid w:val="006E1478"/>
    <w:rsid w:val="006E1549"/>
    <w:rsid w:val="006E1CF7"/>
    <w:rsid w:val="006E1DDF"/>
    <w:rsid w:val="006E1F6D"/>
    <w:rsid w:val="006E20AE"/>
    <w:rsid w:val="006E21E0"/>
    <w:rsid w:val="006E24BD"/>
    <w:rsid w:val="006E2DC6"/>
    <w:rsid w:val="006E3472"/>
    <w:rsid w:val="006E3F77"/>
    <w:rsid w:val="006E4CCB"/>
    <w:rsid w:val="006E4D51"/>
    <w:rsid w:val="006E54DD"/>
    <w:rsid w:val="006E5BB8"/>
    <w:rsid w:val="006E64F8"/>
    <w:rsid w:val="006E698E"/>
    <w:rsid w:val="006E6BB7"/>
    <w:rsid w:val="006E6E1B"/>
    <w:rsid w:val="006E70E3"/>
    <w:rsid w:val="006E7213"/>
    <w:rsid w:val="006F0099"/>
    <w:rsid w:val="006F1AEA"/>
    <w:rsid w:val="006F1C85"/>
    <w:rsid w:val="006F20BA"/>
    <w:rsid w:val="006F251D"/>
    <w:rsid w:val="006F2779"/>
    <w:rsid w:val="006F2AFB"/>
    <w:rsid w:val="006F364A"/>
    <w:rsid w:val="006F36BE"/>
    <w:rsid w:val="006F3804"/>
    <w:rsid w:val="006F3C5C"/>
    <w:rsid w:val="006F41C0"/>
    <w:rsid w:val="006F4272"/>
    <w:rsid w:val="006F54DC"/>
    <w:rsid w:val="006F664D"/>
    <w:rsid w:val="006F6D1C"/>
    <w:rsid w:val="006F70F6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A3B"/>
    <w:rsid w:val="00712A82"/>
    <w:rsid w:val="00712EB6"/>
    <w:rsid w:val="0071380E"/>
    <w:rsid w:val="0071408F"/>
    <w:rsid w:val="007152CB"/>
    <w:rsid w:val="007156C6"/>
    <w:rsid w:val="00715D77"/>
    <w:rsid w:val="0071666F"/>
    <w:rsid w:val="00716D0D"/>
    <w:rsid w:val="00716E9D"/>
    <w:rsid w:val="00717AE5"/>
    <w:rsid w:val="0072001D"/>
    <w:rsid w:val="007204A3"/>
    <w:rsid w:val="00721E89"/>
    <w:rsid w:val="007220F8"/>
    <w:rsid w:val="007221A3"/>
    <w:rsid w:val="007221EF"/>
    <w:rsid w:val="007228C4"/>
    <w:rsid w:val="00722C94"/>
    <w:rsid w:val="00722D1A"/>
    <w:rsid w:val="00722E03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7E7"/>
    <w:rsid w:val="0072625C"/>
    <w:rsid w:val="007264CB"/>
    <w:rsid w:val="00727118"/>
    <w:rsid w:val="00727411"/>
    <w:rsid w:val="0073016A"/>
    <w:rsid w:val="00730707"/>
    <w:rsid w:val="00731252"/>
    <w:rsid w:val="0073155A"/>
    <w:rsid w:val="007332E9"/>
    <w:rsid w:val="007336F0"/>
    <w:rsid w:val="00733B1C"/>
    <w:rsid w:val="00734152"/>
    <w:rsid w:val="00734371"/>
    <w:rsid w:val="0073494D"/>
    <w:rsid w:val="00735247"/>
    <w:rsid w:val="007354CC"/>
    <w:rsid w:val="007378F4"/>
    <w:rsid w:val="007401D7"/>
    <w:rsid w:val="00740779"/>
    <w:rsid w:val="007407E0"/>
    <w:rsid w:val="00741384"/>
    <w:rsid w:val="00741DF2"/>
    <w:rsid w:val="0074209C"/>
    <w:rsid w:val="007427B8"/>
    <w:rsid w:val="00742CB2"/>
    <w:rsid w:val="0074342B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50C74"/>
    <w:rsid w:val="007512BE"/>
    <w:rsid w:val="007527E3"/>
    <w:rsid w:val="007533C5"/>
    <w:rsid w:val="00755958"/>
    <w:rsid w:val="00755987"/>
    <w:rsid w:val="00755FF7"/>
    <w:rsid w:val="007567C6"/>
    <w:rsid w:val="007568CF"/>
    <w:rsid w:val="00756937"/>
    <w:rsid w:val="00756B6B"/>
    <w:rsid w:val="00756C5A"/>
    <w:rsid w:val="00757502"/>
    <w:rsid w:val="00757678"/>
    <w:rsid w:val="0075771E"/>
    <w:rsid w:val="00757F49"/>
    <w:rsid w:val="00761040"/>
    <w:rsid w:val="00761E8A"/>
    <w:rsid w:val="007624D4"/>
    <w:rsid w:val="00763188"/>
    <w:rsid w:val="00763F4A"/>
    <w:rsid w:val="0076479A"/>
    <w:rsid w:val="007648BC"/>
    <w:rsid w:val="007650ED"/>
    <w:rsid w:val="007670D8"/>
    <w:rsid w:val="00767B75"/>
    <w:rsid w:val="00767D45"/>
    <w:rsid w:val="0077082B"/>
    <w:rsid w:val="00771442"/>
    <w:rsid w:val="00772090"/>
    <w:rsid w:val="0077282A"/>
    <w:rsid w:val="00772A36"/>
    <w:rsid w:val="00772FEF"/>
    <w:rsid w:val="0077363E"/>
    <w:rsid w:val="00773860"/>
    <w:rsid w:val="00773A20"/>
    <w:rsid w:val="00773A2B"/>
    <w:rsid w:val="00774FE2"/>
    <w:rsid w:val="007762B2"/>
    <w:rsid w:val="007765FC"/>
    <w:rsid w:val="00776CAA"/>
    <w:rsid w:val="00777205"/>
    <w:rsid w:val="00777ADA"/>
    <w:rsid w:val="00777B79"/>
    <w:rsid w:val="00777F14"/>
    <w:rsid w:val="00781C44"/>
    <w:rsid w:val="00782106"/>
    <w:rsid w:val="00784422"/>
    <w:rsid w:val="0078548D"/>
    <w:rsid w:val="00785CB8"/>
    <w:rsid w:val="00785FDA"/>
    <w:rsid w:val="0078663F"/>
    <w:rsid w:val="00786701"/>
    <w:rsid w:val="00786D52"/>
    <w:rsid w:val="00786E2E"/>
    <w:rsid w:val="0079086E"/>
    <w:rsid w:val="00792145"/>
    <w:rsid w:val="00792582"/>
    <w:rsid w:val="007927E6"/>
    <w:rsid w:val="0079286A"/>
    <w:rsid w:val="00793B2A"/>
    <w:rsid w:val="00793DAB"/>
    <w:rsid w:val="00793E2F"/>
    <w:rsid w:val="00793EF9"/>
    <w:rsid w:val="00794509"/>
    <w:rsid w:val="00795443"/>
    <w:rsid w:val="00796D5E"/>
    <w:rsid w:val="0079748B"/>
    <w:rsid w:val="007A0F50"/>
    <w:rsid w:val="007A11F5"/>
    <w:rsid w:val="007A18EA"/>
    <w:rsid w:val="007A1A93"/>
    <w:rsid w:val="007A26C0"/>
    <w:rsid w:val="007A33BC"/>
    <w:rsid w:val="007A42DB"/>
    <w:rsid w:val="007A4460"/>
    <w:rsid w:val="007A45D5"/>
    <w:rsid w:val="007A4E34"/>
    <w:rsid w:val="007A5059"/>
    <w:rsid w:val="007A5154"/>
    <w:rsid w:val="007A5A56"/>
    <w:rsid w:val="007A7716"/>
    <w:rsid w:val="007B027C"/>
    <w:rsid w:val="007B0CC4"/>
    <w:rsid w:val="007B23F6"/>
    <w:rsid w:val="007B32B0"/>
    <w:rsid w:val="007B3894"/>
    <w:rsid w:val="007B4267"/>
    <w:rsid w:val="007B511C"/>
    <w:rsid w:val="007B5785"/>
    <w:rsid w:val="007B57B2"/>
    <w:rsid w:val="007B63CC"/>
    <w:rsid w:val="007B6F9C"/>
    <w:rsid w:val="007B72E4"/>
    <w:rsid w:val="007B74C5"/>
    <w:rsid w:val="007B7598"/>
    <w:rsid w:val="007C0263"/>
    <w:rsid w:val="007C1C3D"/>
    <w:rsid w:val="007C1CF2"/>
    <w:rsid w:val="007C1F55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1402"/>
    <w:rsid w:val="007D1B53"/>
    <w:rsid w:val="007D1DEF"/>
    <w:rsid w:val="007D25A1"/>
    <w:rsid w:val="007D28F0"/>
    <w:rsid w:val="007D39F2"/>
    <w:rsid w:val="007D3C56"/>
    <w:rsid w:val="007D3D25"/>
    <w:rsid w:val="007D4C37"/>
    <w:rsid w:val="007D5D81"/>
    <w:rsid w:val="007D6364"/>
    <w:rsid w:val="007D6B0A"/>
    <w:rsid w:val="007D72C1"/>
    <w:rsid w:val="007D794D"/>
    <w:rsid w:val="007D7DA3"/>
    <w:rsid w:val="007E0730"/>
    <w:rsid w:val="007E0D21"/>
    <w:rsid w:val="007E105C"/>
    <w:rsid w:val="007E176D"/>
    <w:rsid w:val="007E1ABE"/>
    <w:rsid w:val="007E1B94"/>
    <w:rsid w:val="007E3A0B"/>
    <w:rsid w:val="007E3BF8"/>
    <w:rsid w:val="007E4397"/>
    <w:rsid w:val="007E4EAB"/>
    <w:rsid w:val="007E5849"/>
    <w:rsid w:val="007E6594"/>
    <w:rsid w:val="007E69AA"/>
    <w:rsid w:val="007F0531"/>
    <w:rsid w:val="007F0724"/>
    <w:rsid w:val="007F1A1F"/>
    <w:rsid w:val="007F1BA0"/>
    <w:rsid w:val="007F2095"/>
    <w:rsid w:val="007F22EC"/>
    <w:rsid w:val="007F24E3"/>
    <w:rsid w:val="007F3B77"/>
    <w:rsid w:val="007F3C69"/>
    <w:rsid w:val="007F42A0"/>
    <w:rsid w:val="007F4660"/>
    <w:rsid w:val="007F496A"/>
    <w:rsid w:val="007F50D6"/>
    <w:rsid w:val="0080009C"/>
    <w:rsid w:val="00800393"/>
    <w:rsid w:val="00800DCF"/>
    <w:rsid w:val="008015A3"/>
    <w:rsid w:val="008015D3"/>
    <w:rsid w:val="008017DB"/>
    <w:rsid w:val="00802AFA"/>
    <w:rsid w:val="00803B9A"/>
    <w:rsid w:val="00803F24"/>
    <w:rsid w:val="0080419F"/>
    <w:rsid w:val="00804268"/>
    <w:rsid w:val="00804A76"/>
    <w:rsid w:val="0080552D"/>
    <w:rsid w:val="0080565F"/>
    <w:rsid w:val="00805BDB"/>
    <w:rsid w:val="00805DEB"/>
    <w:rsid w:val="0080697F"/>
    <w:rsid w:val="00806B27"/>
    <w:rsid w:val="008071F3"/>
    <w:rsid w:val="00807394"/>
    <w:rsid w:val="008103D0"/>
    <w:rsid w:val="0081154E"/>
    <w:rsid w:val="00811F8C"/>
    <w:rsid w:val="008132F1"/>
    <w:rsid w:val="008149AB"/>
    <w:rsid w:val="00814C33"/>
    <w:rsid w:val="00815C04"/>
    <w:rsid w:val="00816823"/>
    <w:rsid w:val="00816F7C"/>
    <w:rsid w:val="00817208"/>
    <w:rsid w:val="008173EA"/>
    <w:rsid w:val="00817429"/>
    <w:rsid w:val="00817B9E"/>
    <w:rsid w:val="008212CA"/>
    <w:rsid w:val="00821C71"/>
    <w:rsid w:val="008228A6"/>
    <w:rsid w:val="008233D9"/>
    <w:rsid w:val="00823CF3"/>
    <w:rsid w:val="00823E40"/>
    <w:rsid w:val="008241EB"/>
    <w:rsid w:val="00825E6F"/>
    <w:rsid w:val="00825E87"/>
    <w:rsid w:val="008273F4"/>
    <w:rsid w:val="008275BF"/>
    <w:rsid w:val="00827EB1"/>
    <w:rsid w:val="008308B1"/>
    <w:rsid w:val="008309DC"/>
    <w:rsid w:val="008310E0"/>
    <w:rsid w:val="00831251"/>
    <w:rsid w:val="00831716"/>
    <w:rsid w:val="00831C2E"/>
    <w:rsid w:val="00831FC8"/>
    <w:rsid w:val="00832BE9"/>
    <w:rsid w:val="00832DD6"/>
    <w:rsid w:val="0083302B"/>
    <w:rsid w:val="0083329A"/>
    <w:rsid w:val="00833DA0"/>
    <w:rsid w:val="00834C93"/>
    <w:rsid w:val="008354F5"/>
    <w:rsid w:val="0083554A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616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7012"/>
    <w:rsid w:val="0084732A"/>
    <w:rsid w:val="0084781A"/>
    <w:rsid w:val="0084786C"/>
    <w:rsid w:val="00847CD7"/>
    <w:rsid w:val="00850889"/>
    <w:rsid w:val="00850AB4"/>
    <w:rsid w:val="00850C94"/>
    <w:rsid w:val="0085195A"/>
    <w:rsid w:val="00851A23"/>
    <w:rsid w:val="00851E47"/>
    <w:rsid w:val="00852341"/>
    <w:rsid w:val="0085273D"/>
    <w:rsid w:val="00853BD2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AE3"/>
    <w:rsid w:val="00863CB4"/>
    <w:rsid w:val="00864231"/>
    <w:rsid w:val="008642A2"/>
    <w:rsid w:val="00864C67"/>
    <w:rsid w:val="00864CCE"/>
    <w:rsid w:val="00864D24"/>
    <w:rsid w:val="00864F67"/>
    <w:rsid w:val="00864FB0"/>
    <w:rsid w:val="0086550B"/>
    <w:rsid w:val="00865B28"/>
    <w:rsid w:val="00865C4E"/>
    <w:rsid w:val="00866BB6"/>
    <w:rsid w:val="0086756D"/>
    <w:rsid w:val="008675B5"/>
    <w:rsid w:val="00867615"/>
    <w:rsid w:val="00867F7D"/>
    <w:rsid w:val="00870434"/>
    <w:rsid w:val="00871084"/>
    <w:rsid w:val="008716AE"/>
    <w:rsid w:val="00871794"/>
    <w:rsid w:val="00871941"/>
    <w:rsid w:val="0087237A"/>
    <w:rsid w:val="00872D94"/>
    <w:rsid w:val="008741B9"/>
    <w:rsid w:val="00874928"/>
    <w:rsid w:val="00874E00"/>
    <w:rsid w:val="0087567E"/>
    <w:rsid w:val="00876EB4"/>
    <w:rsid w:val="0087752A"/>
    <w:rsid w:val="008808F5"/>
    <w:rsid w:val="00881680"/>
    <w:rsid w:val="00882463"/>
    <w:rsid w:val="00882994"/>
    <w:rsid w:val="00882AEA"/>
    <w:rsid w:val="0088322A"/>
    <w:rsid w:val="00883336"/>
    <w:rsid w:val="00883A86"/>
    <w:rsid w:val="0088541D"/>
    <w:rsid w:val="0088573B"/>
    <w:rsid w:val="008858EF"/>
    <w:rsid w:val="00885B86"/>
    <w:rsid w:val="00885DB0"/>
    <w:rsid w:val="00886CB6"/>
    <w:rsid w:val="008873E8"/>
    <w:rsid w:val="00887953"/>
    <w:rsid w:val="00887A38"/>
    <w:rsid w:val="008904AF"/>
    <w:rsid w:val="00890B03"/>
    <w:rsid w:val="00891010"/>
    <w:rsid w:val="00891829"/>
    <w:rsid w:val="00892D48"/>
    <w:rsid w:val="008936D2"/>
    <w:rsid w:val="00894005"/>
    <w:rsid w:val="00894AB8"/>
    <w:rsid w:val="008951B6"/>
    <w:rsid w:val="008952B0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C67"/>
    <w:rsid w:val="008A2A28"/>
    <w:rsid w:val="008A2B86"/>
    <w:rsid w:val="008A3413"/>
    <w:rsid w:val="008A4176"/>
    <w:rsid w:val="008A46DB"/>
    <w:rsid w:val="008A4770"/>
    <w:rsid w:val="008A4872"/>
    <w:rsid w:val="008A5066"/>
    <w:rsid w:val="008A623C"/>
    <w:rsid w:val="008A6810"/>
    <w:rsid w:val="008A6821"/>
    <w:rsid w:val="008A7DC5"/>
    <w:rsid w:val="008B04D8"/>
    <w:rsid w:val="008B0CA5"/>
    <w:rsid w:val="008B0DDC"/>
    <w:rsid w:val="008B0DE8"/>
    <w:rsid w:val="008B1071"/>
    <w:rsid w:val="008B192C"/>
    <w:rsid w:val="008B2401"/>
    <w:rsid w:val="008B2C31"/>
    <w:rsid w:val="008B398B"/>
    <w:rsid w:val="008B3E24"/>
    <w:rsid w:val="008B4C76"/>
    <w:rsid w:val="008B4CD0"/>
    <w:rsid w:val="008B5F85"/>
    <w:rsid w:val="008B69D7"/>
    <w:rsid w:val="008B7584"/>
    <w:rsid w:val="008B7882"/>
    <w:rsid w:val="008C0995"/>
    <w:rsid w:val="008C1AD3"/>
    <w:rsid w:val="008C25B8"/>
    <w:rsid w:val="008C2AE5"/>
    <w:rsid w:val="008C2C85"/>
    <w:rsid w:val="008C3507"/>
    <w:rsid w:val="008C374A"/>
    <w:rsid w:val="008C3C47"/>
    <w:rsid w:val="008C4491"/>
    <w:rsid w:val="008C55E4"/>
    <w:rsid w:val="008C5C6B"/>
    <w:rsid w:val="008C5D68"/>
    <w:rsid w:val="008C69D7"/>
    <w:rsid w:val="008C6A32"/>
    <w:rsid w:val="008C7736"/>
    <w:rsid w:val="008C7B87"/>
    <w:rsid w:val="008D0064"/>
    <w:rsid w:val="008D0737"/>
    <w:rsid w:val="008D0B14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EF4"/>
    <w:rsid w:val="008E1851"/>
    <w:rsid w:val="008E2483"/>
    <w:rsid w:val="008E26CC"/>
    <w:rsid w:val="008E2798"/>
    <w:rsid w:val="008E319D"/>
    <w:rsid w:val="008E3495"/>
    <w:rsid w:val="008E3582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135"/>
    <w:rsid w:val="008F0944"/>
    <w:rsid w:val="008F15C8"/>
    <w:rsid w:val="008F177F"/>
    <w:rsid w:val="008F1881"/>
    <w:rsid w:val="008F22D3"/>
    <w:rsid w:val="008F289A"/>
    <w:rsid w:val="008F2AB2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0B2"/>
    <w:rsid w:val="009015C7"/>
    <w:rsid w:val="00901808"/>
    <w:rsid w:val="00901D35"/>
    <w:rsid w:val="009020EC"/>
    <w:rsid w:val="009024D5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72DC"/>
    <w:rsid w:val="009176A5"/>
    <w:rsid w:val="00917F87"/>
    <w:rsid w:val="00920200"/>
    <w:rsid w:val="00920588"/>
    <w:rsid w:val="00920CC7"/>
    <w:rsid w:val="009227D6"/>
    <w:rsid w:val="00923251"/>
    <w:rsid w:val="00923780"/>
    <w:rsid w:val="00923AE6"/>
    <w:rsid w:val="00923B5C"/>
    <w:rsid w:val="00923FF2"/>
    <w:rsid w:val="0092464C"/>
    <w:rsid w:val="0092508B"/>
    <w:rsid w:val="009250B3"/>
    <w:rsid w:val="009263BC"/>
    <w:rsid w:val="00926B5C"/>
    <w:rsid w:val="00926C4C"/>
    <w:rsid w:val="0093027B"/>
    <w:rsid w:val="009312D2"/>
    <w:rsid w:val="009315A6"/>
    <w:rsid w:val="00931A2B"/>
    <w:rsid w:val="009328F9"/>
    <w:rsid w:val="00932972"/>
    <w:rsid w:val="009334D8"/>
    <w:rsid w:val="0093361A"/>
    <w:rsid w:val="00933BE5"/>
    <w:rsid w:val="00934CFC"/>
    <w:rsid w:val="009353A3"/>
    <w:rsid w:val="0093624F"/>
    <w:rsid w:val="009363A1"/>
    <w:rsid w:val="00937238"/>
    <w:rsid w:val="0094132A"/>
    <w:rsid w:val="00941B9A"/>
    <w:rsid w:val="0094209A"/>
    <w:rsid w:val="009424F5"/>
    <w:rsid w:val="0094273E"/>
    <w:rsid w:val="00942D2A"/>
    <w:rsid w:val="00942D76"/>
    <w:rsid w:val="0094336B"/>
    <w:rsid w:val="00943654"/>
    <w:rsid w:val="00943700"/>
    <w:rsid w:val="00943971"/>
    <w:rsid w:val="00945536"/>
    <w:rsid w:val="00945933"/>
    <w:rsid w:val="009460D1"/>
    <w:rsid w:val="00946ED3"/>
    <w:rsid w:val="00946FE6"/>
    <w:rsid w:val="009478F7"/>
    <w:rsid w:val="00950AAA"/>
    <w:rsid w:val="00951083"/>
    <w:rsid w:val="009514F1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C43"/>
    <w:rsid w:val="00955D69"/>
    <w:rsid w:val="009568F1"/>
    <w:rsid w:val="0096123A"/>
    <w:rsid w:val="0096126E"/>
    <w:rsid w:val="00961B78"/>
    <w:rsid w:val="009626A3"/>
    <w:rsid w:val="00962DA0"/>
    <w:rsid w:val="009636A0"/>
    <w:rsid w:val="00964B59"/>
    <w:rsid w:val="00965CDA"/>
    <w:rsid w:val="009660FC"/>
    <w:rsid w:val="00967B10"/>
    <w:rsid w:val="00971737"/>
    <w:rsid w:val="00971A49"/>
    <w:rsid w:val="00972332"/>
    <w:rsid w:val="00972AE8"/>
    <w:rsid w:val="00972FB0"/>
    <w:rsid w:val="009738C9"/>
    <w:rsid w:val="0097397B"/>
    <w:rsid w:val="00974AF4"/>
    <w:rsid w:val="009753E6"/>
    <w:rsid w:val="00975AED"/>
    <w:rsid w:val="00975B22"/>
    <w:rsid w:val="00976254"/>
    <w:rsid w:val="0097723B"/>
    <w:rsid w:val="009800F7"/>
    <w:rsid w:val="0098058F"/>
    <w:rsid w:val="00980620"/>
    <w:rsid w:val="009809E1"/>
    <w:rsid w:val="0098143D"/>
    <w:rsid w:val="00981F45"/>
    <w:rsid w:val="00981F9A"/>
    <w:rsid w:val="0098348A"/>
    <w:rsid w:val="00983F4D"/>
    <w:rsid w:val="00984066"/>
    <w:rsid w:val="00984DE6"/>
    <w:rsid w:val="009852AA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BE7"/>
    <w:rsid w:val="00993C99"/>
    <w:rsid w:val="00993EFC"/>
    <w:rsid w:val="00994108"/>
    <w:rsid w:val="009941A9"/>
    <w:rsid w:val="009955A6"/>
    <w:rsid w:val="00996CDF"/>
    <w:rsid w:val="009A05D3"/>
    <w:rsid w:val="009A078A"/>
    <w:rsid w:val="009A13AF"/>
    <w:rsid w:val="009A14C8"/>
    <w:rsid w:val="009A1C03"/>
    <w:rsid w:val="009A1CC6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BA6"/>
    <w:rsid w:val="009A5DE6"/>
    <w:rsid w:val="009A65D9"/>
    <w:rsid w:val="009A6861"/>
    <w:rsid w:val="009A75EA"/>
    <w:rsid w:val="009A7BA4"/>
    <w:rsid w:val="009A7C7E"/>
    <w:rsid w:val="009B07A8"/>
    <w:rsid w:val="009B095F"/>
    <w:rsid w:val="009B10E7"/>
    <w:rsid w:val="009B1380"/>
    <w:rsid w:val="009B1694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CAF"/>
    <w:rsid w:val="009B6DC4"/>
    <w:rsid w:val="009B771D"/>
    <w:rsid w:val="009B7A5A"/>
    <w:rsid w:val="009B7D74"/>
    <w:rsid w:val="009C0231"/>
    <w:rsid w:val="009C1E6F"/>
    <w:rsid w:val="009C1EFD"/>
    <w:rsid w:val="009C2DD2"/>
    <w:rsid w:val="009C2F7B"/>
    <w:rsid w:val="009C3661"/>
    <w:rsid w:val="009C45A0"/>
    <w:rsid w:val="009C4892"/>
    <w:rsid w:val="009C4D03"/>
    <w:rsid w:val="009C6584"/>
    <w:rsid w:val="009C68E2"/>
    <w:rsid w:val="009C7F3B"/>
    <w:rsid w:val="009D0595"/>
    <w:rsid w:val="009D0C04"/>
    <w:rsid w:val="009D1DD6"/>
    <w:rsid w:val="009D40F2"/>
    <w:rsid w:val="009D4F6F"/>
    <w:rsid w:val="009D5692"/>
    <w:rsid w:val="009D59B0"/>
    <w:rsid w:val="009D61D6"/>
    <w:rsid w:val="009D6681"/>
    <w:rsid w:val="009D66C3"/>
    <w:rsid w:val="009D6C7F"/>
    <w:rsid w:val="009D7345"/>
    <w:rsid w:val="009D7F72"/>
    <w:rsid w:val="009E06E8"/>
    <w:rsid w:val="009E0A76"/>
    <w:rsid w:val="009E16FF"/>
    <w:rsid w:val="009E1C60"/>
    <w:rsid w:val="009E2B2C"/>
    <w:rsid w:val="009E3372"/>
    <w:rsid w:val="009E3426"/>
    <w:rsid w:val="009E3554"/>
    <w:rsid w:val="009E359B"/>
    <w:rsid w:val="009E3A15"/>
    <w:rsid w:val="009E6362"/>
    <w:rsid w:val="009E6F76"/>
    <w:rsid w:val="009E7845"/>
    <w:rsid w:val="009F0537"/>
    <w:rsid w:val="009F24D3"/>
    <w:rsid w:val="009F2B94"/>
    <w:rsid w:val="009F4067"/>
    <w:rsid w:val="009F4E6B"/>
    <w:rsid w:val="009F6518"/>
    <w:rsid w:val="009F6586"/>
    <w:rsid w:val="009F65DD"/>
    <w:rsid w:val="009F6669"/>
    <w:rsid w:val="009F6CDA"/>
    <w:rsid w:val="009F7171"/>
    <w:rsid w:val="009F747A"/>
    <w:rsid w:val="00A00595"/>
    <w:rsid w:val="00A010C3"/>
    <w:rsid w:val="00A01269"/>
    <w:rsid w:val="00A01668"/>
    <w:rsid w:val="00A0168A"/>
    <w:rsid w:val="00A017F0"/>
    <w:rsid w:val="00A02E81"/>
    <w:rsid w:val="00A03BA8"/>
    <w:rsid w:val="00A03E67"/>
    <w:rsid w:val="00A04854"/>
    <w:rsid w:val="00A050B9"/>
    <w:rsid w:val="00A05B90"/>
    <w:rsid w:val="00A067D8"/>
    <w:rsid w:val="00A06D7C"/>
    <w:rsid w:val="00A07605"/>
    <w:rsid w:val="00A07A11"/>
    <w:rsid w:val="00A1009B"/>
    <w:rsid w:val="00A1047A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5A8"/>
    <w:rsid w:val="00A2163A"/>
    <w:rsid w:val="00A21690"/>
    <w:rsid w:val="00A21D55"/>
    <w:rsid w:val="00A22093"/>
    <w:rsid w:val="00A22168"/>
    <w:rsid w:val="00A23C31"/>
    <w:rsid w:val="00A23CFF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99C"/>
    <w:rsid w:val="00A30A03"/>
    <w:rsid w:val="00A31B45"/>
    <w:rsid w:val="00A3236C"/>
    <w:rsid w:val="00A335F4"/>
    <w:rsid w:val="00A336D7"/>
    <w:rsid w:val="00A3382D"/>
    <w:rsid w:val="00A34B08"/>
    <w:rsid w:val="00A35207"/>
    <w:rsid w:val="00A35A87"/>
    <w:rsid w:val="00A36DBD"/>
    <w:rsid w:val="00A403FE"/>
    <w:rsid w:val="00A41F05"/>
    <w:rsid w:val="00A41FC8"/>
    <w:rsid w:val="00A429BA"/>
    <w:rsid w:val="00A43078"/>
    <w:rsid w:val="00A44338"/>
    <w:rsid w:val="00A44DDD"/>
    <w:rsid w:val="00A45732"/>
    <w:rsid w:val="00A45AA8"/>
    <w:rsid w:val="00A45BAC"/>
    <w:rsid w:val="00A4619A"/>
    <w:rsid w:val="00A469E5"/>
    <w:rsid w:val="00A46B49"/>
    <w:rsid w:val="00A478D8"/>
    <w:rsid w:val="00A47E50"/>
    <w:rsid w:val="00A47FD9"/>
    <w:rsid w:val="00A50BD0"/>
    <w:rsid w:val="00A5175F"/>
    <w:rsid w:val="00A51900"/>
    <w:rsid w:val="00A52156"/>
    <w:rsid w:val="00A52FA5"/>
    <w:rsid w:val="00A52FE6"/>
    <w:rsid w:val="00A53FC5"/>
    <w:rsid w:val="00A54267"/>
    <w:rsid w:val="00A5484F"/>
    <w:rsid w:val="00A5602B"/>
    <w:rsid w:val="00A56EC7"/>
    <w:rsid w:val="00A57802"/>
    <w:rsid w:val="00A57FC3"/>
    <w:rsid w:val="00A606CD"/>
    <w:rsid w:val="00A607A2"/>
    <w:rsid w:val="00A60A33"/>
    <w:rsid w:val="00A60AD8"/>
    <w:rsid w:val="00A60C39"/>
    <w:rsid w:val="00A6218C"/>
    <w:rsid w:val="00A638DC"/>
    <w:rsid w:val="00A63956"/>
    <w:rsid w:val="00A63A25"/>
    <w:rsid w:val="00A64161"/>
    <w:rsid w:val="00A6436B"/>
    <w:rsid w:val="00A6543E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6510"/>
    <w:rsid w:val="00A76BA7"/>
    <w:rsid w:val="00A77149"/>
    <w:rsid w:val="00A774FF"/>
    <w:rsid w:val="00A77532"/>
    <w:rsid w:val="00A77706"/>
    <w:rsid w:val="00A77FD3"/>
    <w:rsid w:val="00A80B11"/>
    <w:rsid w:val="00A81790"/>
    <w:rsid w:val="00A81DEA"/>
    <w:rsid w:val="00A8254A"/>
    <w:rsid w:val="00A8326F"/>
    <w:rsid w:val="00A83709"/>
    <w:rsid w:val="00A84429"/>
    <w:rsid w:val="00A84677"/>
    <w:rsid w:val="00A847AB"/>
    <w:rsid w:val="00A84890"/>
    <w:rsid w:val="00A84CB2"/>
    <w:rsid w:val="00A85565"/>
    <w:rsid w:val="00A856D7"/>
    <w:rsid w:val="00A85755"/>
    <w:rsid w:val="00A85938"/>
    <w:rsid w:val="00A85AD1"/>
    <w:rsid w:val="00A85AE2"/>
    <w:rsid w:val="00A85B77"/>
    <w:rsid w:val="00A86BC1"/>
    <w:rsid w:val="00A86D1D"/>
    <w:rsid w:val="00A87475"/>
    <w:rsid w:val="00A877ED"/>
    <w:rsid w:val="00A90818"/>
    <w:rsid w:val="00A90DA0"/>
    <w:rsid w:val="00A91872"/>
    <w:rsid w:val="00A91E84"/>
    <w:rsid w:val="00A9234E"/>
    <w:rsid w:val="00A9246E"/>
    <w:rsid w:val="00A9292C"/>
    <w:rsid w:val="00A93102"/>
    <w:rsid w:val="00A93267"/>
    <w:rsid w:val="00A93702"/>
    <w:rsid w:val="00A94752"/>
    <w:rsid w:val="00A94A8B"/>
    <w:rsid w:val="00A94AEC"/>
    <w:rsid w:val="00A950F9"/>
    <w:rsid w:val="00A96406"/>
    <w:rsid w:val="00A96511"/>
    <w:rsid w:val="00A9660A"/>
    <w:rsid w:val="00A97E41"/>
    <w:rsid w:val="00A97F02"/>
    <w:rsid w:val="00AA0D67"/>
    <w:rsid w:val="00AA1789"/>
    <w:rsid w:val="00AA2141"/>
    <w:rsid w:val="00AA2248"/>
    <w:rsid w:val="00AA268F"/>
    <w:rsid w:val="00AA28C1"/>
    <w:rsid w:val="00AA2A72"/>
    <w:rsid w:val="00AA2ECF"/>
    <w:rsid w:val="00AA36DB"/>
    <w:rsid w:val="00AA3AB3"/>
    <w:rsid w:val="00AA43F1"/>
    <w:rsid w:val="00AA4A6E"/>
    <w:rsid w:val="00AA5AF6"/>
    <w:rsid w:val="00AA5D11"/>
    <w:rsid w:val="00AA5F01"/>
    <w:rsid w:val="00AA5F0F"/>
    <w:rsid w:val="00AA60E4"/>
    <w:rsid w:val="00AA6216"/>
    <w:rsid w:val="00AA72FC"/>
    <w:rsid w:val="00AA764B"/>
    <w:rsid w:val="00AA7A4B"/>
    <w:rsid w:val="00AA7BE3"/>
    <w:rsid w:val="00AB0783"/>
    <w:rsid w:val="00AB12A6"/>
    <w:rsid w:val="00AB1477"/>
    <w:rsid w:val="00AB1E25"/>
    <w:rsid w:val="00AB2A52"/>
    <w:rsid w:val="00AB3120"/>
    <w:rsid w:val="00AB325C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37C2"/>
    <w:rsid w:val="00AC447C"/>
    <w:rsid w:val="00AC44FA"/>
    <w:rsid w:val="00AC56F8"/>
    <w:rsid w:val="00AC59C0"/>
    <w:rsid w:val="00AC59EB"/>
    <w:rsid w:val="00AC5C7F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C1B"/>
    <w:rsid w:val="00AD4DC7"/>
    <w:rsid w:val="00AD5083"/>
    <w:rsid w:val="00AD5511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5C6"/>
    <w:rsid w:val="00AE5157"/>
    <w:rsid w:val="00AE52A9"/>
    <w:rsid w:val="00AE5D46"/>
    <w:rsid w:val="00AE6CE2"/>
    <w:rsid w:val="00AE74DE"/>
    <w:rsid w:val="00AE7703"/>
    <w:rsid w:val="00AE7973"/>
    <w:rsid w:val="00AF00E7"/>
    <w:rsid w:val="00AF071B"/>
    <w:rsid w:val="00AF0B2F"/>
    <w:rsid w:val="00AF0DDC"/>
    <w:rsid w:val="00AF1266"/>
    <w:rsid w:val="00AF15EC"/>
    <w:rsid w:val="00AF1628"/>
    <w:rsid w:val="00AF17F0"/>
    <w:rsid w:val="00AF1910"/>
    <w:rsid w:val="00AF1A5E"/>
    <w:rsid w:val="00AF1CE0"/>
    <w:rsid w:val="00AF2655"/>
    <w:rsid w:val="00AF3230"/>
    <w:rsid w:val="00AF3F90"/>
    <w:rsid w:val="00AF3FE0"/>
    <w:rsid w:val="00AF453A"/>
    <w:rsid w:val="00AF4E99"/>
    <w:rsid w:val="00AF51B0"/>
    <w:rsid w:val="00AF5B9D"/>
    <w:rsid w:val="00AF5DCB"/>
    <w:rsid w:val="00AF5E1D"/>
    <w:rsid w:val="00AF690B"/>
    <w:rsid w:val="00AF6FEE"/>
    <w:rsid w:val="00AF7455"/>
    <w:rsid w:val="00AF7709"/>
    <w:rsid w:val="00AF7A9F"/>
    <w:rsid w:val="00AF7B8C"/>
    <w:rsid w:val="00AF7CE0"/>
    <w:rsid w:val="00B00971"/>
    <w:rsid w:val="00B015D7"/>
    <w:rsid w:val="00B01D4D"/>
    <w:rsid w:val="00B041F0"/>
    <w:rsid w:val="00B053E4"/>
    <w:rsid w:val="00B06412"/>
    <w:rsid w:val="00B06C90"/>
    <w:rsid w:val="00B0716E"/>
    <w:rsid w:val="00B0757E"/>
    <w:rsid w:val="00B10831"/>
    <w:rsid w:val="00B1102D"/>
    <w:rsid w:val="00B112C5"/>
    <w:rsid w:val="00B11D5B"/>
    <w:rsid w:val="00B11FEE"/>
    <w:rsid w:val="00B12128"/>
    <w:rsid w:val="00B123C9"/>
    <w:rsid w:val="00B132B6"/>
    <w:rsid w:val="00B13E4D"/>
    <w:rsid w:val="00B13F1F"/>
    <w:rsid w:val="00B14829"/>
    <w:rsid w:val="00B1491D"/>
    <w:rsid w:val="00B14E5B"/>
    <w:rsid w:val="00B152FB"/>
    <w:rsid w:val="00B16D45"/>
    <w:rsid w:val="00B16F04"/>
    <w:rsid w:val="00B17519"/>
    <w:rsid w:val="00B2053E"/>
    <w:rsid w:val="00B22723"/>
    <w:rsid w:val="00B22980"/>
    <w:rsid w:val="00B22A1B"/>
    <w:rsid w:val="00B23004"/>
    <w:rsid w:val="00B23D65"/>
    <w:rsid w:val="00B24091"/>
    <w:rsid w:val="00B24209"/>
    <w:rsid w:val="00B2426C"/>
    <w:rsid w:val="00B2452C"/>
    <w:rsid w:val="00B24FC0"/>
    <w:rsid w:val="00B25586"/>
    <w:rsid w:val="00B25A13"/>
    <w:rsid w:val="00B25FD5"/>
    <w:rsid w:val="00B26CE8"/>
    <w:rsid w:val="00B278D7"/>
    <w:rsid w:val="00B27BEE"/>
    <w:rsid w:val="00B301A9"/>
    <w:rsid w:val="00B30B85"/>
    <w:rsid w:val="00B31233"/>
    <w:rsid w:val="00B316AB"/>
    <w:rsid w:val="00B31DA7"/>
    <w:rsid w:val="00B31EFF"/>
    <w:rsid w:val="00B32907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34C"/>
    <w:rsid w:val="00B37822"/>
    <w:rsid w:val="00B41CA0"/>
    <w:rsid w:val="00B42339"/>
    <w:rsid w:val="00B42516"/>
    <w:rsid w:val="00B4271D"/>
    <w:rsid w:val="00B4469E"/>
    <w:rsid w:val="00B4515F"/>
    <w:rsid w:val="00B4557D"/>
    <w:rsid w:val="00B45721"/>
    <w:rsid w:val="00B45BEC"/>
    <w:rsid w:val="00B463D5"/>
    <w:rsid w:val="00B465D9"/>
    <w:rsid w:val="00B501E8"/>
    <w:rsid w:val="00B50632"/>
    <w:rsid w:val="00B51A4F"/>
    <w:rsid w:val="00B52397"/>
    <w:rsid w:val="00B529E0"/>
    <w:rsid w:val="00B5309F"/>
    <w:rsid w:val="00B531DA"/>
    <w:rsid w:val="00B53508"/>
    <w:rsid w:val="00B535FF"/>
    <w:rsid w:val="00B539AD"/>
    <w:rsid w:val="00B53E65"/>
    <w:rsid w:val="00B53E7D"/>
    <w:rsid w:val="00B540BA"/>
    <w:rsid w:val="00B54BBF"/>
    <w:rsid w:val="00B55707"/>
    <w:rsid w:val="00B55880"/>
    <w:rsid w:val="00B56490"/>
    <w:rsid w:val="00B57FE5"/>
    <w:rsid w:val="00B601FA"/>
    <w:rsid w:val="00B60B49"/>
    <w:rsid w:val="00B60E5E"/>
    <w:rsid w:val="00B617D6"/>
    <w:rsid w:val="00B62236"/>
    <w:rsid w:val="00B624ED"/>
    <w:rsid w:val="00B62983"/>
    <w:rsid w:val="00B6391E"/>
    <w:rsid w:val="00B641A1"/>
    <w:rsid w:val="00B641FC"/>
    <w:rsid w:val="00B6456C"/>
    <w:rsid w:val="00B64EF3"/>
    <w:rsid w:val="00B64F59"/>
    <w:rsid w:val="00B651EB"/>
    <w:rsid w:val="00B6591A"/>
    <w:rsid w:val="00B65BCC"/>
    <w:rsid w:val="00B66B1D"/>
    <w:rsid w:val="00B66FAC"/>
    <w:rsid w:val="00B67C50"/>
    <w:rsid w:val="00B67DC7"/>
    <w:rsid w:val="00B7026E"/>
    <w:rsid w:val="00B7062E"/>
    <w:rsid w:val="00B7069A"/>
    <w:rsid w:val="00B70BBA"/>
    <w:rsid w:val="00B72E62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C4F"/>
    <w:rsid w:val="00B80705"/>
    <w:rsid w:val="00B817BA"/>
    <w:rsid w:val="00B81CAA"/>
    <w:rsid w:val="00B81E76"/>
    <w:rsid w:val="00B8267D"/>
    <w:rsid w:val="00B83533"/>
    <w:rsid w:val="00B83EDB"/>
    <w:rsid w:val="00B844A3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28F"/>
    <w:rsid w:val="00B9247F"/>
    <w:rsid w:val="00B927C0"/>
    <w:rsid w:val="00B92810"/>
    <w:rsid w:val="00B92E43"/>
    <w:rsid w:val="00B931CF"/>
    <w:rsid w:val="00B93C0E"/>
    <w:rsid w:val="00B93F28"/>
    <w:rsid w:val="00B94778"/>
    <w:rsid w:val="00B94929"/>
    <w:rsid w:val="00B95042"/>
    <w:rsid w:val="00B95453"/>
    <w:rsid w:val="00B954B9"/>
    <w:rsid w:val="00B96083"/>
    <w:rsid w:val="00B972A1"/>
    <w:rsid w:val="00B975AD"/>
    <w:rsid w:val="00B97977"/>
    <w:rsid w:val="00B97DEE"/>
    <w:rsid w:val="00B97EA1"/>
    <w:rsid w:val="00B97FAC"/>
    <w:rsid w:val="00B97FDF"/>
    <w:rsid w:val="00BA03A6"/>
    <w:rsid w:val="00BA0960"/>
    <w:rsid w:val="00BA0B58"/>
    <w:rsid w:val="00BA1B51"/>
    <w:rsid w:val="00BA3473"/>
    <w:rsid w:val="00BA4C6C"/>
    <w:rsid w:val="00BA53A5"/>
    <w:rsid w:val="00BA5653"/>
    <w:rsid w:val="00BA56D5"/>
    <w:rsid w:val="00BA63EE"/>
    <w:rsid w:val="00BA6FB1"/>
    <w:rsid w:val="00BA7B16"/>
    <w:rsid w:val="00BA7D98"/>
    <w:rsid w:val="00BB00F5"/>
    <w:rsid w:val="00BB0D5A"/>
    <w:rsid w:val="00BB0DC2"/>
    <w:rsid w:val="00BB1093"/>
    <w:rsid w:val="00BB19AE"/>
    <w:rsid w:val="00BB20A0"/>
    <w:rsid w:val="00BB2642"/>
    <w:rsid w:val="00BB3AA9"/>
    <w:rsid w:val="00BB3C9A"/>
    <w:rsid w:val="00BB46A2"/>
    <w:rsid w:val="00BB4A25"/>
    <w:rsid w:val="00BB5DEF"/>
    <w:rsid w:val="00BB5FA0"/>
    <w:rsid w:val="00BB7AF3"/>
    <w:rsid w:val="00BB7D21"/>
    <w:rsid w:val="00BC0551"/>
    <w:rsid w:val="00BC05D3"/>
    <w:rsid w:val="00BC0F16"/>
    <w:rsid w:val="00BC15C0"/>
    <w:rsid w:val="00BC15EF"/>
    <w:rsid w:val="00BC195C"/>
    <w:rsid w:val="00BC1AEF"/>
    <w:rsid w:val="00BC2AF3"/>
    <w:rsid w:val="00BC2F2A"/>
    <w:rsid w:val="00BC36DE"/>
    <w:rsid w:val="00BC43E2"/>
    <w:rsid w:val="00BC4986"/>
    <w:rsid w:val="00BC51C5"/>
    <w:rsid w:val="00BD041B"/>
    <w:rsid w:val="00BD07B3"/>
    <w:rsid w:val="00BD1571"/>
    <w:rsid w:val="00BD28C5"/>
    <w:rsid w:val="00BD2AE6"/>
    <w:rsid w:val="00BD2EFD"/>
    <w:rsid w:val="00BD3B83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0BC"/>
    <w:rsid w:val="00BE4176"/>
    <w:rsid w:val="00BE4450"/>
    <w:rsid w:val="00BE49B3"/>
    <w:rsid w:val="00BE4A83"/>
    <w:rsid w:val="00BE4E89"/>
    <w:rsid w:val="00BE5136"/>
    <w:rsid w:val="00BE5AFB"/>
    <w:rsid w:val="00BE5BDC"/>
    <w:rsid w:val="00BE606D"/>
    <w:rsid w:val="00BE63EC"/>
    <w:rsid w:val="00BE65CB"/>
    <w:rsid w:val="00BE66C4"/>
    <w:rsid w:val="00BE67DA"/>
    <w:rsid w:val="00BE6A9E"/>
    <w:rsid w:val="00BE6EB4"/>
    <w:rsid w:val="00BE7BA6"/>
    <w:rsid w:val="00BF02C7"/>
    <w:rsid w:val="00BF0397"/>
    <w:rsid w:val="00BF0A55"/>
    <w:rsid w:val="00BF0DF4"/>
    <w:rsid w:val="00BF0E5B"/>
    <w:rsid w:val="00BF1051"/>
    <w:rsid w:val="00BF1461"/>
    <w:rsid w:val="00BF1C75"/>
    <w:rsid w:val="00BF1DD6"/>
    <w:rsid w:val="00BF1FC1"/>
    <w:rsid w:val="00BF227B"/>
    <w:rsid w:val="00BF256F"/>
    <w:rsid w:val="00BF31D7"/>
    <w:rsid w:val="00BF31F4"/>
    <w:rsid w:val="00BF3A46"/>
    <w:rsid w:val="00BF3ACE"/>
    <w:rsid w:val="00BF3F1B"/>
    <w:rsid w:val="00BF3F9D"/>
    <w:rsid w:val="00BF4CE7"/>
    <w:rsid w:val="00BF4E5F"/>
    <w:rsid w:val="00BF5BDC"/>
    <w:rsid w:val="00BF650C"/>
    <w:rsid w:val="00BF7301"/>
    <w:rsid w:val="00BF7303"/>
    <w:rsid w:val="00BF7481"/>
    <w:rsid w:val="00BF774B"/>
    <w:rsid w:val="00BF7EED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579C"/>
    <w:rsid w:val="00C058EA"/>
    <w:rsid w:val="00C05D0F"/>
    <w:rsid w:val="00C0604A"/>
    <w:rsid w:val="00C06ABC"/>
    <w:rsid w:val="00C06C52"/>
    <w:rsid w:val="00C06F2D"/>
    <w:rsid w:val="00C07218"/>
    <w:rsid w:val="00C076E5"/>
    <w:rsid w:val="00C07A65"/>
    <w:rsid w:val="00C1066F"/>
    <w:rsid w:val="00C10C4E"/>
    <w:rsid w:val="00C10C6B"/>
    <w:rsid w:val="00C10EAD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2CD8"/>
    <w:rsid w:val="00C2334B"/>
    <w:rsid w:val="00C24757"/>
    <w:rsid w:val="00C24EFF"/>
    <w:rsid w:val="00C251DA"/>
    <w:rsid w:val="00C25435"/>
    <w:rsid w:val="00C258ED"/>
    <w:rsid w:val="00C26247"/>
    <w:rsid w:val="00C267DF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FC"/>
    <w:rsid w:val="00C32D63"/>
    <w:rsid w:val="00C33DD1"/>
    <w:rsid w:val="00C343A8"/>
    <w:rsid w:val="00C34563"/>
    <w:rsid w:val="00C3476C"/>
    <w:rsid w:val="00C367CC"/>
    <w:rsid w:val="00C36FAC"/>
    <w:rsid w:val="00C3758E"/>
    <w:rsid w:val="00C378F4"/>
    <w:rsid w:val="00C40A98"/>
    <w:rsid w:val="00C410BC"/>
    <w:rsid w:val="00C41228"/>
    <w:rsid w:val="00C419B6"/>
    <w:rsid w:val="00C42CD4"/>
    <w:rsid w:val="00C437A0"/>
    <w:rsid w:val="00C43BCF"/>
    <w:rsid w:val="00C44034"/>
    <w:rsid w:val="00C4421E"/>
    <w:rsid w:val="00C4463A"/>
    <w:rsid w:val="00C4537D"/>
    <w:rsid w:val="00C45B49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F38"/>
    <w:rsid w:val="00C515F9"/>
    <w:rsid w:val="00C519AA"/>
    <w:rsid w:val="00C51B1E"/>
    <w:rsid w:val="00C526A9"/>
    <w:rsid w:val="00C52C22"/>
    <w:rsid w:val="00C530F4"/>
    <w:rsid w:val="00C53DB9"/>
    <w:rsid w:val="00C54598"/>
    <w:rsid w:val="00C54C93"/>
    <w:rsid w:val="00C55552"/>
    <w:rsid w:val="00C557BB"/>
    <w:rsid w:val="00C559F7"/>
    <w:rsid w:val="00C55CA7"/>
    <w:rsid w:val="00C56838"/>
    <w:rsid w:val="00C56CF5"/>
    <w:rsid w:val="00C57C7E"/>
    <w:rsid w:val="00C603EF"/>
    <w:rsid w:val="00C619E2"/>
    <w:rsid w:val="00C61B38"/>
    <w:rsid w:val="00C61DB8"/>
    <w:rsid w:val="00C62063"/>
    <w:rsid w:val="00C62135"/>
    <w:rsid w:val="00C62C14"/>
    <w:rsid w:val="00C62E01"/>
    <w:rsid w:val="00C63148"/>
    <w:rsid w:val="00C63450"/>
    <w:rsid w:val="00C63562"/>
    <w:rsid w:val="00C63F8C"/>
    <w:rsid w:val="00C644FE"/>
    <w:rsid w:val="00C64971"/>
    <w:rsid w:val="00C64C58"/>
    <w:rsid w:val="00C65380"/>
    <w:rsid w:val="00C65B8A"/>
    <w:rsid w:val="00C663DB"/>
    <w:rsid w:val="00C66B8E"/>
    <w:rsid w:val="00C66CCA"/>
    <w:rsid w:val="00C72A13"/>
    <w:rsid w:val="00C72DA7"/>
    <w:rsid w:val="00C72F4A"/>
    <w:rsid w:val="00C7303F"/>
    <w:rsid w:val="00C7361F"/>
    <w:rsid w:val="00C738D0"/>
    <w:rsid w:val="00C75EC5"/>
    <w:rsid w:val="00C75F69"/>
    <w:rsid w:val="00C76051"/>
    <w:rsid w:val="00C767A0"/>
    <w:rsid w:val="00C767DD"/>
    <w:rsid w:val="00C76F7A"/>
    <w:rsid w:val="00C77247"/>
    <w:rsid w:val="00C77B6C"/>
    <w:rsid w:val="00C77E11"/>
    <w:rsid w:val="00C81F84"/>
    <w:rsid w:val="00C82465"/>
    <w:rsid w:val="00C82A75"/>
    <w:rsid w:val="00C83EE2"/>
    <w:rsid w:val="00C83F20"/>
    <w:rsid w:val="00C84008"/>
    <w:rsid w:val="00C85515"/>
    <w:rsid w:val="00C85AD0"/>
    <w:rsid w:val="00C8693B"/>
    <w:rsid w:val="00C86AD4"/>
    <w:rsid w:val="00C86E84"/>
    <w:rsid w:val="00C872EE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538F"/>
    <w:rsid w:val="00C958A8"/>
    <w:rsid w:val="00C96D41"/>
    <w:rsid w:val="00CA004E"/>
    <w:rsid w:val="00CA0447"/>
    <w:rsid w:val="00CA076D"/>
    <w:rsid w:val="00CA0D8E"/>
    <w:rsid w:val="00CA1AA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1096"/>
    <w:rsid w:val="00CB1483"/>
    <w:rsid w:val="00CB15F5"/>
    <w:rsid w:val="00CB1B8D"/>
    <w:rsid w:val="00CB1EE8"/>
    <w:rsid w:val="00CB4513"/>
    <w:rsid w:val="00CB4FD3"/>
    <w:rsid w:val="00CB5761"/>
    <w:rsid w:val="00CB5DB6"/>
    <w:rsid w:val="00CB693B"/>
    <w:rsid w:val="00CB6A24"/>
    <w:rsid w:val="00CB7104"/>
    <w:rsid w:val="00CB7F18"/>
    <w:rsid w:val="00CC0402"/>
    <w:rsid w:val="00CC0824"/>
    <w:rsid w:val="00CC159E"/>
    <w:rsid w:val="00CC15E2"/>
    <w:rsid w:val="00CC1C31"/>
    <w:rsid w:val="00CC1D47"/>
    <w:rsid w:val="00CC285F"/>
    <w:rsid w:val="00CC2B92"/>
    <w:rsid w:val="00CC3364"/>
    <w:rsid w:val="00CC43CA"/>
    <w:rsid w:val="00CC4AAF"/>
    <w:rsid w:val="00CC52F8"/>
    <w:rsid w:val="00CC5CCF"/>
    <w:rsid w:val="00CC6559"/>
    <w:rsid w:val="00CC6B86"/>
    <w:rsid w:val="00CD0DE3"/>
    <w:rsid w:val="00CD14A9"/>
    <w:rsid w:val="00CD1868"/>
    <w:rsid w:val="00CD2289"/>
    <w:rsid w:val="00CD2578"/>
    <w:rsid w:val="00CD2942"/>
    <w:rsid w:val="00CD3690"/>
    <w:rsid w:val="00CD4121"/>
    <w:rsid w:val="00CD4283"/>
    <w:rsid w:val="00CD42CA"/>
    <w:rsid w:val="00CD4A2D"/>
    <w:rsid w:val="00CD4C0B"/>
    <w:rsid w:val="00CD5A73"/>
    <w:rsid w:val="00CD6108"/>
    <w:rsid w:val="00CD6248"/>
    <w:rsid w:val="00CD6BA9"/>
    <w:rsid w:val="00CD73F9"/>
    <w:rsid w:val="00CD757B"/>
    <w:rsid w:val="00CE0694"/>
    <w:rsid w:val="00CE090F"/>
    <w:rsid w:val="00CE0AB0"/>
    <w:rsid w:val="00CE1204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5DAD"/>
    <w:rsid w:val="00CE6956"/>
    <w:rsid w:val="00CE7030"/>
    <w:rsid w:val="00CE7473"/>
    <w:rsid w:val="00CF04B9"/>
    <w:rsid w:val="00CF0505"/>
    <w:rsid w:val="00CF214A"/>
    <w:rsid w:val="00CF23FE"/>
    <w:rsid w:val="00CF279E"/>
    <w:rsid w:val="00CF4E42"/>
    <w:rsid w:val="00CF51A4"/>
    <w:rsid w:val="00CF528E"/>
    <w:rsid w:val="00CF5364"/>
    <w:rsid w:val="00CF6D06"/>
    <w:rsid w:val="00CF7887"/>
    <w:rsid w:val="00D0010D"/>
    <w:rsid w:val="00D00C83"/>
    <w:rsid w:val="00D00FD7"/>
    <w:rsid w:val="00D01EBD"/>
    <w:rsid w:val="00D01FF7"/>
    <w:rsid w:val="00D02103"/>
    <w:rsid w:val="00D02368"/>
    <w:rsid w:val="00D026A9"/>
    <w:rsid w:val="00D028D5"/>
    <w:rsid w:val="00D03179"/>
    <w:rsid w:val="00D03414"/>
    <w:rsid w:val="00D034B2"/>
    <w:rsid w:val="00D03D7B"/>
    <w:rsid w:val="00D04332"/>
    <w:rsid w:val="00D04CEE"/>
    <w:rsid w:val="00D05559"/>
    <w:rsid w:val="00D0605E"/>
    <w:rsid w:val="00D07389"/>
    <w:rsid w:val="00D1076D"/>
    <w:rsid w:val="00D114F7"/>
    <w:rsid w:val="00D1189A"/>
    <w:rsid w:val="00D1260E"/>
    <w:rsid w:val="00D12984"/>
    <w:rsid w:val="00D12F40"/>
    <w:rsid w:val="00D13F04"/>
    <w:rsid w:val="00D1401B"/>
    <w:rsid w:val="00D14DED"/>
    <w:rsid w:val="00D1582C"/>
    <w:rsid w:val="00D15E93"/>
    <w:rsid w:val="00D16315"/>
    <w:rsid w:val="00D17431"/>
    <w:rsid w:val="00D17640"/>
    <w:rsid w:val="00D21428"/>
    <w:rsid w:val="00D21B40"/>
    <w:rsid w:val="00D21B7D"/>
    <w:rsid w:val="00D21FDD"/>
    <w:rsid w:val="00D227D2"/>
    <w:rsid w:val="00D228A8"/>
    <w:rsid w:val="00D22ADC"/>
    <w:rsid w:val="00D22C81"/>
    <w:rsid w:val="00D2385B"/>
    <w:rsid w:val="00D2427E"/>
    <w:rsid w:val="00D2448C"/>
    <w:rsid w:val="00D24490"/>
    <w:rsid w:val="00D25AC7"/>
    <w:rsid w:val="00D25D37"/>
    <w:rsid w:val="00D2782D"/>
    <w:rsid w:val="00D30785"/>
    <w:rsid w:val="00D30F2D"/>
    <w:rsid w:val="00D31CD3"/>
    <w:rsid w:val="00D31D46"/>
    <w:rsid w:val="00D3229A"/>
    <w:rsid w:val="00D3257D"/>
    <w:rsid w:val="00D33394"/>
    <w:rsid w:val="00D3344F"/>
    <w:rsid w:val="00D335E9"/>
    <w:rsid w:val="00D3447E"/>
    <w:rsid w:val="00D34527"/>
    <w:rsid w:val="00D3491C"/>
    <w:rsid w:val="00D357EE"/>
    <w:rsid w:val="00D376FF"/>
    <w:rsid w:val="00D40408"/>
    <w:rsid w:val="00D40774"/>
    <w:rsid w:val="00D409BF"/>
    <w:rsid w:val="00D409C9"/>
    <w:rsid w:val="00D40CEB"/>
    <w:rsid w:val="00D41195"/>
    <w:rsid w:val="00D418CA"/>
    <w:rsid w:val="00D41E7C"/>
    <w:rsid w:val="00D41F91"/>
    <w:rsid w:val="00D42146"/>
    <w:rsid w:val="00D422E9"/>
    <w:rsid w:val="00D427B3"/>
    <w:rsid w:val="00D4296B"/>
    <w:rsid w:val="00D43065"/>
    <w:rsid w:val="00D4378F"/>
    <w:rsid w:val="00D43AA8"/>
    <w:rsid w:val="00D43C2B"/>
    <w:rsid w:val="00D44216"/>
    <w:rsid w:val="00D4422A"/>
    <w:rsid w:val="00D446FF"/>
    <w:rsid w:val="00D44980"/>
    <w:rsid w:val="00D44B28"/>
    <w:rsid w:val="00D44E05"/>
    <w:rsid w:val="00D44F58"/>
    <w:rsid w:val="00D44F7C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5FB"/>
    <w:rsid w:val="00D52637"/>
    <w:rsid w:val="00D52FFC"/>
    <w:rsid w:val="00D535C0"/>
    <w:rsid w:val="00D54E3A"/>
    <w:rsid w:val="00D551EE"/>
    <w:rsid w:val="00D5521D"/>
    <w:rsid w:val="00D554A7"/>
    <w:rsid w:val="00D5684A"/>
    <w:rsid w:val="00D570C5"/>
    <w:rsid w:val="00D57E1E"/>
    <w:rsid w:val="00D600B9"/>
    <w:rsid w:val="00D60181"/>
    <w:rsid w:val="00D60BB8"/>
    <w:rsid w:val="00D60EC7"/>
    <w:rsid w:val="00D60FD6"/>
    <w:rsid w:val="00D610D0"/>
    <w:rsid w:val="00D6116F"/>
    <w:rsid w:val="00D61A0A"/>
    <w:rsid w:val="00D61C21"/>
    <w:rsid w:val="00D61CCD"/>
    <w:rsid w:val="00D62769"/>
    <w:rsid w:val="00D62A78"/>
    <w:rsid w:val="00D62AB1"/>
    <w:rsid w:val="00D63022"/>
    <w:rsid w:val="00D631C0"/>
    <w:rsid w:val="00D633FE"/>
    <w:rsid w:val="00D64DFD"/>
    <w:rsid w:val="00D64E76"/>
    <w:rsid w:val="00D65541"/>
    <w:rsid w:val="00D65675"/>
    <w:rsid w:val="00D65970"/>
    <w:rsid w:val="00D65D64"/>
    <w:rsid w:val="00D66D49"/>
    <w:rsid w:val="00D6701A"/>
    <w:rsid w:val="00D678E8"/>
    <w:rsid w:val="00D70568"/>
    <w:rsid w:val="00D705C1"/>
    <w:rsid w:val="00D70A24"/>
    <w:rsid w:val="00D7298E"/>
    <w:rsid w:val="00D72B02"/>
    <w:rsid w:val="00D72B67"/>
    <w:rsid w:val="00D735FE"/>
    <w:rsid w:val="00D73AA3"/>
    <w:rsid w:val="00D73ACC"/>
    <w:rsid w:val="00D74C19"/>
    <w:rsid w:val="00D74F27"/>
    <w:rsid w:val="00D75132"/>
    <w:rsid w:val="00D7517D"/>
    <w:rsid w:val="00D75705"/>
    <w:rsid w:val="00D75CAC"/>
    <w:rsid w:val="00D76087"/>
    <w:rsid w:val="00D76610"/>
    <w:rsid w:val="00D775E2"/>
    <w:rsid w:val="00D80361"/>
    <w:rsid w:val="00D8069A"/>
    <w:rsid w:val="00D80A87"/>
    <w:rsid w:val="00D80B84"/>
    <w:rsid w:val="00D80E63"/>
    <w:rsid w:val="00D80FF8"/>
    <w:rsid w:val="00D81DAA"/>
    <w:rsid w:val="00D82A3A"/>
    <w:rsid w:val="00D83178"/>
    <w:rsid w:val="00D83900"/>
    <w:rsid w:val="00D83A33"/>
    <w:rsid w:val="00D83CE0"/>
    <w:rsid w:val="00D84293"/>
    <w:rsid w:val="00D849E1"/>
    <w:rsid w:val="00D84C61"/>
    <w:rsid w:val="00D84D7F"/>
    <w:rsid w:val="00D8575B"/>
    <w:rsid w:val="00D85E56"/>
    <w:rsid w:val="00D8672A"/>
    <w:rsid w:val="00D876FE"/>
    <w:rsid w:val="00D9054C"/>
    <w:rsid w:val="00D90800"/>
    <w:rsid w:val="00D90EBC"/>
    <w:rsid w:val="00D90F73"/>
    <w:rsid w:val="00D91379"/>
    <w:rsid w:val="00D92CD8"/>
    <w:rsid w:val="00D930B8"/>
    <w:rsid w:val="00D95725"/>
    <w:rsid w:val="00D95972"/>
    <w:rsid w:val="00D95D9B"/>
    <w:rsid w:val="00D96C57"/>
    <w:rsid w:val="00D973E2"/>
    <w:rsid w:val="00D97AF6"/>
    <w:rsid w:val="00D97B5D"/>
    <w:rsid w:val="00D97F2B"/>
    <w:rsid w:val="00DA0735"/>
    <w:rsid w:val="00DA0BEF"/>
    <w:rsid w:val="00DA0E0F"/>
    <w:rsid w:val="00DA13BF"/>
    <w:rsid w:val="00DA15AD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950"/>
    <w:rsid w:val="00DA6D6B"/>
    <w:rsid w:val="00DA7A97"/>
    <w:rsid w:val="00DA7AAE"/>
    <w:rsid w:val="00DB0403"/>
    <w:rsid w:val="00DB06C9"/>
    <w:rsid w:val="00DB07C6"/>
    <w:rsid w:val="00DB092E"/>
    <w:rsid w:val="00DB1122"/>
    <w:rsid w:val="00DB14E0"/>
    <w:rsid w:val="00DB1C66"/>
    <w:rsid w:val="00DB2251"/>
    <w:rsid w:val="00DB303C"/>
    <w:rsid w:val="00DB410E"/>
    <w:rsid w:val="00DB437D"/>
    <w:rsid w:val="00DB448C"/>
    <w:rsid w:val="00DB4B99"/>
    <w:rsid w:val="00DB587C"/>
    <w:rsid w:val="00DB6080"/>
    <w:rsid w:val="00DB6568"/>
    <w:rsid w:val="00DB6613"/>
    <w:rsid w:val="00DB6A38"/>
    <w:rsid w:val="00DB6AF5"/>
    <w:rsid w:val="00DB7007"/>
    <w:rsid w:val="00DB7029"/>
    <w:rsid w:val="00DC0C56"/>
    <w:rsid w:val="00DC1659"/>
    <w:rsid w:val="00DC168E"/>
    <w:rsid w:val="00DC23BE"/>
    <w:rsid w:val="00DC26B3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675C"/>
    <w:rsid w:val="00DC6AFA"/>
    <w:rsid w:val="00DC6F85"/>
    <w:rsid w:val="00DC707B"/>
    <w:rsid w:val="00DC75D9"/>
    <w:rsid w:val="00DC7966"/>
    <w:rsid w:val="00DD0897"/>
    <w:rsid w:val="00DD0E10"/>
    <w:rsid w:val="00DD1CD4"/>
    <w:rsid w:val="00DD1D1E"/>
    <w:rsid w:val="00DD2AC0"/>
    <w:rsid w:val="00DD3306"/>
    <w:rsid w:val="00DD3449"/>
    <w:rsid w:val="00DD43F5"/>
    <w:rsid w:val="00DD4477"/>
    <w:rsid w:val="00DD61AB"/>
    <w:rsid w:val="00DD7041"/>
    <w:rsid w:val="00DD79EF"/>
    <w:rsid w:val="00DD7BD4"/>
    <w:rsid w:val="00DE08FE"/>
    <w:rsid w:val="00DE0A34"/>
    <w:rsid w:val="00DE0D75"/>
    <w:rsid w:val="00DE0E53"/>
    <w:rsid w:val="00DE12C8"/>
    <w:rsid w:val="00DE1932"/>
    <w:rsid w:val="00DE1AFF"/>
    <w:rsid w:val="00DE21AA"/>
    <w:rsid w:val="00DE22F3"/>
    <w:rsid w:val="00DE27CC"/>
    <w:rsid w:val="00DE28DA"/>
    <w:rsid w:val="00DE2E8C"/>
    <w:rsid w:val="00DE33FE"/>
    <w:rsid w:val="00DE395B"/>
    <w:rsid w:val="00DE3D67"/>
    <w:rsid w:val="00DE4203"/>
    <w:rsid w:val="00DE4841"/>
    <w:rsid w:val="00DE5153"/>
    <w:rsid w:val="00DE5D43"/>
    <w:rsid w:val="00DE626E"/>
    <w:rsid w:val="00DE6355"/>
    <w:rsid w:val="00DE727B"/>
    <w:rsid w:val="00DE7462"/>
    <w:rsid w:val="00DF052F"/>
    <w:rsid w:val="00DF06F5"/>
    <w:rsid w:val="00DF0C00"/>
    <w:rsid w:val="00DF1EA5"/>
    <w:rsid w:val="00DF3068"/>
    <w:rsid w:val="00DF3205"/>
    <w:rsid w:val="00DF4886"/>
    <w:rsid w:val="00DF5DD1"/>
    <w:rsid w:val="00DF66ED"/>
    <w:rsid w:val="00DF71EF"/>
    <w:rsid w:val="00DF7975"/>
    <w:rsid w:val="00DF7D79"/>
    <w:rsid w:val="00DF7DEA"/>
    <w:rsid w:val="00E00B63"/>
    <w:rsid w:val="00E01A9C"/>
    <w:rsid w:val="00E01D49"/>
    <w:rsid w:val="00E0233B"/>
    <w:rsid w:val="00E02EDD"/>
    <w:rsid w:val="00E0360E"/>
    <w:rsid w:val="00E0361D"/>
    <w:rsid w:val="00E03D21"/>
    <w:rsid w:val="00E0450F"/>
    <w:rsid w:val="00E04999"/>
    <w:rsid w:val="00E04C13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9BE"/>
    <w:rsid w:val="00E15CD9"/>
    <w:rsid w:val="00E15CE9"/>
    <w:rsid w:val="00E15FFD"/>
    <w:rsid w:val="00E16093"/>
    <w:rsid w:val="00E162A0"/>
    <w:rsid w:val="00E1746C"/>
    <w:rsid w:val="00E2029E"/>
    <w:rsid w:val="00E2057D"/>
    <w:rsid w:val="00E21489"/>
    <w:rsid w:val="00E219E5"/>
    <w:rsid w:val="00E225F4"/>
    <w:rsid w:val="00E2305F"/>
    <w:rsid w:val="00E2320B"/>
    <w:rsid w:val="00E24623"/>
    <w:rsid w:val="00E2469B"/>
    <w:rsid w:val="00E25734"/>
    <w:rsid w:val="00E25CC3"/>
    <w:rsid w:val="00E25E57"/>
    <w:rsid w:val="00E25F73"/>
    <w:rsid w:val="00E26B93"/>
    <w:rsid w:val="00E26FB7"/>
    <w:rsid w:val="00E27089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774"/>
    <w:rsid w:val="00E3299D"/>
    <w:rsid w:val="00E33385"/>
    <w:rsid w:val="00E336C2"/>
    <w:rsid w:val="00E33B54"/>
    <w:rsid w:val="00E3438C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08FE"/>
    <w:rsid w:val="00E4169D"/>
    <w:rsid w:val="00E4185C"/>
    <w:rsid w:val="00E425C5"/>
    <w:rsid w:val="00E434DE"/>
    <w:rsid w:val="00E4383C"/>
    <w:rsid w:val="00E44CB8"/>
    <w:rsid w:val="00E452A5"/>
    <w:rsid w:val="00E45712"/>
    <w:rsid w:val="00E45FEF"/>
    <w:rsid w:val="00E465A7"/>
    <w:rsid w:val="00E46CF4"/>
    <w:rsid w:val="00E47342"/>
    <w:rsid w:val="00E47A72"/>
    <w:rsid w:val="00E5026B"/>
    <w:rsid w:val="00E502E3"/>
    <w:rsid w:val="00E504C5"/>
    <w:rsid w:val="00E5089A"/>
    <w:rsid w:val="00E51E43"/>
    <w:rsid w:val="00E52382"/>
    <w:rsid w:val="00E538A8"/>
    <w:rsid w:val="00E53A58"/>
    <w:rsid w:val="00E53BD0"/>
    <w:rsid w:val="00E541C6"/>
    <w:rsid w:val="00E54FCC"/>
    <w:rsid w:val="00E55105"/>
    <w:rsid w:val="00E5644F"/>
    <w:rsid w:val="00E56986"/>
    <w:rsid w:val="00E56FB9"/>
    <w:rsid w:val="00E5772D"/>
    <w:rsid w:val="00E579BC"/>
    <w:rsid w:val="00E60E80"/>
    <w:rsid w:val="00E62148"/>
    <w:rsid w:val="00E62781"/>
    <w:rsid w:val="00E62C86"/>
    <w:rsid w:val="00E62CE6"/>
    <w:rsid w:val="00E63361"/>
    <w:rsid w:val="00E63732"/>
    <w:rsid w:val="00E64FBC"/>
    <w:rsid w:val="00E6577C"/>
    <w:rsid w:val="00E65DA7"/>
    <w:rsid w:val="00E66587"/>
    <w:rsid w:val="00E66687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5BBE"/>
    <w:rsid w:val="00E75F8F"/>
    <w:rsid w:val="00E76091"/>
    <w:rsid w:val="00E76B16"/>
    <w:rsid w:val="00E779F1"/>
    <w:rsid w:val="00E803BB"/>
    <w:rsid w:val="00E80954"/>
    <w:rsid w:val="00E80BEC"/>
    <w:rsid w:val="00E80D64"/>
    <w:rsid w:val="00E81C36"/>
    <w:rsid w:val="00E81C40"/>
    <w:rsid w:val="00E827D9"/>
    <w:rsid w:val="00E829E6"/>
    <w:rsid w:val="00E830E6"/>
    <w:rsid w:val="00E8364E"/>
    <w:rsid w:val="00E83CC9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7A0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FF2"/>
    <w:rsid w:val="00E97945"/>
    <w:rsid w:val="00E97B6A"/>
    <w:rsid w:val="00EA0797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791"/>
    <w:rsid w:val="00EA6F0E"/>
    <w:rsid w:val="00EA7891"/>
    <w:rsid w:val="00EA7E2E"/>
    <w:rsid w:val="00EB0302"/>
    <w:rsid w:val="00EB1B50"/>
    <w:rsid w:val="00EB1C3E"/>
    <w:rsid w:val="00EB1CA4"/>
    <w:rsid w:val="00EB1FD5"/>
    <w:rsid w:val="00EB24BF"/>
    <w:rsid w:val="00EB2592"/>
    <w:rsid w:val="00EB2B87"/>
    <w:rsid w:val="00EB3EFB"/>
    <w:rsid w:val="00EB4654"/>
    <w:rsid w:val="00EB4BC9"/>
    <w:rsid w:val="00EB5468"/>
    <w:rsid w:val="00EB5E92"/>
    <w:rsid w:val="00EB5F4C"/>
    <w:rsid w:val="00EB670C"/>
    <w:rsid w:val="00EB6773"/>
    <w:rsid w:val="00EB69E8"/>
    <w:rsid w:val="00EB7EED"/>
    <w:rsid w:val="00EC0417"/>
    <w:rsid w:val="00EC05B0"/>
    <w:rsid w:val="00EC06C4"/>
    <w:rsid w:val="00EC1A47"/>
    <w:rsid w:val="00EC1A5E"/>
    <w:rsid w:val="00EC25AE"/>
    <w:rsid w:val="00EC2B77"/>
    <w:rsid w:val="00EC44BD"/>
    <w:rsid w:val="00EC4C44"/>
    <w:rsid w:val="00EC537E"/>
    <w:rsid w:val="00EC6350"/>
    <w:rsid w:val="00EC63F9"/>
    <w:rsid w:val="00EC6D94"/>
    <w:rsid w:val="00EC74A2"/>
    <w:rsid w:val="00EC76F2"/>
    <w:rsid w:val="00EC7B52"/>
    <w:rsid w:val="00EC7B6D"/>
    <w:rsid w:val="00EC7C51"/>
    <w:rsid w:val="00EC7F88"/>
    <w:rsid w:val="00ED01AF"/>
    <w:rsid w:val="00ED03FB"/>
    <w:rsid w:val="00ED0A00"/>
    <w:rsid w:val="00ED10D5"/>
    <w:rsid w:val="00ED2740"/>
    <w:rsid w:val="00ED2951"/>
    <w:rsid w:val="00ED2DDE"/>
    <w:rsid w:val="00ED4CB7"/>
    <w:rsid w:val="00ED54C0"/>
    <w:rsid w:val="00ED54CA"/>
    <w:rsid w:val="00ED56B4"/>
    <w:rsid w:val="00ED5714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117E"/>
    <w:rsid w:val="00EE1D9D"/>
    <w:rsid w:val="00EE1E0C"/>
    <w:rsid w:val="00EE2E48"/>
    <w:rsid w:val="00EE2EF1"/>
    <w:rsid w:val="00EE3C36"/>
    <w:rsid w:val="00EE4459"/>
    <w:rsid w:val="00EE4688"/>
    <w:rsid w:val="00EE4A12"/>
    <w:rsid w:val="00EE54AF"/>
    <w:rsid w:val="00EE58F9"/>
    <w:rsid w:val="00EE60D3"/>
    <w:rsid w:val="00EE6974"/>
    <w:rsid w:val="00EE6BFE"/>
    <w:rsid w:val="00EF0229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3E0"/>
    <w:rsid w:val="00EF6791"/>
    <w:rsid w:val="00EF6804"/>
    <w:rsid w:val="00EF7134"/>
    <w:rsid w:val="00EF7E0D"/>
    <w:rsid w:val="00EF7F2F"/>
    <w:rsid w:val="00F00663"/>
    <w:rsid w:val="00F01502"/>
    <w:rsid w:val="00F01A8D"/>
    <w:rsid w:val="00F01FE7"/>
    <w:rsid w:val="00F021AE"/>
    <w:rsid w:val="00F02587"/>
    <w:rsid w:val="00F0337E"/>
    <w:rsid w:val="00F036FB"/>
    <w:rsid w:val="00F04032"/>
    <w:rsid w:val="00F041CB"/>
    <w:rsid w:val="00F046D2"/>
    <w:rsid w:val="00F04968"/>
    <w:rsid w:val="00F04CAC"/>
    <w:rsid w:val="00F04D41"/>
    <w:rsid w:val="00F04DEB"/>
    <w:rsid w:val="00F04E7B"/>
    <w:rsid w:val="00F052BB"/>
    <w:rsid w:val="00F06032"/>
    <w:rsid w:val="00F060FB"/>
    <w:rsid w:val="00F071AD"/>
    <w:rsid w:val="00F10CA1"/>
    <w:rsid w:val="00F11051"/>
    <w:rsid w:val="00F1166D"/>
    <w:rsid w:val="00F11910"/>
    <w:rsid w:val="00F11B72"/>
    <w:rsid w:val="00F11E6B"/>
    <w:rsid w:val="00F15284"/>
    <w:rsid w:val="00F15C3B"/>
    <w:rsid w:val="00F15EF9"/>
    <w:rsid w:val="00F16177"/>
    <w:rsid w:val="00F1642A"/>
    <w:rsid w:val="00F17972"/>
    <w:rsid w:val="00F17F97"/>
    <w:rsid w:val="00F20CDC"/>
    <w:rsid w:val="00F20F3D"/>
    <w:rsid w:val="00F2163A"/>
    <w:rsid w:val="00F221CD"/>
    <w:rsid w:val="00F22CE8"/>
    <w:rsid w:val="00F22D0E"/>
    <w:rsid w:val="00F2386B"/>
    <w:rsid w:val="00F243E9"/>
    <w:rsid w:val="00F24599"/>
    <w:rsid w:val="00F2602B"/>
    <w:rsid w:val="00F26038"/>
    <w:rsid w:val="00F26477"/>
    <w:rsid w:val="00F265EC"/>
    <w:rsid w:val="00F26A70"/>
    <w:rsid w:val="00F26F48"/>
    <w:rsid w:val="00F270DE"/>
    <w:rsid w:val="00F30A3C"/>
    <w:rsid w:val="00F30C88"/>
    <w:rsid w:val="00F3164B"/>
    <w:rsid w:val="00F31C71"/>
    <w:rsid w:val="00F31FCF"/>
    <w:rsid w:val="00F3224F"/>
    <w:rsid w:val="00F3324C"/>
    <w:rsid w:val="00F33441"/>
    <w:rsid w:val="00F33B6C"/>
    <w:rsid w:val="00F34932"/>
    <w:rsid w:val="00F34A74"/>
    <w:rsid w:val="00F34F9D"/>
    <w:rsid w:val="00F352F8"/>
    <w:rsid w:val="00F36C4F"/>
    <w:rsid w:val="00F40843"/>
    <w:rsid w:val="00F40904"/>
    <w:rsid w:val="00F40928"/>
    <w:rsid w:val="00F41554"/>
    <w:rsid w:val="00F41BE9"/>
    <w:rsid w:val="00F43CE2"/>
    <w:rsid w:val="00F44455"/>
    <w:rsid w:val="00F445DD"/>
    <w:rsid w:val="00F45950"/>
    <w:rsid w:val="00F4675D"/>
    <w:rsid w:val="00F4692E"/>
    <w:rsid w:val="00F46A4E"/>
    <w:rsid w:val="00F46FAB"/>
    <w:rsid w:val="00F4703E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457C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9F9"/>
    <w:rsid w:val="00F61D87"/>
    <w:rsid w:val="00F65205"/>
    <w:rsid w:val="00F66849"/>
    <w:rsid w:val="00F66A36"/>
    <w:rsid w:val="00F66BC9"/>
    <w:rsid w:val="00F67AA9"/>
    <w:rsid w:val="00F67D23"/>
    <w:rsid w:val="00F67F8E"/>
    <w:rsid w:val="00F70110"/>
    <w:rsid w:val="00F707BA"/>
    <w:rsid w:val="00F70D84"/>
    <w:rsid w:val="00F7145E"/>
    <w:rsid w:val="00F71867"/>
    <w:rsid w:val="00F73019"/>
    <w:rsid w:val="00F74514"/>
    <w:rsid w:val="00F74873"/>
    <w:rsid w:val="00F7501B"/>
    <w:rsid w:val="00F761FF"/>
    <w:rsid w:val="00F76C06"/>
    <w:rsid w:val="00F76D61"/>
    <w:rsid w:val="00F773B4"/>
    <w:rsid w:val="00F77974"/>
    <w:rsid w:val="00F77D96"/>
    <w:rsid w:val="00F806BD"/>
    <w:rsid w:val="00F81132"/>
    <w:rsid w:val="00F81327"/>
    <w:rsid w:val="00F83AE6"/>
    <w:rsid w:val="00F83C14"/>
    <w:rsid w:val="00F845AA"/>
    <w:rsid w:val="00F85766"/>
    <w:rsid w:val="00F85820"/>
    <w:rsid w:val="00F860BB"/>
    <w:rsid w:val="00F86697"/>
    <w:rsid w:val="00F86DDE"/>
    <w:rsid w:val="00F86E83"/>
    <w:rsid w:val="00F875E2"/>
    <w:rsid w:val="00F9004A"/>
    <w:rsid w:val="00F904AF"/>
    <w:rsid w:val="00F90D73"/>
    <w:rsid w:val="00F91699"/>
    <w:rsid w:val="00F91D0C"/>
    <w:rsid w:val="00F92041"/>
    <w:rsid w:val="00F934A2"/>
    <w:rsid w:val="00F949F9"/>
    <w:rsid w:val="00F95118"/>
    <w:rsid w:val="00F95E2B"/>
    <w:rsid w:val="00F976F9"/>
    <w:rsid w:val="00F97DBA"/>
    <w:rsid w:val="00FA0CA6"/>
    <w:rsid w:val="00FA0FFA"/>
    <w:rsid w:val="00FA1B80"/>
    <w:rsid w:val="00FA1CE1"/>
    <w:rsid w:val="00FA1CF8"/>
    <w:rsid w:val="00FA2595"/>
    <w:rsid w:val="00FA3ACB"/>
    <w:rsid w:val="00FA410B"/>
    <w:rsid w:val="00FA43B8"/>
    <w:rsid w:val="00FA5409"/>
    <w:rsid w:val="00FA56C8"/>
    <w:rsid w:val="00FA64D4"/>
    <w:rsid w:val="00FA69E4"/>
    <w:rsid w:val="00FA6E26"/>
    <w:rsid w:val="00FA6FE9"/>
    <w:rsid w:val="00FB11C0"/>
    <w:rsid w:val="00FB1811"/>
    <w:rsid w:val="00FB1B67"/>
    <w:rsid w:val="00FB24B3"/>
    <w:rsid w:val="00FB29D8"/>
    <w:rsid w:val="00FB2A27"/>
    <w:rsid w:val="00FB2C50"/>
    <w:rsid w:val="00FB2C86"/>
    <w:rsid w:val="00FB3246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AA"/>
    <w:rsid w:val="00FC13BE"/>
    <w:rsid w:val="00FC2380"/>
    <w:rsid w:val="00FC2608"/>
    <w:rsid w:val="00FC2742"/>
    <w:rsid w:val="00FC31DD"/>
    <w:rsid w:val="00FC3D5E"/>
    <w:rsid w:val="00FC4483"/>
    <w:rsid w:val="00FC4648"/>
    <w:rsid w:val="00FC474D"/>
    <w:rsid w:val="00FC4AB3"/>
    <w:rsid w:val="00FC5C86"/>
    <w:rsid w:val="00FC6275"/>
    <w:rsid w:val="00FC64AD"/>
    <w:rsid w:val="00FC687C"/>
    <w:rsid w:val="00FC6F3F"/>
    <w:rsid w:val="00FC786F"/>
    <w:rsid w:val="00FD039F"/>
    <w:rsid w:val="00FD1194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D7E"/>
    <w:rsid w:val="00FD5F5E"/>
    <w:rsid w:val="00FD6006"/>
    <w:rsid w:val="00FD65CA"/>
    <w:rsid w:val="00FD7C20"/>
    <w:rsid w:val="00FE0A4C"/>
    <w:rsid w:val="00FE1278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409"/>
    <w:rsid w:val="00FE64EA"/>
    <w:rsid w:val="00FE6BFB"/>
    <w:rsid w:val="00FE6C28"/>
    <w:rsid w:val="00FE6CD8"/>
    <w:rsid w:val="00FE7F49"/>
    <w:rsid w:val="00FF0884"/>
    <w:rsid w:val="00FF157A"/>
    <w:rsid w:val="00FF1D1F"/>
    <w:rsid w:val="00FF2224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49893F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4164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uiPriority w:val="99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character" w:customStyle="1" w:styleId="content">
    <w:name w:val="content"/>
    <w:basedOn w:val="Standardnpsmoodstavce"/>
    <w:rsid w:val="0075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68C-03D4-41C0-8365-A99C0BC6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4</Pages>
  <Words>525</Words>
  <Characters>2692</Characters>
  <Application>Microsoft Office Word</Application>
  <DocSecurity>0</DocSecurity>
  <Lines>89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3178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Jan</cp:lastModifiedBy>
  <cp:revision>561</cp:revision>
  <cp:lastPrinted>2021-06-20T05:04:00Z</cp:lastPrinted>
  <dcterms:created xsi:type="dcterms:W3CDTF">2017-08-05T08:23:00Z</dcterms:created>
  <dcterms:modified xsi:type="dcterms:W3CDTF">2021-10-17T04:22:00Z</dcterms:modified>
  <cp:category>osnova</cp:category>
</cp:coreProperties>
</file>