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BA1" w:rsidRPr="00D22B49" w:rsidRDefault="00D22B49" w:rsidP="00350614">
      <w:pPr>
        <w:pStyle w:val="Nadpis"/>
        <w:spacing w:beforeLines="0" w:afterLines="0" w:line="288" w:lineRule="auto"/>
        <w:ind w:firstLine="0"/>
        <w:jc w:val="center"/>
        <w:rPr>
          <w:rFonts w:ascii="Kingston Pro" w:hAnsi="Kingston Pro" w:cs="Linux Biolinum"/>
          <w:spacing w:val="-8"/>
          <w:sz w:val="48"/>
          <w:szCs w:val="48"/>
          <w:u w:val="none"/>
        </w:rPr>
      </w:pPr>
      <w:r w:rsidRPr="00D22B49">
        <w:rPr>
          <w:rFonts w:ascii="Kingston Pro" w:hAnsi="Kingston Pro" w:cs="Linux Biolinum"/>
          <w:spacing w:val="-8"/>
          <w:sz w:val="48"/>
          <w:szCs w:val="48"/>
          <w:u w:val="none"/>
        </w:rPr>
        <w:t>Co znamená být poslušný Ježíši Kristu?</w:t>
      </w:r>
    </w:p>
    <w:p w:rsidR="00350614" w:rsidRPr="00D22B49" w:rsidRDefault="00AD30FD" w:rsidP="00350614">
      <w:pPr>
        <w:pStyle w:val="Nadpis"/>
        <w:spacing w:beforeLines="0" w:afterLines="0" w:line="288" w:lineRule="auto"/>
        <w:ind w:firstLine="0"/>
        <w:jc w:val="center"/>
        <w:rPr>
          <w:rFonts w:ascii="Kingston Pro" w:hAnsi="Kingston Pro" w:cs="Linux Biolinum"/>
          <w:spacing w:val="-8"/>
          <w:u w:val="none"/>
        </w:rPr>
      </w:pPr>
      <w:r w:rsidRPr="00D22B49">
        <w:rPr>
          <w:rFonts w:ascii="Kingston Pro" w:hAnsi="Kingston Pro" w:cs="Linux Biolinum"/>
          <w:spacing w:val="-8"/>
          <w:u w:val="none"/>
        </w:rPr>
        <w:t xml:space="preserve"> </w:t>
      </w:r>
      <w:r w:rsidR="008D6F69" w:rsidRPr="00D22B49">
        <w:rPr>
          <w:rFonts w:ascii="Kingston Pro" w:hAnsi="Kingston Pro" w:cs="Linux Biolinum"/>
          <w:spacing w:val="-8"/>
          <w:u w:val="none"/>
        </w:rPr>
        <w:t>(</w:t>
      </w:r>
      <w:r w:rsidR="009B1BA1" w:rsidRPr="00D22B49">
        <w:rPr>
          <w:rFonts w:ascii="Kingston Pro" w:hAnsi="Kingston Pro" w:cs="Linux Biolinum"/>
          <w:spacing w:val="-8"/>
          <w:u w:val="none"/>
        </w:rPr>
        <w:t>Fp 2,</w:t>
      </w:r>
      <w:r w:rsidR="00D22B49" w:rsidRPr="00D22B49">
        <w:rPr>
          <w:rFonts w:ascii="Kingston Pro" w:hAnsi="Kingston Pro" w:cs="Linux Biolinum"/>
          <w:spacing w:val="-8"/>
          <w:u w:val="none"/>
        </w:rPr>
        <w:t>12-18</w:t>
      </w:r>
      <w:r w:rsidR="00BD60D2" w:rsidRPr="00D22B49">
        <w:rPr>
          <w:rFonts w:ascii="Kingston Pro" w:hAnsi="Kingston Pro" w:cs="Linux Biolinum"/>
          <w:spacing w:val="-8"/>
          <w:u w:val="none"/>
        </w:rPr>
        <w:t>)</w:t>
      </w:r>
    </w:p>
    <w:p w:rsidR="005C4D3B" w:rsidRPr="00D22B49" w:rsidRDefault="005C4D3B" w:rsidP="00350614">
      <w:pPr>
        <w:pStyle w:val="Nadpis"/>
        <w:spacing w:beforeLines="0" w:afterLines="0" w:line="288" w:lineRule="auto"/>
        <w:ind w:firstLine="0"/>
        <w:jc w:val="center"/>
        <w:rPr>
          <w:rFonts w:ascii="Kingston Pro" w:hAnsi="Kingston Pro" w:cs="Linux Biolinum"/>
          <w:spacing w:val="-8"/>
          <w:highlight w:val="yellow"/>
          <w:u w:val="none"/>
        </w:rPr>
      </w:pPr>
    </w:p>
    <w:p w:rsidR="00D22B49" w:rsidRDefault="00D22B49" w:rsidP="00D22B49">
      <w:pPr>
        <w:autoSpaceDE w:val="0"/>
        <w:autoSpaceDN w:val="0"/>
        <w:adjustRightInd w:val="0"/>
        <w:spacing w:before="0" w:after="0" w:line="312" w:lineRule="auto"/>
        <w:ind w:firstLine="0"/>
        <w:jc w:val="center"/>
        <w:rPr>
          <w:rFonts w:ascii="Kingston Pro" w:hAnsi="Kingston Pro" w:cs="Linux Libertine"/>
          <w:b/>
          <w:i/>
          <w:sz w:val="32"/>
          <w:szCs w:val="24"/>
        </w:rPr>
      </w:pPr>
      <w:r w:rsidRPr="00D22B49">
        <w:rPr>
          <w:rFonts w:ascii="Kingston Pro" w:hAnsi="Kingston Pro" w:cs="Linux Libertine"/>
          <w:b/>
          <w:i/>
          <w:sz w:val="32"/>
          <w:szCs w:val="24"/>
        </w:rPr>
        <w:t>Proto i my, obklopeni takovým zástupem svědků, odhoďme všecku přítěž i hřích, který se nás tak snadno přichytí, a vytrvejme v běhu, jak je nám uloženo,</w:t>
      </w:r>
      <w:r>
        <w:rPr>
          <w:rFonts w:ascii="Kingston Pro" w:hAnsi="Kingston Pro" w:cs="Linux Libertine"/>
          <w:b/>
          <w:i/>
          <w:sz w:val="32"/>
          <w:szCs w:val="24"/>
        </w:rPr>
        <w:t xml:space="preserve"> </w:t>
      </w:r>
      <w:r w:rsidRPr="00D22B49">
        <w:rPr>
          <w:rFonts w:ascii="Kingston Pro" w:hAnsi="Kingston Pro" w:cs="Linux Libertine"/>
          <w:b/>
          <w:i/>
          <w:sz w:val="32"/>
          <w:szCs w:val="24"/>
        </w:rPr>
        <w:t>s pohledem upřeným na Ježíše, který vede naši víru od počátku až do cíle.</w:t>
      </w:r>
    </w:p>
    <w:p w:rsidR="0002672B" w:rsidRPr="00D22B49" w:rsidRDefault="00D22B49" w:rsidP="00D22B49">
      <w:pPr>
        <w:autoSpaceDE w:val="0"/>
        <w:autoSpaceDN w:val="0"/>
        <w:adjustRightInd w:val="0"/>
        <w:spacing w:before="0" w:after="0" w:line="312" w:lineRule="auto"/>
        <w:ind w:firstLine="0"/>
        <w:jc w:val="center"/>
        <w:rPr>
          <w:rFonts w:ascii="Kingston Pro" w:hAnsi="Kingston Pro" w:cs="Linux Libertine"/>
          <w:b/>
          <w:i/>
          <w:sz w:val="32"/>
          <w:szCs w:val="24"/>
        </w:rPr>
      </w:pPr>
      <w:r w:rsidRPr="00D22B49">
        <w:rPr>
          <w:rFonts w:ascii="Kingston Pro" w:hAnsi="Kingston Pro" w:cs="Linux Libertine"/>
          <w:b/>
          <w:i/>
          <w:sz w:val="32"/>
          <w:szCs w:val="24"/>
        </w:rPr>
        <w:t>Židům 12:1</w:t>
      </w:r>
      <w:r>
        <w:rPr>
          <w:rFonts w:ascii="Kingston Pro" w:hAnsi="Kingston Pro" w:cs="Linux Libertine"/>
          <w:b/>
          <w:i/>
          <w:sz w:val="32"/>
          <w:szCs w:val="24"/>
        </w:rPr>
        <w:t>-2</w:t>
      </w:r>
      <w:r w:rsidRPr="00D22B49">
        <w:rPr>
          <w:rFonts w:ascii="Kingston Pro" w:hAnsi="Kingston Pro" w:cs="Linux Libertine"/>
          <w:b/>
          <w:i/>
          <w:sz w:val="32"/>
          <w:szCs w:val="24"/>
        </w:rPr>
        <w:t xml:space="preserve">  </w:t>
      </w:r>
    </w:p>
    <w:p w:rsidR="0002672B" w:rsidRPr="00D22B49" w:rsidRDefault="0002672B" w:rsidP="0002672B">
      <w:pPr>
        <w:autoSpaceDE w:val="0"/>
        <w:autoSpaceDN w:val="0"/>
        <w:adjustRightInd w:val="0"/>
        <w:spacing w:before="0" w:after="0" w:line="312" w:lineRule="auto"/>
        <w:ind w:firstLine="0"/>
        <w:jc w:val="center"/>
        <w:rPr>
          <w:rFonts w:ascii="Kingston Pro" w:hAnsi="Kingston Pro" w:cs="Linux Libertine"/>
          <w:b/>
          <w:i/>
          <w:sz w:val="32"/>
          <w:szCs w:val="24"/>
          <w:highlight w:val="yellow"/>
        </w:rPr>
      </w:pPr>
    </w:p>
    <w:p w:rsidR="00120671" w:rsidRPr="00D22B49" w:rsidRDefault="00D22B49" w:rsidP="00D22B49">
      <w:pPr>
        <w:autoSpaceDE w:val="0"/>
        <w:autoSpaceDN w:val="0"/>
        <w:adjustRightInd w:val="0"/>
        <w:spacing w:before="0" w:after="0" w:line="312" w:lineRule="auto"/>
        <w:ind w:firstLine="0"/>
        <w:rPr>
          <w:rFonts w:ascii="Linux Biolinum G" w:hAnsi="Linux Biolinum G" w:cs="Linux Biolinum G"/>
          <w:b/>
          <w:sz w:val="32"/>
          <w:szCs w:val="32"/>
          <w:highlight w:val="yellow"/>
        </w:rPr>
      </w:pPr>
      <w:r w:rsidRPr="00D22B49">
        <w:rPr>
          <w:rFonts w:ascii="Linux Biolinum G" w:hAnsi="Linux Biolinum G" w:cs="Linux Biolinum G"/>
          <w:b/>
          <w:sz w:val="32"/>
          <w:szCs w:val="32"/>
        </w:rPr>
        <w:t>Filipským 2:5  Nechť je mezi vámi takové smýšlení, jako v Kristu Ježíši:</w:t>
      </w:r>
      <w:r>
        <w:rPr>
          <w:rFonts w:ascii="Linux Biolinum G" w:hAnsi="Linux Biolinum G" w:cs="Linux Biolinum G"/>
          <w:b/>
          <w:sz w:val="32"/>
          <w:szCs w:val="32"/>
        </w:rPr>
        <w:t xml:space="preserve"> </w:t>
      </w:r>
      <w:r w:rsidRPr="00D22B49">
        <w:rPr>
          <w:rFonts w:ascii="Linux Biolinum G" w:hAnsi="Linux Biolinum G" w:cs="Linux Biolinum G"/>
          <w:b/>
          <w:sz w:val="32"/>
          <w:szCs w:val="32"/>
        </w:rPr>
        <w:t>6  Způsobem bytí byl roven Bohu, a přece na své rovnosti nelpěl,</w:t>
      </w:r>
      <w:r>
        <w:rPr>
          <w:rFonts w:ascii="Linux Biolinum G" w:hAnsi="Linux Biolinum G" w:cs="Linux Biolinum G"/>
          <w:b/>
          <w:sz w:val="32"/>
          <w:szCs w:val="32"/>
        </w:rPr>
        <w:t xml:space="preserve"> </w:t>
      </w:r>
      <w:r w:rsidRPr="00D22B49">
        <w:rPr>
          <w:rFonts w:ascii="Linux Biolinum G" w:hAnsi="Linux Biolinum G" w:cs="Linux Biolinum G"/>
          <w:b/>
          <w:sz w:val="32"/>
          <w:szCs w:val="32"/>
        </w:rPr>
        <w:t>7  nýbrž sám sebe zmařil, vzal na sebe způsob služebníka, stal se jedním z lidí. A v podobě člověka</w:t>
      </w:r>
      <w:r>
        <w:rPr>
          <w:rFonts w:ascii="Linux Biolinum G" w:hAnsi="Linux Biolinum G" w:cs="Linux Biolinum G"/>
          <w:b/>
          <w:sz w:val="32"/>
          <w:szCs w:val="32"/>
        </w:rPr>
        <w:t xml:space="preserve"> </w:t>
      </w:r>
      <w:r w:rsidRPr="00D22B49">
        <w:rPr>
          <w:rFonts w:ascii="Linux Biolinum G" w:hAnsi="Linux Biolinum G" w:cs="Linux Biolinum G"/>
          <w:b/>
          <w:sz w:val="32"/>
          <w:szCs w:val="32"/>
        </w:rPr>
        <w:t>8  se ponížil, v poslušnosti podstoupil i smrt, a to smrt na kříži.</w:t>
      </w:r>
      <w:r>
        <w:rPr>
          <w:rFonts w:ascii="Linux Biolinum G" w:hAnsi="Linux Biolinum G" w:cs="Linux Biolinum G"/>
          <w:b/>
          <w:sz w:val="32"/>
          <w:szCs w:val="32"/>
        </w:rPr>
        <w:t xml:space="preserve"> </w:t>
      </w:r>
      <w:r w:rsidRPr="00D22B49">
        <w:rPr>
          <w:rFonts w:ascii="Linux Biolinum G" w:hAnsi="Linux Biolinum G" w:cs="Linux Biolinum G"/>
          <w:b/>
          <w:sz w:val="32"/>
          <w:szCs w:val="32"/>
        </w:rPr>
        <w:t>9  Proto ho Bůh vyvýšil nade vše a dal mu jméno nad každé jméno,</w:t>
      </w:r>
      <w:r>
        <w:rPr>
          <w:rFonts w:ascii="Linux Biolinum G" w:hAnsi="Linux Biolinum G" w:cs="Linux Biolinum G"/>
          <w:b/>
          <w:sz w:val="32"/>
          <w:szCs w:val="32"/>
        </w:rPr>
        <w:t xml:space="preserve"> </w:t>
      </w:r>
      <w:r w:rsidRPr="00D22B49">
        <w:rPr>
          <w:rFonts w:ascii="Linux Biolinum G" w:hAnsi="Linux Biolinum G" w:cs="Linux Biolinum G"/>
          <w:b/>
          <w:sz w:val="32"/>
          <w:szCs w:val="32"/>
        </w:rPr>
        <w:t>10  aby se před jménem Ježíšovým sklonilo každé koleno - na nebi, na zemi i pod zemí -</w:t>
      </w:r>
      <w:r>
        <w:rPr>
          <w:rFonts w:ascii="Linux Biolinum G" w:hAnsi="Linux Biolinum G" w:cs="Linux Biolinum G"/>
          <w:b/>
          <w:sz w:val="32"/>
          <w:szCs w:val="32"/>
        </w:rPr>
        <w:t xml:space="preserve"> </w:t>
      </w:r>
      <w:r w:rsidRPr="00D22B49">
        <w:rPr>
          <w:rFonts w:ascii="Linux Biolinum G" w:hAnsi="Linux Biolinum G" w:cs="Linux Biolinum G"/>
          <w:b/>
          <w:sz w:val="32"/>
          <w:szCs w:val="32"/>
        </w:rPr>
        <w:t>11  a k slávě Boha Otce každý jazyk aby vyznával: Ježíš Kristus jest Pán.</w:t>
      </w:r>
      <w:r>
        <w:rPr>
          <w:rFonts w:ascii="Linux Biolinum G" w:hAnsi="Linux Biolinum G" w:cs="Linux Biolinum G"/>
          <w:b/>
          <w:sz w:val="32"/>
          <w:szCs w:val="32"/>
        </w:rPr>
        <w:t xml:space="preserve"> </w:t>
      </w:r>
      <w:r w:rsidRPr="00D22B49">
        <w:rPr>
          <w:rFonts w:ascii="Linux Biolinum G" w:hAnsi="Linux Biolinum G" w:cs="Linux Biolinum G"/>
          <w:b/>
          <w:sz w:val="32"/>
          <w:szCs w:val="32"/>
        </w:rPr>
        <w:t>12  A tak, moji milí, jako jste vždycky byli poslušní - nikoli jen v mé přítomnosti, ale nyní mnohem více v mé nepřítomnosti - s bázní a chvěním uvádějte ve skutek své spasení.</w:t>
      </w:r>
      <w:r>
        <w:rPr>
          <w:rFonts w:ascii="Linux Biolinum G" w:hAnsi="Linux Biolinum G" w:cs="Linux Biolinum G"/>
          <w:b/>
          <w:sz w:val="32"/>
          <w:szCs w:val="32"/>
        </w:rPr>
        <w:t xml:space="preserve"> </w:t>
      </w:r>
      <w:r w:rsidRPr="00D22B49">
        <w:rPr>
          <w:rFonts w:ascii="Linux Biolinum G" w:hAnsi="Linux Biolinum G" w:cs="Linux Biolinum G"/>
          <w:b/>
          <w:sz w:val="32"/>
          <w:szCs w:val="32"/>
        </w:rPr>
        <w:t>13  Neboť je to Bůh, který ve vás působí, že chcete i činíte, co se mu líbí.</w:t>
      </w:r>
      <w:r>
        <w:rPr>
          <w:rFonts w:ascii="Linux Biolinum G" w:hAnsi="Linux Biolinum G" w:cs="Linux Biolinum G"/>
          <w:b/>
          <w:sz w:val="32"/>
          <w:szCs w:val="32"/>
        </w:rPr>
        <w:t xml:space="preserve"> </w:t>
      </w:r>
      <w:r w:rsidRPr="00D22B49">
        <w:rPr>
          <w:rFonts w:ascii="Linux Biolinum G" w:hAnsi="Linux Biolinum G" w:cs="Linux Biolinum G"/>
          <w:b/>
          <w:sz w:val="32"/>
          <w:szCs w:val="32"/>
        </w:rPr>
        <w:t>14  Všechno dělejte bez reptání a bez pochybování,</w:t>
      </w:r>
      <w:r>
        <w:rPr>
          <w:rFonts w:ascii="Linux Biolinum G" w:hAnsi="Linux Biolinum G" w:cs="Linux Biolinum G"/>
          <w:b/>
          <w:sz w:val="32"/>
          <w:szCs w:val="32"/>
        </w:rPr>
        <w:t xml:space="preserve"> </w:t>
      </w:r>
      <w:r w:rsidRPr="00D22B49">
        <w:rPr>
          <w:rFonts w:ascii="Linux Biolinum G" w:hAnsi="Linux Biolinum G" w:cs="Linux Biolinum G"/>
          <w:b/>
          <w:sz w:val="32"/>
          <w:szCs w:val="32"/>
        </w:rPr>
        <w:t>15  abyste byli bezúhonní a ryzí, Boží děti bez poskvrny uprostřed pokolení pokřiveného a zvráceného. V něm sviťte jako hvězdy, které osvěcují svět,</w:t>
      </w:r>
      <w:r>
        <w:rPr>
          <w:rFonts w:ascii="Linux Biolinum G" w:hAnsi="Linux Biolinum G" w:cs="Linux Biolinum G"/>
          <w:b/>
          <w:sz w:val="32"/>
          <w:szCs w:val="32"/>
        </w:rPr>
        <w:t xml:space="preserve"> </w:t>
      </w:r>
      <w:r w:rsidRPr="00D22B49">
        <w:rPr>
          <w:rFonts w:ascii="Linux Biolinum G" w:hAnsi="Linux Biolinum G" w:cs="Linux Biolinum G"/>
          <w:b/>
          <w:sz w:val="32"/>
          <w:szCs w:val="32"/>
        </w:rPr>
        <w:t>16  držte se slova života, abych se vámi mohl pochlubit v den Kristův, že jsem nadarmo neběžel ani se nadarmo nenamáhal.</w:t>
      </w:r>
      <w:r>
        <w:rPr>
          <w:rFonts w:ascii="Linux Biolinum G" w:hAnsi="Linux Biolinum G" w:cs="Linux Biolinum G"/>
          <w:b/>
          <w:sz w:val="32"/>
          <w:szCs w:val="32"/>
        </w:rPr>
        <w:t xml:space="preserve"> </w:t>
      </w:r>
      <w:r w:rsidRPr="00D22B49">
        <w:rPr>
          <w:rFonts w:ascii="Linux Biolinum G" w:hAnsi="Linux Biolinum G" w:cs="Linux Biolinum G"/>
          <w:b/>
          <w:sz w:val="32"/>
          <w:szCs w:val="32"/>
        </w:rPr>
        <w:t xml:space="preserve">17  Ale i kdybych měl skropit </w:t>
      </w:r>
      <w:r w:rsidRPr="00D22B49">
        <w:rPr>
          <w:rFonts w:ascii="Linux Biolinum G" w:hAnsi="Linux Biolinum G" w:cs="Linux Biolinum G"/>
          <w:b/>
          <w:sz w:val="32"/>
          <w:szCs w:val="32"/>
        </w:rPr>
        <w:lastRenderedPageBreak/>
        <w:t>krví oběť a službu, kterou Bohu přináším, totiž vaši víru, raduji a spoluraduji se s vámi se všemi;</w:t>
      </w:r>
      <w:r>
        <w:rPr>
          <w:rFonts w:ascii="Linux Biolinum G" w:hAnsi="Linux Biolinum G" w:cs="Linux Biolinum G"/>
          <w:b/>
          <w:sz w:val="32"/>
          <w:szCs w:val="32"/>
        </w:rPr>
        <w:t xml:space="preserve"> </w:t>
      </w:r>
      <w:r w:rsidRPr="00D22B49">
        <w:rPr>
          <w:rFonts w:ascii="Linux Biolinum G" w:hAnsi="Linux Biolinum G" w:cs="Linux Biolinum G"/>
          <w:b/>
          <w:sz w:val="32"/>
          <w:szCs w:val="32"/>
        </w:rPr>
        <w:t>18  stejně tak se i vy radujte a spoluradujte se mnou.</w:t>
      </w:r>
    </w:p>
    <w:p w:rsidR="00120671" w:rsidRPr="00D22B49" w:rsidRDefault="00120671" w:rsidP="00120671">
      <w:pPr>
        <w:autoSpaceDE w:val="0"/>
        <w:autoSpaceDN w:val="0"/>
        <w:adjustRightInd w:val="0"/>
        <w:spacing w:before="0" w:after="0" w:line="312" w:lineRule="auto"/>
        <w:ind w:firstLine="0"/>
        <w:rPr>
          <w:rFonts w:ascii="Linux Biolinum G" w:hAnsi="Linux Biolinum G" w:cs="Linux Biolinum G"/>
          <w:b/>
          <w:sz w:val="32"/>
          <w:szCs w:val="32"/>
          <w:highlight w:val="yellow"/>
        </w:rPr>
      </w:pPr>
    </w:p>
    <w:p w:rsidR="00984960" w:rsidRPr="009D666C" w:rsidRDefault="009D666C" w:rsidP="0068767B">
      <w:pPr>
        <w:pStyle w:val="Odstavecseseznamem"/>
        <w:numPr>
          <w:ilvl w:val="0"/>
          <w:numId w:val="2"/>
        </w:numPr>
        <w:autoSpaceDE w:val="0"/>
        <w:autoSpaceDN w:val="0"/>
        <w:adjustRightInd w:val="0"/>
        <w:spacing w:before="0" w:after="0" w:line="312" w:lineRule="auto"/>
        <w:jc w:val="left"/>
        <w:rPr>
          <w:rFonts w:ascii="Kingston Pro" w:hAnsi="Kingston Pro" w:cs="Linux Biolinum G"/>
          <w:b/>
          <w:bCs/>
          <w:smallCaps/>
          <w:sz w:val="40"/>
          <w:szCs w:val="22"/>
          <w:u w:val="single"/>
        </w:rPr>
      </w:pPr>
      <w:r>
        <w:rPr>
          <w:rFonts w:ascii="Kingston Pro" w:hAnsi="Kingston Pro" w:cs="Linux Biolinum G"/>
          <w:b/>
          <w:bCs/>
          <w:smallCaps/>
          <w:sz w:val="40"/>
          <w:szCs w:val="22"/>
          <w:u w:val="single"/>
        </w:rPr>
        <w:t>Úvod</w:t>
      </w:r>
    </w:p>
    <w:p w:rsidR="0060286D" w:rsidRPr="009D666C" w:rsidRDefault="0060286D" w:rsidP="001414A0">
      <w:pPr>
        <w:pStyle w:val="Odstavecseseznamem"/>
        <w:tabs>
          <w:tab w:val="left" w:pos="912"/>
        </w:tabs>
        <w:suppressAutoHyphens/>
        <w:autoSpaceDE w:val="0"/>
        <w:spacing w:before="0" w:after="0" w:line="312" w:lineRule="auto"/>
        <w:ind w:left="1560" w:hanging="567"/>
        <w:jc w:val="left"/>
        <w:rPr>
          <w:rFonts w:ascii="Linux Biolinum G" w:hAnsi="Linux Biolinum G" w:cs="Linux Biolinum G"/>
          <w:i/>
          <w:sz w:val="32"/>
          <w:szCs w:val="22"/>
          <w:u w:val="single"/>
        </w:rPr>
      </w:pPr>
      <w:r w:rsidRPr="009D666C">
        <w:rPr>
          <w:rFonts w:ascii="Linux Biolinum G" w:hAnsi="Linux Biolinum G" w:cs="Linux Biolinum G"/>
          <w:i/>
          <w:sz w:val="32"/>
          <w:szCs w:val="22"/>
          <w:u w:val="single"/>
        </w:rPr>
        <w:t xml:space="preserve">Biblické odkazy: </w:t>
      </w:r>
    </w:p>
    <w:p w:rsidR="0060286D" w:rsidRPr="009D666C" w:rsidRDefault="009D666C" w:rsidP="009D666C">
      <w:pPr>
        <w:numPr>
          <w:ilvl w:val="0"/>
          <w:numId w:val="1"/>
        </w:numPr>
        <w:autoSpaceDE w:val="0"/>
        <w:autoSpaceDN w:val="0"/>
        <w:adjustRightInd w:val="0"/>
        <w:spacing w:before="0" w:after="0" w:line="312" w:lineRule="auto"/>
        <w:rPr>
          <w:rFonts w:ascii="Linux Biolinum G" w:hAnsi="Linux Biolinum G" w:cs="Linux Biolinum G"/>
          <w:i/>
          <w:spacing w:val="-6"/>
          <w:sz w:val="28"/>
          <w:szCs w:val="22"/>
        </w:rPr>
      </w:pPr>
      <w:r w:rsidRPr="009D666C">
        <w:rPr>
          <w:rFonts w:ascii="Linux Biolinum G" w:hAnsi="Linux Biolinum G" w:cs="Linux Biolinum G"/>
          <w:i/>
          <w:spacing w:val="-6"/>
          <w:sz w:val="28"/>
          <w:szCs w:val="22"/>
        </w:rPr>
        <w:t>1Kr 18:27</w:t>
      </w:r>
      <w:r w:rsidR="00A57D0C" w:rsidRPr="009D666C">
        <w:rPr>
          <w:rFonts w:ascii="Linux Biolinum G" w:hAnsi="Linux Biolinum G" w:cs="Linux Biolinum G"/>
          <w:i/>
          <w:spacing w:val="-6"/>
          <w:sz w:val="28"/>
          <w:szCs w:val="22"/>
        </w:rPr>
        <w:t xml:space="preserve">; </w:t>
      </w:r>
    </w:p>
    <w:p w:rsidR="00552AE8" w:rsidRPr="009D666C" w:rsidRDefault="00552AE8" w:rsidP="00552AE8">
      <w:pPr>
        <w:autoSpaceDE w:val="0"/>
        <w:autoSpaceDN w:val="0"/>
        <w:adjustRightInd w:val="0"/>
        <w:spacing w:before="0" w:after="0" w:line="312" w:lineRule="auto"/>
        <w:ind w:left="1353" w:firstLine="0"/>
        <w:rPr>
          <w:rFonts w:ascii="Linux Biolinum G" w:hAnsi="Linux Biolinum G" w:cs="Linux Biolinum G"/>
          <w:i/>
          <w:spacing w:val="-6"/>
          <w:sz w:val="28"/>
          <w:szCs w:val="22"/>
        </w:rPr>
      </w:pPr>
    </w:p>
    <w:p w:rsidR="007D492B" w:rsidRPr="009D666C" w:rsidRDefault="009D666C" w:rsidP="009D666C">
      <w:pPr>
        <w:pStyle w:val="Odstavecseseznamem"/>
        <w:numPr>
          <w:ilvl w:val="0"/>
          <w:numId w:val="2"/>
        </w:numPr>
        <w:autoSpaceDE w:val="0"/>
        <w:autoSpaceDN w:val="0"/>
        <w:adjustRightInd w:val="0"/>
        <w:spacing w:before="0" w:after="0" w:line="312" w:lineRule="auto"/>
        <w:jc w:val="left"/>
        <w:rPr>
          <w:rFonts w:ascii="Kingston Pro" w:hAnsi="Kingston Pro" w:cs="Linux Biolinum G"/>
          <w:b/>
          <w:bCs/>
          <w:smallCaps/>
          <w:sz w:val="40"/>
          <w:szCs w:val="22"/>
          <w:u w:val="single"/>
        </w:rPr>
      </w:pPr>
      <w:r w:rsidRPr="009D666C">
        <w:rPr>
          <w:rFonts w:ascii="Kingston Pro" w:hAnsi="Kingston Pro" w:cs="Linux Biolinum G"/>
          <w:b/>
          <w:bCs/>
          <w:smallCaps/>
          <w:sz w:val="40"/>
          <w:szCs w:val="22"/>
          <w:u w:val="single"/>
        </w:rPr>
        <w:t>Žijte ve světle Kristovy oběti na kříži (v. 12</w:t>
      </w:r>
      <w:r w:rsidR="007D492B" w:rsidRPr="009D666C">
        <w:rPr>
          <w:rFonts w:ascii="Kingston Pro" w:hAnsi="Kingston Pro" w:cs="Linux Biolinum G"/>
          <w:b/>
          <w:bCs/>
          <w:smallCaps/>
          <w:sz w:val="40"/>
          <w:szCs w:val="22"/>
          <w:u w:val="single"/>
        </w:rPr>
        <w:t>)</w:t>
      </w:r>
    </w:p>
    <w:p w:rsidR="009D666C" w:rsidRPr="009D666C" w:rsidRDefault="009D666C" w:rsidP="009D666C">
      <w:pPr>
        <w:pStyle w:val="Odstavecseseznamem"/>
        <w:numPr>
          <w:ilvl w:val="0"/>
          <w:numId w:val="19"/>
        </w:numPr>
        <w:rPr>
          <w:rFonts w:ascii="Linux Biolinum G" w:hAnsi="Linux Biolinum G" w:cs="Linux Biolinum G"/>
          <w:b/>
          <w:sz w:val="32"/>
          <w:szCs w:val="22"/>
        </w:rPr>
      </w:pPr>
      <w:r w:rsidRPr="009D666C">
        <w:rPr>
          <w:rFonts w:ascii="Linux Biolinum G" w:hAnsi="Linux Biolinum G" w:cs="Linux Biolinum G"/>
          <w:b/>
          <w:sz w:val="32"/>
          <w:szCs w:val="22"/>
        </w:rPr>
        <w:t>Jak jste vždycky byli poslušní</w:t>
      </w:r>
    </w:p>
    <w:p w:rsidR="002D3333" w:rsidRDefault="002D3333" w:rsidP="002D3333">
      <w:pPr>
        <w:pStyle w:val="Odstavecseseznamem"/>
        <w:numPr>
          <w:ilvl w:val="0"/>
          <w:numId w:val="19"/>
        </w:numPr>
        <w:rPr>
          <w:rFonts w:ascii="Linux Biolinum G" w:hAnsi="Linux Biolinum G" w:cs="Linux Biolinum G"/>
          <w:b/>
          <w:sz w:val="32"/>
          <w:szCs w:val="22"/>
        </w:rPr>
      </w:pPr>
      <w:r w:rsidRPr="002D3333">
        <w:rPr>
          <w:rFonts w:ascii="Linux Biolinum G" w:hAnsi="Linux Biolinum G" w:cs="Linux Biolinum G"/>
          <w:b/>
          <w:sz w:val="32"/>
          <w:szCs w:val="22"/>
        </w:rPr>
        <w:t>Uvádějte ve skutek své spasení</w:t>
      </w:r>
    </w:p>
    <w:p w:rsidR="002D3333" w:rsidRPr="002D3333" w:rsidRDefault="002D3333" w:rsidP="002D3333">
      <w:pPr>
        <w:pStyle w:val="Odstavecseseznamem"/>
        <w:numPr>
          <w:ilvl w:val="0"/>
          <w:numId w:val="19"/>
        </w:numPr>
        <w:rPr>
          <w:rFonts w:ascii="Linux Biolinum G" w:hAnsi="Linux Biolinum G" w:cs="Linux Biolinum G"/>
          <w:b/>
          <w:sz w:val="32"/>
          <w:szCs w:val="22"/>
        </w:rPr>
      </w:pPr>
      <w:r w:rsidRPr="002D3333">
        <w:rPr>
          <w:rFonts w:ascii="Linux Biolinum G" w:hAnsi="Linux Biolinum G" w:cs="Linux Biolinum G"/>
          <w:b/>
          <w:sz w:val="32"/>
          <w:szCs w:val="22"/>
        </w:rPr>
        <w:t>S bázní a chvěním</w:t>
      </w:r>
    </w:p>
    <w:p w:rsidR="006E1376" w:rsidRPr="00D22B49" w:rsidRDefault="006E1376" w:rsidP="00A23AD8">
      <w:pPr>
        <w:pStyle w:val="Odstavecseseznamem"/>
        <w:tabs>
          <w:tab w:val="left" w:pos="912"/>
        </w:tabs>
        <w:suppressAutoHyphens/>
        <w:autoSpaceDE w:val="0"/>
        <w:spacing w:before="0" w:after="0" w:line="312" w:lineRule="auto"/>
        <w:ind w:left="1560" w:hanging="567"/>
        <w:jc w:val="left"/>
        <w:rPr>
          <w:rFonts w:ascii="Linux Biolinum G" w:hAnsi="Linux Biolinum G" w:cs="Linux Biolinum G"/>
          <w:b/>
          <w:sz w:val="32"/>
          <w:szCs w:val="22"/>
          <w:highlight w:val="yellow"/>
        </w:rPr>
      </w:pPr>
    </w:p>
    <w:p w:rsidR="00A23AD8" w:rsidRPr="00BE5C4D" w:rsidRDefault="00A23AD8" w:rsidP="00A23AD8">
      <w:pPr>
        <w:pStyle w:val="Odstavecseseznamem"/>
        <w:tabs>
          <w:tab w:val="left" w:pos="912"/>
        </w:tabs>
        <w:suppressAutoHyphens/>
        <w:autoSpaceDE w:val="0"/>
        <w:spacing w:before="0" w:after="0" w:line="312" w:lineRule="auto"/>
        <w:ind w:left="1560" w:hanging="567"/>
        <w:jc w:val="left"/>
        <w:rPr>
          <w:rFonts w:ascii="Linux Biolinum G" w:hAnsi="Linux Biolinum G" w:cs="Linux Biolinum G"/>
          <w:i/>
          <w:sz w:val="32"/>
          <w:szCs w:val="22"/>
          <w:u w:val="single"/>
        </w:rPr>
      </w:pPr>
      <w:r w:rsidRPr="00BE5C4D">
        <w:rPr>
          <w:rFonts w:ascii="Linux Biolinum G" w:hAnsi="Linux Biolinum G" w:cs="Linux Biolinum G"/>
          <w:i/>
          <w:sz w:val="32"/>
          <w:szCs w:val="22"/>
          <w:u w:val="single"/>
        </w:rPr>
        <w:t xml:space="preserve">Biblické odkazy: </w:t>
      </w:r>
    </w:p>
    <w:p w:rsidR="00A23AD8" w:rsidRPr="00BE5C4D" w:rsidRDefault="00BE5C4D" w:rsidP="002D3333">
      <w:pPr>
        <w:numPr>
          <w:ilvl w:val="0"/>
          <w:numId w:val="1"/>
        </w:numPr>
        <w:autoSpaceDE w:val="0"/>
        <w:autoSpaceDN w:val="0"/>
        <w:adjustRightInd w:val="0"/>
        <w:spacing w:before="0" w:after="0" w:line="312" w:lineRule="auto"/>
        <w:rPr>
          <w:rFonts w:ascii="Linux Biolinum G" w:hAnsi="Linux Biolinum G" w:cs="Linux Biolinum G"/>
          <w:i/>
          <w:spacing w:val="-6"/>
          <w:sz w:val="28"/>
          <w:szCs w:val="22"/>
        </w:rPr>
      </w:pPr>
      <w:r w:rsidRPr="00BE5C4D">
        <w:rPr>
          <w:rFonts w:ascii="Linux Biolinum G" w:hAnsi="Linux Biolinum G" w:cs="Linux Biolinum G"/>
          <w:i/>
          <w:spacing w:val="-6"/>
          <w:sz w:val="28"/>
          <w:szCs w:val="22"/>
        </w:rPr>
        <w:t xml:space="preserve">Fp 2:5-8; </w:t>
      </w:r>
      <w:proofErr w:type="spellStart"/>
      <w:r w:rsidR="00F9114C">
        <w:rPr>
          <w:rFonts w:ascii="Linux Biolinum G" w:hAnsi="Linux Biolinum G" w:cs="Linux Biolinum G"/>
          <w:i/>
          <w:spacing w:val="-6"/>
          <w:sz w:val="28"/>
          <w:szCs w:val="22"/>
        </w:rPr>
        <w:t>Ef</w:t>
      </w:r>
      <w:proofErr w:type="spellEnd"/>
      <w:r w:rsidR="00F9114C">
        <w:rPr>
          <w:rFonts w:ascii="Linux Biolinum G" w:hAnsi="Linux Biolinum G" w:cs="Linux Biolinum G"/>
          <w:i/>
          <w:spacing w:val="-6"/>
          <w:sz w:val="28"/>
          <w:szCs w:val="22"/>
        </w:rPr>
        <w:t xml:space="preserve"> 6:1; </w:t>
      </w:r>
      <w:proofErr w:type="spellStart"/>
      <w:r w:rsidR="00F34EBA">
        <w:rPr>
          <w:rFonts w:ascii="Linux Biolinum G" w:hAnsi="Linux Biolinum G" w:cs="Linux Biolinum G"/>
          <w:i/>
          <w:spacing w:val="-6"/>
          <w:sz w:val="28"/>
          <w:szCs w:val="22"/>
        </w:rPr>
        <w:t>Ef</w:t>
      </w:r>
      <w:proofErr w:type="spellEnd"/>
      <w:r w:rsidR="00F34EBA">
        <w:rPr>
          <w:rFonts w:ascii="Linux Biolinum G" w:hAnsi="Linux Biolinum G" w:cs="Linux Biolinum G"/>
          <w:i/>
          <w:spacing w:val="-6"/>
          <w:sz w:val="28"/>
          <w:szCs w:val="22"/>
        </w:rPr>
        <w:t xml:space="preserve"> 5:21, </w:t>
      </w:r>
      <w:r w:rsidR="00F9114C">
        <w:rPr>
          <w:rFonts w:ascii="Linux Biolinum G" w:hAnsi="Linux Biolinum G" w:cs="Linux Biolinum G"/>
          <w:i/>
          <w:spacing w:val="-6"/>
          <w:sz w:val="28"/>
          <w:szCs w:val="22"/>
        </w:rPr>
        <w:t xml:space="preserve">24; </w:t>
      </w:r>
      <w:r w:rsidR="00F34EBA" w:rsidRPr="00F34EBA">
        <w:rPr>
          <w:rFonts w:ascii="Linux Biolinum G" w:hAnsi="Linux Biolinum G" w:cs="Linux Biolinum G"/>
          <w:i/>
          <w:spacing w:val="-6"/>
          <w:sz w:val="28"/>
          <w:szCs w:val="22"/>
        </w:rPr>
        <w:t>Ř 3:24</w:t>
      </w:r>
      <w:r w:rsidR="00F34EBA">
        <w:rPr>
          <w:rFonts w:ascii="Linux Biolinum G" w:hAnsi="Linux Biolinum G" w:cs="Linux Biolinum G"/>
          <w:i/>
          <w:spacing w:val="-6"/>
          <w:sz w:val="28"/>
          <w:szCs w:val="22"/>
        </w:rPr>
        <w:t xml:space="preserve">; </w:t>
      </w:r>
      <w:r w:rsidR="002D3333">
        <w:rPr>
          <w:rFonts w:ascii="Linux Biolinum G" w:hAnsi="Linux Biolinum G" w:cs="Linux Biolinum G"/>
          <w:i/>
          <w:spacing w:val="-6"/>
          <w:sz w:val="28"/>
          <w:szCs w:val="22"/>
        </w:rPr>
        <w:t xml:space="preserve">Ř 8:1; </w:t>
      </w:r>
    </w:p>
    <w:p w:rsidR="00A23AD8" w:rsidRPr="00D22B49" w:rsidRDefault="00A23AD8" w:rsidP="004A3349">
      <w:pPr>
        <w:autoSpaceDE w:val="0"/>
        <w:autoSpaceDN w:val="0"/>
        <w:adjustRightInd w:val="0"/>
        <w:spacing w:before="0" w:after="0" w:line="312" w:lineRule="auto"/>
        <w:rPr>
          <w:rFonts w:ascii="Linux Biolinum G" w:hAnsi="Linux Biolinum G" w:cs="Linux Biolinum G"/>
          <w:i/>
          <w:spacing w:val="-6"/>
          <w:sz w:val="28"/>
          <w:szCs w:val="22"/>
          <w:highlight w:val="yellow"/>
        </w:rPr>
      </w:pPr>
    </w:p>
    <w:p w:rsidR="0016109C" w:rsidRPr="00EE3C4F" w:rsidRDefault="003D22C3" w:rsidP="003D22C3">
      <w:pPr>
        <w:pStyle w:val="Odstavecseseznamem"/>
        <w:numPr>
          <w:ilvl w:val="0"/>
          <w:numId w:val="2"/>
        </w:numPr>
        <w:autoSpaceDE w:val="0"/>
        <w:autoSpaceDN w:val="0"/>
        <w:adjustRightInd w:val="0"/>
        <w:spacing w:before="0" w:after="0" w:line="312" w:lineRule="auto"/>
        <w:jc w:val="left"/>
        <w:rPr>
          <w:rFonts w:ascii="Kingston Pro" w:hAnsi="Kingston Pro" w:cs="Linux Biolinum G"/>
          <w:b/>
          <w:bCs/>
          <w:smallCaps/>
          <w:sz w:val="40"/>
          <w:szCs w:val="22"/>
          <w:u w:val="single"/>
        </w:rPr>
      </w:pPr>
      <w:r w:rsidRPr="00EE3C4F">
        <w:rPr>
          <w:rFonts w:ascii="Kingston Pro" w:hAnsi="Kingston Pro" w:cs="Linux Biolinum G"/>
          <w:b/>
          <w:bCs/>
          <w:smallCaps/>
          <w:sz w:val="40"/>
          <w:szCs w:val="22"/>
          <w:u w:val="single"/>
        </w:rPr>
        <w:t>Bůh sám nás k tomu zmocňuje (v. 13)</w:t>
      </w:r>
    </w:p>
    <w:p w:rsidR="008320EE" w:rsidRPr="00EE3C4F" w:rsidRDefault="008320EE" w:rsidP="00BA0BEB">
      <w:pPr>
        <w:autoSpaceDE w:val="0"/>
        <w:autoSpaceDN w:val="0"/>
        <w:adjustRightInd w:val="0"/>
        <w:spacing w:before="0" w:after="0" w:line="312" w:lineRule="auto"/>
        <w:rPr>
          <w:rFonts w:ascii="Linux Biolinum G" w:hAnsi="Linux Biolinum G" w:cs="Linux Biolinum G"/>
          <w:i/>
          <w:spacing w:val="-6"/>
          <w:sz w:val="28"/>
          <w:szCs w:val="22"/>
        </w:rPr>
      </w:pPr>
    </w:p>
    <w:p w:rsidR="00EB7892" w:rsidRDefault="00EE3C4F" w:rsidP="00EB7892">
      <w:pPr>
        <w:pStyle w:val="Odstavecseseznamem"/>
        <w:numPr>
          <w:ilvl w:val="0"/>
          <w:numId w:val="21"/>
        </w:numPr>
        <w:rPr>
          <w:rFonts w:ascii="Linux Biolinum G" w:hAnsi="Linux Biolinum G" w:cs="Linux Biolinum G"/>
          <w:b/>
          <w:sz w:val="32"/>
          <w:szCs w:val="22"/>
        </w:rPr>
      </w:pPr>
      <w:r w:rsidRPr="00EE3C4F">
        <w:rPr>
          <w:rFonts w:ascii="Linux Biolinum G" w:hAnsi="Linux Biolinum G" w:cs="Linux Biolinum G"/>
          <w:b/>
          <w:sz w:val="32"/>
          <w:szCs w:val="22"/>
        </w:rPr>
        <w:t>Zdroj křesťanovy síly</w:t>
      </w:r>
    </w:p>
    <w:p w:rsidR="00EB7892" w:rsidRPr="00EB7892" w:rsidRDefault="00EB7892" w:rsidP="00EB7892">
      <w:pPr>
        <w:pStyle w:val="Odstavecseseznamem"/>
        <w:numPr>
          <w:ilvl w:val="0"/>
          <w:numId w:val="21"/>
        </w:numPr>
        <w:rPr>
          <w:rFonts w:ascii="Linux Biolinum G" w:hAnsi="Linux Biolinum G" w:cs="Linux Biolinum G"/>
          <w:b/>
          <w:sz w:val="32"/>
          <w:szCs w:val="22"/>
        </w:rPr>
      </w:pPr>
      <w:r w:rsidRPr="00EB7892">
        <w:rPr>
          <w:rFonts w:ascii="Linux Biolinum G" w:hAnsi="Linux Biolinum G" w:cs="Linux Biolinum G"/>
          <w:b/>
          <w:sz w:val="32"/>
          <w:szCs w:val="22"/>
        </w:rPr>
        <w:t>Motivy Božího jednání</w:t>
      </w:r>
    </w:p>
    <w:p w:rsidR="00550C31" w:rsidRPr="00EE3C4F" w:rsidRDefault="00550C31" w:rsidP="00BA0BEB">
      <w:pPr>
        <w:autoSpaceDE w:val="0"/>
        <w:autoSpaceDN w:val="0"/>
        <w:adjustRightInd w:val="0"/>
        <w:spacing w:before="0" w:after="0" w:line="312" w:lineRule="auto"/>
        <w:rPr>
          <w:rFonts w:ascii="Linux Biolinum G" w:hAnsi="Linux Biolinum G" w:cs="Linux Biolinum G"/>
          <w:i/>
          <w:spacing w:val="-6"/>
          <w:sz w:val="28"/>
          <w:szCs w:val="22"/>
        </w:rPr>
      </w:pPr>
    </w:p>
    <w:p w:rsidR="00240ECC" w:rsidRPr="00EE3C4F" w:rsidRDefault="00240ECC" w:rsidP="00240ECC">
      <w:pPr>
        <w:pStyle w:val="Odstavecseseznamem"/>
        <w:tabs>
          <w:tab w:val="left" w:pos="912"/>
        </w:tabs>
        <w:suppressAutoHyphens/>
        <w:autoSpaceDE w:val="0"/>
        <w:spacing w:before="0" w:after="0" w:line="312" w:lineRule="auto"/>
        <w:ind w:left="1694" w:hanging="560"/>
        <w:jc w:val="left"/>
        <w:rPr>
          <w:rFonts w:ascii="Linux Biolinum G" w:hAnsi="Linux Biolinum G" w:cs="Linux Biolinum G"/>
          <w:i/>
          <w:sz w:val="32"/>
          <w:szCs w:val="22"/>
          <w:u w:val="single"/>
        </w:rPr>
      </w:pPr>
      <w:r w:rsidRPr="00EE3C4F">
        <w:rPr>
          <w:rFonts w:ascii="Linux Biolinum G" w:hAnsi="Linux Biolinum G" w:cs="Linux Biolinum G"/>
          <w:i/>
          <w:sz w:val="32"/>
          <w:szCs w:val="22"/>
          <w:u w:val="single"/>
        </w:rPr>
        <w:t xml:space="preserve">Biblické odkazy: </w:t>
      </w:r>
    </w:p>
    <w:p w:rsidR="00240ECC" w:rsidRPr="00EE3C4F" w:rsidRDefault="00EE3C4F" w:rsidP="00EE3C4F">
      <w:pPr>
        <w:numPr>
          <w:ilvl w:val="0"/>
          <w:numId w:val="1"/>
        </w:numPr>
        <w:autoSpaceDE w:val="0"/>
        <w:autoSpaceDN w:val="0"/>
        <w:adjustRightInd w:val="0"/>
        <w:spacing w:before="0" w:after="0" w:line="312" w:lineRule="auto"/>
        <w:rPr>
          <w:rFonts w:ascii="Linux Biolinum G" w:hAnsi="Linux Biolinum G" w:cs="Linux Biolinum G"/>
          <w:i/>
          <w:spacing w:val="-6"/>
          <w:sz w:val="28"/>
          <w:szCs w:val="22"/>
        </w:rPr>
      </w:pPr>
      <w:r w:rsidRPr="00EE3C4F">
        <w:rPr>
          <w:rFonts w:ascii="Linux Biolinum G" w:hAnsi="Linux Biolinum G" w:cs="Linux Biolinum G"/>
          <w:i/>
          <w:spacing w:val="-6"/>
          <w:sz w:val="28"/>
          <w:szCs w:val="22"/>
        </w:rPr>
        <w:t xml:space="preserve">J 5:2-9;  </w:t>
      </w:r>
      <w:proofErr w:type="spellStart"/>
      <w:r w:rsidRPr="00EE3C4F">
        <w:rPr>
          <w:rFonts w:ascii="Linux Biolinum G" w:hAnsi="Linux Biolinum G" w:cs="Linux Biolinum G"/>
          <w:i/>
          <w:spacing w:val="-6"/>
          <w:sz w:val="28"/>
          <w:szCs w:val="22"/>
        </w:rPr>
        <w:t>Eze</w:t>
      </w:r>
      <w:proofErr w:type="spellEnd"/>
      <w:r w:rsidRPr="00EE3C4F">
        <w:rPr>
          <w:rFonts w:ascii="Linux Biolinum G" w:hAnsi="Linux Biolinum G" w:cs="Linux Biolinum G"/>
          <w:i/>
          <w:spacing w:val="-6"/>
          <w:sz w:val="28"/>
          <w:szCs w:val="22"/>
        </w:rPr>
        <w:t xml:space="preserve"> 36:26-27; </w:t>
      </w:r>
    </w:p>
    <w:p w:rsidR="00BA0BEB" w:rsidRDefault="00BA0BEB" w:rsidP="00BA0BEB">
      <w:pPr>
        <w:autoSpaceDE w:val="0"/>
        <w:autoSpaceDN w:val="0"/>
        <w:adjustRightInd w:val="0"/>
        <w:spacing w:before="0" w:after="0" w:line="312" w:lineRule="auto"/>
        <w:rPr>
          <w:rFonts w:ascii="Linux Biolinum G" w:hAnsi="Linux Biolinum G" w:cs="Linux Biolinum G"/>
          <w:i/>
          <w:spacing w:val="-6"/>
          <w:sz w:val="28"/>
          <w:szCs w:val="22"/>
          <w:highlight w:val="yellow"/>
        </w:rPr>
      </w:pPr>
    </w:p>
    <w:p w:rsidR="00FE615A" w:rsidRPr="00BE5C4D" w:rsidRDefault="00FE615A" w:rsidP="00FE615A">
      <w:pPr>
        <w:autoSpaceDE w:val="0"/>
        <w:autoSpaceDN w:val="0"/>
        <w:adjustRightInd w:val="0"/>
        <w:spacing w:before="0" w:after="0" w:line="312" w:lineRule="auto"/>
        <w:rPr>
          <w:rFonts w:ascii="Linux Biolinum G" w:hAnsi="Linux Biolinum G" w:cs="Linux Biolinum G"/>
          <w:i/>
          <w:spacing w:val="-6"/>
          <w:sz w:val="28"/>
          <w:szCs w:val="22"/>
        </w:rPr>
      </w:pPr>
    </w:p>
    <w:p w:rsidR="00FE615A" w:rsidRPr="00D22B49" w:rsidRDefault="00FE615A" w:rsidP="00FE615A">
      <w:pPr>
        <w:autoSpaceDE w:val="0"/>
        <w:autoSpaceDN w:val="0"/>
        <w:adjustRightInd w:val="0"/>
        <w:spacing w:before="0" w:after="0" w:line="312" w:lineRule="auto"/>
        <w:rPr>
          <w:rFonts w:ascii="Linux Biolinum G" w:hAnsi="Linux Biolinum G" w:cs="Linux Biolinum G"/>
          <w:i/>
          <w:spacing w:val="-6"/>
          <w:sz w:val="28"/>
          <w:szCs w:val="22"/>
          <w:highlight w:val="yellow"/>
        </w:rPr>
      </w:pPr>
    </w:p>
    <w:p w:rsidR="00FE615A" w:rsidRPr="00EE3C4F" w:rsidRDefault="008C4E3A" w:rsidP="003E590C">
      <w:pPr>
        <w:pStyle w:val="Odstavecseseznamem"/>
        <w:numPr>
          <w:ilvl w:val="0"/>
          <w:numId w:val="2"/>
        </w:numPr>
        <w:autoSpaceDE w:val="0"/>
        <w:autoSpaceDN w:val="0"/>
        <w:adjustRightInd w:val="0"/>
        <w:spacing w:before="0" w:after="0" w:line="312" w:lineRule="auto"/>
        <w:jc w:val="left"/>
        <w:rPr>
          <w:rFonts w:ascii="Kingston Pro" w:hAnsi="Kingston Pro" w:cs="Linux Biolinum G"/>
          <w:b/>
          <w:bCs/>
          <w:smallCaps/>
          <w:sz w:val="40"/>
          <w:szCs w:val="22"/>
          <w:u w:val="single"/>
        </w:rPr>
      </w:pPr>
      <w:r>
        <w:rPr>
          <w:rFonts w:ascii="Kingston Pro" w:hAnsi="Kingston Pro" w:cs="Linux Biolinum G"/>
          <w:b/>
          <w:bCs/>
          <w:smallCaps/>
          <w:sz w:val="40"/>
          <w:szCs w:val="22"/>
          <w:u w:val="single"/>
        </w:rPr>
        <w:lastRenderedPageBreak/>
        <w:t xml:space="preserve">Bůh nás činí světlem ve </w:t>
      </w:r>
      <w:r w:rsidR="003E590C" w:rsidRPr="003E590C">
        <w:rPr>
          <w:rFonts w:ascii="Kingston Pro" w:hAnsi="Kingston Pro" w:cs="Linux Biolinum G"/>
          <w:b/>
          <w:bCs/>
          <w:smallCaps/>
          <w:sz w:val="40"/>
          <w:szCs w:val="22"/>
          <w:u w:val="single"/>
        </w:rPr>
        <w:t>světě (v. 14-1</w:t>
      </w:r>
      <w:r w:rsidR="00FA4C32">
        <w:rPr>
          <w:rFonts w:ascii="Kingston Pro" w:hAnsi="Kingston Pro" w:cs="Linux Biolinum G"/>
          <w:b/>
          <w:bCs/>
          <w:smallCaps/>
          <w:sz w:val="40"/>
          <w:szCs w:val="22"/>
          <w:u w:val="single"/>
        </w:rPr>
        <w:t>8</w:t>
      </w:r>
      <w:r w:rsidR="003E590C" w:rsidRPr="003E590C">
        <w:rPr>
          <w:rFonts w:ascii="Kingston Pro" w:hAnsi="Kingston Pro" w:cs="Linux Biolinum G"/>
          <w:b/>
          <w:bCs/>
          <w:smallCaps/>
          <w:sz w:val="40"/>
          <w:szCs w:val="22"/>
          <w:u w:val="single"/>
        </w:rPr>
        <w:t>)</w:t>
      </w:r>
    </w:p>
    <w:p w:rsidR="001D70A5" w:rsidRDefault="008C4E3A" w:rsidP="001D70A5">
      <w:pPr>
        <w:pStyle w:val="Odstavecseseznamem"/>
        <w:numPr>
          <w:ilvl w:val="0"/>
          <w:numId w:val="22"/>
        </w:numPr>
        <w:rPr>
          <w:rFonts w:ascii="Linux Biolinum G" w:hAnsi="Linux Biolinum G" w:cs="Linux Biolinum G"/>
          <w:b/>
          <w:sz w:val="32"/>
          <w:szCs w:val="22"/>
        </w:rPr>
      </w:pPr>
      <w:r w:rsidRPr="008C4E3A">
        <w:rPr>
          <w:rFonts w:ascii="Linux Biolinum G" w:hAnsi="Linux Biolinum G" w:cs="Linux Biolinum G"/>
          <w:b/>
          <w:sz w:val="32"/>
          <w:szCs w:val="22"/>
        </w:rPr>
        <w:t>Bez reptání a pochybování (14)</w:t>
      </w:r>
    </w:p>
    <w:p w:rsidR="00FE615A" w:rsidRDefault="002F292C" w:rsidP="001D70A5">
      <w:pPr>
        <w:pStyle w:val="Odstavecseseznamem"/>
        <w:numPr>
          <w:ilvl w:val="0"/>
          <w:numId w:val="22"/>
        </w:numPr>
        <w:rPr>
          <w:rFonts w:ascii="Linux Biolinum G" w:hAnsi="Linux Biolinum G" w:cs="Linux Biolinum G"/>
          <w:b/>
          <w:sz w:val="32"/>
          <w:szCs w:val="22"/>
        </w:rPr>
      </w:pPr>
      <w:r w:rsidRPr="001D70A5">
        <w:rPr>
          <w:rFonts w:ascii="Linux Biolinum G" w:hAnsi="Linux Biolinum G" w:cs="Linux Biolinum G"/>
          <w:b/>
          <w:sz w:val="32"/>
          <w:szCs w:val="22"/>
        </w:rPr>
        <w:t>Sviťte</w:t>
      </w:r>
      <w:r w:rsidR="001D70A5" w:rsidRPr="001D70A5">
        <w:rPr>
          <w:rFonts w:ascii="Linux Biolinum G" w:hAnsi="Linux Biolinum G" w:cs="Linux Biolinum G"/>
          <w:b/>
          <w:sz w:val="32"/>
          <w:szCs w:val="22"/>
        </w:rPr>
        <w:t xml:space="preserve"> jako hvězdy, které osvěcují svět (15)</w:t>
      </w:r>
    </w:p>
    <w:p w:rsidR="002F292C" w:rsidRDefault="002F292C" w:rsidP="002F292C">
      <w:pPr>
        <w:pStyle w:val="Odstavecseseznamem"/>
        <w:numPr>
          <w:ilvl w:val="0"/>
          <w:numId w:val="22"/>
        </w:numPr>
        <w:rPr>
          <w:rFonts w:ascii="Linux Biolinum G" w:hAnsi="Linux Biolinum G" w:cs="Linux Biolinum G"/>
          <w:b/>
          <w:sz w:val="32"/>
          <w:szCs w:val="22"/>
        </w:rPr>
      </w:pPr>
      <w:r w:rsidRPr="002F292C">
        <w:rPr>
          <w:rFonts w:ascii="Linux Biolinum G" w:hAnsi="Linux Biolinum G" w:cs="Linux Biolinum G"/>
          <w:b/>
          <w:sz w:val="32"/>
          <w:szCs w:val="22"/>
        </w:rPr>
        <w:t>Držte se Krista</w:t>
      </w:r>
      <w:r>
        <w:rPr>
          <w:rFonts w:ascii="Linux Biolinum G" w:hAnsi="Linux Biolinum G" w:cs="Linux Biolinum G"/>
          <w:b/>
          <w:sz w:val="32"/>
          <w:szCs w:val="22"/>
        </w:rPr>
        <w:t xml:space="preserve"> (16)</w:t>
      </w:r>
    </w:p>
    <w:p w:rsidR="00FA4C32" w:rsidRDefault="00FA4C32" w:rsidP="00FA4C32">
      <w:pPr>
        <w:pStyle w:val="Odstavecseseznamem"/>
        <w:numPr>
          <w:ilvl w:val="0"/>
          <w:numId w:val="22"/>
        </w:numPr>
        <w:rPr>
          <w:rFonts w:ascii="Linux Biolinum G" w:hAnsi="Linux Biolinum G" w:cs="Linux Biolinum G"/>
          <w:b/>
          <w:sz w:val="32"/>
          <w:szCs w:val="22"/>
        </w:rPr>
      </w:pPr>
      <w:r w:rsidRPr="00FA4C32">
        <w:rPr>
          <w:rFonts w:ascii="Linux Biolinum G" w:hAnsi="Linux Biolinum G" w:cs="Linux Biolinum G"/>
          <w:b/>
          <w:sz w:val="32"/>
          <w:szCs w:val="22"/>
        </w:rPr>
        <w:t>Jistá cesta radosti (v. 17-18)</w:t>
      </w:r>
    </w:p>
    <w:p w:rsidR="00FE615A" w:rsidRPr="00EE3C4F" w:rsidRDefault="00FE615A" w:rsidP="00FE615A">
      <w:pPr>
        <w:pStyle w:val="Odstavecseseznamem"/>
        <w:tabs>
          <w:tab w:val="left" w:pos="912"/>
        </w:tabs>
        <w:suppressAutoHyphens/>
        <w:autoSpaceDE w:val="0"/>
        <w:spacing w:before="0" w:after="0" w:line="312" w:lineRule="auto"/>
        <w:ind w:left="1694" w:hanging="560"/>
        <w:jc w:val="left"/>
        <w:rPr>
          <w:rFonts w:ascii="Linux Biolinum G" w:hAnsi="Linux Biolinum G" w:cs="Linux Biolinum G"/>
          <w:i/>
          <w:sz w:val="32"/>
          <w:szCs w:val="22"/>
          <w:u w:val="single"/>
        </w:rPr>
      </w:pPr>
      <w:bookmarkStart w:id="0" w:name="_GoBack"/>
      <w:bookmarkEnd w:id="0"/>
      <w:r w:rsidRPr="00EE3C4F">
        <w:rPr>
          <w:rFonts w:ascii="Linux Biolinum G" w:hAnsi="Linux Biolinum G" w:cs="Linux Biolinum G"/>
          <w:i/>
          <w:sz w:val="32"/>
          <w:szCs w:val="22"/>
          <w:u w:val="single"/>
        </w:rPr>
        <w:t xml:space="preserve">Biblické odkazy: </w:t>
      </w:r>
    </w:p>
    <w:p w:rsidR="00FE615A" w:rsidRPr="00EE3C4F" w:rsidRDefault="005E19CC" w:rsidP="005E19CC">
      <w:pPr>
        <w:numPr>
          <w:ilvl w:val="0"/>
          <w:numId w:val="1"/>
        </w:numPr>
        <w:autoSpaceDE w:val="0"/>
        <w:autoSpaceDN w:val="0"/>
        <w:adjustRightInd w:val="0"/>
        <w:spacing w:before="0" w:after="0" w:line="312" w:lineRule="auto"/>
        <w:rPr>
          <w:rFonts w:ascii="Linux Biolinum G" w:hAnsi="Linux Biolinum G" w:cs="Linux Biolinum G"/>
          <w:i/>
          <w:spacing w:val="-6"/>
          <w:sz w:val="28"/>
          <w:szCs w:val="22"/>
        </w:rPr>
      </w:pPr>
      <w:r>
        <w:rPr>
          <w:rFonts w:ascii="Linux Biolinum G" w:hAnsi="Linux Biolinum G" w:cs="Linux Biolinum G"/>
          <w:i/>
          <w:spacing w:val="-6"/>
          <w:sz w:val="28"/>
          <w:szCs w:val="22"/>
        </w:rPr>
        <w:t xml:space="preserve">Fp </w:t>
      </w:r>
      <w:r w:rsidRPr="005E19CC">
        <w:rPr>
          <w:rFonts w:ascii="Linux Biolinum G" w:hAnsi="Linux Biolinum G" w:cs="Linux Biolinum G"/>
          <w:i/>
          <w:spacing w:val="-6"/>
          <w:sz w:val="28"/>
          <w:szCs w:val="22"/>
        </w:rPr>
        <w:t>1:27 až 2:4</w:t>
      </w:r>
      <w:r>
        <w:rPr>
          <w:rFonts w:ascii="Linux Biolinum G" w:hAnsi="Linux Biolinum G" w:cs="Linux Biolinum G"/>
          <w:i/>
          <w:spacing w:val="-6"/>
          <w:sz w:val="28"/>
          <w:szCs w:val="22"/>
        </w:rPr>
        <w:t xml:space="preserve">; </w:t>
      </w:r>
      <w:r w:rsidR="00FE615A" w:rsidRPr="00EE3C4F">
        <w:rPr>
          <w:rFonts w:ascii="Linux Biolinum G" w:hAnsi="Linux Biolinum G" w:cs="Linux Biolinum G"/>
          <w:i/>
          <w:spacing w:val="-6"/>
          <w:sz w:val="28"/>
          <w:szCs w:val="22"/>
        </w:rPr>
        <w:t xml:space="preserve"> </w:t>
      </w:r>
    </w:p>
    <w:p w:rsidR="00D03872" w:rsidRPr="00D22B49" w:rsidRDefault="00D03872" w:rsidP="00BA0BEB">
      <w:pPr>
        <w:pStyle w:val="Odstavecseseznamem"/>
        <w:autoSpaceDE w:val="0"/>
        <w:autoSpaceDN w:val="0"/>
        <w:adjustRightInd w:val="0"/>
        <w:spacing w:before="0" w:after="0" w:line="312" w:lineRule="auto"/>
        <w:ind w:left="1429" w:firstLine="0"/>
        <w:jc w:val="left"/>
        <w:rPr>
          <w:rFonts w:ascii="Kingston Pro" w:hAnsi="Kingston Pro" w:cs="Linux Biolinum G"/>
          <w:b/>
          <w:bCs/>
          <w:smallCaps/>
          <w:sz w:val="40"/>
          <w:szCs w:val="22"/>
          <w:highlight w:val="yellow"/>
          <w:u w:val="single"/>
        </w:rPr>
      </w:pPr>
    </w:p>
    <w:p w:rsidR="00952D40" w:rsidRPr="00D22B49" w:rsidRDefault="007D246C" w:rsidP="00CF6D06">
      <w:pPr>
        <w:suppressAutoHyphens/>
        <w:autoSpaceDE w:val="0"/>
        <w:spacing w:before="0" w:after="0" w:line="360" w:lineRule="auto"/>
        <w:ind w:firstLine="0"/>
        <w:jc w:val="left"/>
        <w:rPr>
          <w:noProof/>
          <w:highlight w:val="yellow"/>
        </w:rPr>
      </w:pPr>
      <w:r w:rsidRPr="00D22B49">
        <w:rPr>
          <w:rFonts w:ascii="Linux Biolinum G" w:hAnsi="Linux Biolinum G" w:cs="Linux Biolinum G"/>
          <w:i/>
          <w:noProof/>
          <w:sz w:val="32"/>
          <w:szCs w:val="22"/>
          <w:highlight w:val="yellow"/>
        </w:rPr>
        <mc:AlternateContent>
          <mc:Choice Requires="wps">
            <w:drawing>
              <wp:anchor distT="0" distB="0" distL="114300" distR="114300" simplePos="0" relativeHeight="251662336" behindDoc="1" locked="0" layoutInCell="1" allowOverlap="1">
                <wp:simplePos x="0" y="0"/>
                <wp:positionH relativeFrom="margin">
                  <wp:align>right</wp:align>
                </wp:positionH>
                <wp:positionV relativeFrom="paragraph">
                  <wp:posOffset>3411220</wp:posOffset>
                </wp:positionV>
                <wp:extent cx="6294120" cy="1446530"/>
                <wp:effectExtent l="0" t="0" r="0" b="1270"/>
                <wp:wrapTight wrapText="bothSides">
                  <wp:wrapPolygon edited="0">
                    <wp:start x="0" y="0"/>
                    <wp:lineTo x="0" y="21335"/>
                    <wp:lineTo x="21508" y="21335"/>
                    <wp:lineTo x="21508" y="0"/>
                    <wp:lineTo x="0" y="0"/>
                  </wp:wrapPolygon>
                </wp:wrapTight>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94120" cy="14465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F0944" w:rsidRDefault="008F0944">
                            <w:pPr>
                              <w:rPr>
                                <w:b/>
                              </w:rPr>
                            </w:pPr>
                            <w:r w:rsidRPr="00CD3690">
                              <w:rPr>
                                <w:b/>
                              </w:rPr>
                              <w:t>Tajenka:</w:t>
                            </w:r>
                          </w:p>
                          <w:p w:rsidR="00B1435C" w:rsidRPr="00B1435C" w:rsidRDefault="00B1435C" w:rsidP="00B1435C">
                            <w:pPr>
                              <w:rPr>
                                <w:rFonts w:cs="Georgia"/>
                                <w:color w:val="000000"/>
                                <w:szCs w:val="24"/>
                              </w:rPr>
                            </w:pPr>
                            <w:r w:rsidRPr="00B1435C">
                              <w:rPr>
                                <w:rFonts w:cs="Georgia"/>
                                <w:color w:val="000000"/>
                                <w:szCs w:val="24"/>
                              </w:rPr>
                              <w:t>2 Korintským 5:14</w:t>
                            </w:r>
                            <w:r>
                              <w:rPr>
                                <w:rFonts w:cs="Georgia"/>
                                <w:color w:val="000000"/>
                                <w:szCs w:val="24"/>
                              </w:rPr>
                              <w:t>-15</w:t>
                            </w:r>
                            <w:r w:rsidRPr="00B1435C">
                              <w:rPr>
                                <w:rFonts w:cs="Georgia"/>
                                <w:color w:val="000000"/>
                                <w:szCs w:val="24"/>
                              </w:rPr>
                              <w:t xml:space="preserve">  Vždyť nás má ve své moci láska Kristova - nás, kteří jsme pochopili, že jeden zemřel za všecky, a že tedy všichni zemřeli;</w:t>
                            </w:r>
                          </w:p>
                          <w:p w:rsidR="00625689" w:rsidRDefault="00B1435C" w:rsidP="00B1435C">
                            <w:r w:rsidRPr="00B1435C">
                              <w:rPr>
                                <w:rFonts w:cs="Georgia"/>
                                <w:color w:val="000000"/>
                                <w:szCs w:val="24"/>
                              </w:rPr>
                              <w:t xml:space="preserve">15  a za všechny zemřel proto, aby ti, kteří jsou naživu, nežili už sami sobě, </w:t>
                            </w:r>
                            <w:r>
                              <w:rPr>
                                <w:rFonts w:cs="Georgia"/>
                                <w:color w:val="000000"/>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5" o:spid="_x0000_s1026" type="#_x0000_t202" style="position:absolute;margin-left:444.4pt;margin-top:268.6pt;width:495.6pt;height:113.9pt;z-index:-251654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" fillcolor="white [3201]" stroked="f" strokeweight=".5pt">
                <v:path arrowok="t"/>
                <v:textbox>
                  <w:txbxContent>
                    <w:p w:rsidR="008F0944" w:rsidRDefault="008F0944">
                      <w:pPr>
                        <w:rPr>
                          <w:b/>
                        </w:rPr>
                      </w:pPr>
                      <w:r w:rsidRPr="00CD3690">
                        <w:rPr>
                          <w:b/>
                        </w:rPr>
                        <w:t>Tajenka:</w:t>
                      </w:r>
                    </w:p>
                    <w:p w:rsidR="00B1435C" w:rsidRPr="00B1435C" w:rsidRDefault="00B1435C" w:rsidP="00B1435C">
                      <w:pPr>
                        <w:rPr>
                          <w:rFonts w:cs="Georgia"/>
                          <w:color w:val="000000"/>
                          <w:szCs w:val="24"/>
                        </w:rPr>
                      </w:pPr>
                      <w:r w:rsidRPr="00B1435C">
                        <w:rPr>
                          <w:rFonts w:cs="Georgia"/>
                          <w:color w:val="000000"/>
                          <w:szCs w:val="24"/>
                        </w:rPr>
                        <w:t>2 Korintským 5:14</w:t>
                      </w:r>
                      <w:r>
                        <w:rPr>
                          <w:rFonts w:cs="Georgia"/>
                          <w:color w:val="000000"/>
                          <w:szCs w:val="24"/>
                        </w:rPr>
                        <w:t>-15</w:t>
                      </w:r>
                      <w:r w:rsidRPr="00B1435C">
                        <w:rPr>
                          <w:rFonts w:cs="Georgia"/>
                          <w:color w:val="000000"/>
                          <w:szCs w:val="24"/>
                        </w:rPr>
                        <w:t xml:space="preserve">  Vždyť nás má ve své moci láska Kristova - nás, kteří jsme pochopili, že jeden zemřel za všecky, a že tedy všichni zemřeli;</w:t>
                      </w:r>
                    </w:p>
                    <w:p w:rsidR="00625689" w:rsidRDefault="00B1435C" w:rsidP="00B1435C">
                      <w:r w:rsidRPr="00B1435C">
                        <w:rPr>
                          <w:rFonts w:cs="Georgia"/>
                          <w:color w:val="000000"/>
                          <w:szCs w:val="24"/>
                        </w:rPr>
                        <w:t xml:space="preserve">15  a za všechny zemřel proto, aby ti, kteří jsou naživu, nežili už sami sobě, </w:t>
                      </w:r>
                      <w:r>
                        <w:rPr>
                          <w:rFonts w:cs="Georgia"/>
                          <w:color w:val="000000"/>
                          <w:szCs w:val="24"/>
                        </w:rPr>
                        <w:t>………………………………………………………………………………………………………………………………</w:t>
                      </w:r>
                    </w:p>
                  </w:txbxContent>
                </v:textbox>
                <w10:wrap type="tight" anchorx="margin"/>
              </v:shape>
            </w:pict>
          </mc:Fallback>
        </mc:AlternateContent>
      </w:r>
      <w:r w:rsidR="009B2F6A" w:rsidRPr="00D22B49">
        <w:rPr>
          <w:rFonts w:ascii="Linux Biolinum G" w:hAnsi="Linux Biolinum G" w:cs="Linux Biolinum G"/>
          <w:i/>
          <w:noProof/>
          <w:sz w:val="32"/>
          <w:szCs w:val="22"/>
          <w:highlight w:val="yellow"/>
        </w:rPr>
        <mc:AlternateContent>
          <mc:Choice Requires="wps">
            <w:drawing>
              <wp:anchor distT="0" distB="0" distL="114300" distR="114300" simplePos="0" relativeHeight="251659264" behindDoc="0" locked="0" layoutInCell="1" allowOverlap="1">
                <wp:simplePos x="0" y="0"/>
                <wp:positionH relativeFrom="column">
                  <wp:posOffset>3461055</wp:posOffset>
                </wp:positionH>
                <wp:positionV relativeFrom="paragraph">
                  <wp:posOffset>51493</wp:posOffset>
                </wp:positionV>
                <wp:extent cx="2858135" cy="2695698"/>
                <wp:effectExtent l="0" t="0" r="0" b="9525"/>
                <wp:wrapNone/>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8135" cy="269569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2165A" w:rsidRPr="00DC23BE" w:rsidRDefault="00B1435C" w:rsidP="00DC23BE">
                            <w:r w:rsidRPr="00B1435C">
                              <w:t>SLAD, DVOŘANI, CRAG, NAPRAVO, APAČ, KONATI, ŠERO, HNIS, HABEŠAN, SVINEC, LÉTA, TELE, SAUNY, ÚSPĚCH, KAFR, STUD, PLENTA, INKA, PAŽE, TOTALITA, ADAT, HAŠÉ, KBELÍK, KRÉM, ABONENTI, NEON, HMAT, ELUCE, PAKL, MOPY, ŠTÍR, ŘEZY, VRÁŽ, PRÁT, PRASE, CÍCHA, SUFLÉ, STOHY, LANA, EBOLA, PATA, NORA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2" o:spid="_x0000_s1027" type="#_x0000_t202" style="position:absolute;margin-left:272.5pt;margin-top:4.05pt;width:225.05pt;height:21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" fillcolor="white [3201]" stroked="f" strokeweight=".5pt">
                <v:path arrowok="t"/>
                <v:textbox>
                  <w:txbxContent>
                    <w:p w:rsidR="0012165A" w:rsidRPr="00DC23BE" w:rsidRDefault="00B1435C" w:rsidP="00DC23BE">
                      <w:r w:rsidRPr="00B1435C">
                        <w:t>SLAD, DVOŘANI, CRAG, NAPRAVO, APAČ, KONATI, ŠERO, HNIS, HABEŠAN, SVINEC, LÉTA, TELE, SAUNY, ÚSPĚCH, KAFR, STUD, PLENTA, INKA, PAŽE, TOTALITA, ADAT, HAŠÉ, KBELÍK, KRÉM, ABONENTI, NEON, HMAT, ELUCE, PAKL, MOPY, ŠTÍR, ŘEZY, VRÁŽ, PRÁT, PRASE, CÍCHA, SUFLÉ, STOHY, LANA, EBOLA, PATA, NORA</w:t>
                      </w:r>
                    </w:p>
                  </w:txbxContent>
                </v:textbox>
              </v:shape>
            </w:pict>
          </mc:Fallback>
        </mc:AlternateContent>
      </w:r>
      <w:r w:rsidR="0091597A" w:rsidRPr="00D22B49">
        <w:rPr>
          <w:rFonts w:ascii="Times New Roman" w:hAnsi="Times New Roman"/>
          <w:noProof/>
          <w:color w:val="000000"/>
          <w:w w:val="0"/>
          <w:sz w:val="0"/>
          <w:szCs w:val="0"/>
          <w:highlight w:val="yellow"/>
          <w:u w:color="000000"/>
          <w:bdr w:val="none" w:sz="0" w:space="0" w:color="000000"/>
          <w:shd w:val="clear" w:color="000000" w:fill="000000"/>
        </w:rPr>
        <w:drawing>
          <wp:inline distT="0" distB="0" distL="0" distR="0">
            <wp:extent cx="3297860" cy="329786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rda\Documents\My Dropbox\_Kázání\_01 Genesis.aktu\34 Gn - 33,1-17 Boží dílo smíření\osmisměrka.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297860" cy="3297860"/>
                    </a:xfrm>
                    <a:prstGeom prst="rect">
                      <a:avLst/>
                    </a:prstGeom>
                    <a:noFill/>
                    <a:ln>
                      <a:noFill/>
                    </a:ln>
                    <a:effectLst/>
                  </pic:spPr>
                </pic:pic>
              </a:graphicData>
            </a:graphic>
          </wp:inline>
        </w:drawing>
      </w:r>
      <w:r w:rsidR="00EA6F0E" w:rsidRPr="00D22B49">
        <w:rPr>
          <w:noProof/>
          <w:highlight w:val="yellow"/>
        </w:rPr>
        <w:t xml:space="preserve"> </w:t>
      </w:r>
    </w:p>
    <w:p w:rsidR="00CA1AAD" w:rsidRPr="00D22B49" w:rsidRDefault="00CA1AAD" w:rsidP="00CF6D06">
      <w:pPr>
        <w:suppressAutoHyphens/>
        <w:autoSpaceDE w:val="0"/>
        <w:spacing w:before="0" w:after="0" w:line="360" w:lineRule="auto"/>
        <w:ind w:firstLine="0"/>
        <w:jc w:val="left"/>
        <w:rPr>
          <w:noProof/>
          <w:highlight w:val="yellow"/>
        </w:rPr>
      </w:pPr>
    </w:p>
    <w:p w:rsidR="00CA1AAD" w:rsidRPr="00D22B49" w:rsidRDefault="00CA1AAD" w:rsidP="00CF6D06">
      <w:pPr>
        <w:suppressAutoHyphens/>
        <w:autoSpaceDE w:val="0"/>
        <w:spacing w:before="0" w:after="0" w:line="360" w:lineRule="auto"/>
        <w:ind w:firstLine="0"/>
        <w:jc w:val="left"/>
        <w:rPr>
          <w:noProof/>
          <w:highlight w:val="yellow"/>
        </w:rPr>
      </w:pPr>
    </w:p>
    <w:p w:rsidR="00CA1AAD" w:rsidRPr="00D22B49" w:rsidRDefault="00CA1AAD" w:rsidP="00CF6D06">
      <w:pPr>
        <w:suppressAutoHyphens/>
        <w:autoSpaceDE w:val="0"/>
        <w:spacing w:before="0" w:after="0" w:line="360" w:lineRule="auto"/>
        <w:ind w:firstLine="0"/>
        <w:jc w:val="left"/>
        <w:rPr>
          <w:rFonts w:ascii="Linux Biolinum G" w:hAnsi="Linux Biolinum G" w:cs="Linux Biolinum G"/>
          <w:i/>
          <w:spacing w:val="-6"/>
          <w:sz w:val="12"/>
          <w:szCs w:val="22"/>
          <w:highlight w:val="yellow"/>
        </w:rPr>
      </w:pPr>
    </w:p>
    <w:p w:rsidR="00800393" w:rsidRPr="00D22B49" w:rsidRDefault="00800393" w:rsidP="00CA1AAD">
      <w:pPr>
        <w:tabs>
          <w:tab w:val="left" w:pos="1701"/>
        </w:tabs>
        <w:suppressAutoHyphens/>
        <w:autoSpaceDE w:val="0"/>
        <w:spacing w:before="0" w:after="0" w:line="312" w:lineRule="auto"/>
        <w:ind w:firstLine="0"/>
        <w:jc w:val="center"/>
        <w:rPr>
          <w:rFonts w:ascii="Linux Biolinum G" w:hAnsi="Linux Biolinum G" w:cs="Linux Biolinum G"/>
          <w:i/>
          <w:sz w:val="32"/>
          <w:szCs w:val="22"/>
          <w:highlight w:val="yellow"/>
        </w:rPr>
        <w:sectPr w:rsidR="00800393" w:rsidRPr="00D22B49" w:rsidSect="00A46B04">
          <w:headerReference w:type="default" r:id="rId9"/>
          <w:footerReference w:type="default" r:id="rId10"/>
          <w:pgSz w:w="11906" w:h="16838" w:code="9"/>
          <w:pgMar w:top="720" w:right="720" w:bottom="720" w:left="720" w:header="709" w:footer="709" w:gutter="567"/>
          <w:cols w:space="708"/>
          <w:docGrid w:linePitch="326"/>
        </w:sectPr>
      </w:pPr>
    </w:p>
    <w:p w:rsidR="003872AD" w:rsidRPr="00F96B5A" w:rsidRDefault="003872AD" w:rsidP="003872AD">
      <w:pPr>
        <w:autoSpaceDE w:val="0"/>
        <w:autoSpaceDN w:val="0"/>
        <w:adjustRightInd w:val="0"/>
        <w:spacing w:before="0" w:after="0" w:line="312" w:lineRule="auto"/>
        <w:ind w:firstLine="0"/>
        <w:rPr>
          <w:rFonts w:ascii="Linux Biolinum G" w:hAnsi="Linux Biolinum G" w:cs="Linux Biolinum G"/>
          <w:i/>
          <w:spacing w:val="-6"/>
          <w:sz w:val="12"/>
          <w:szCs w:val="22"/>
        </w:rPr>
      </w:pPr>
      <w:r w:rsidRPr="00F96B5A">
        <w:rPr>
          <w:rFonts w:ascii="Linux Biolinum G" w:hAnsi="Linux Biolinum G" w:cs="Linux Biolinum G"/>
          <w:b/>
          <w:bCs/>
          <w:smallCaps/>
          <w:sz w:val="40"/>
          <w:szCs w:val="22"/>
          <w:u w:val="single"/>
        </w:rPr>
        <w:lastRenderedPageBreak/>
        <w:t>oznámení:</w:t>
      </w:r>
    </w:p>
    <w:p w:rsidR="003872AD" w:rsidRPr="00F96B5A" w:rsidRDefault="003872AD" w:rsidP="003872AD">
      <w:pPr>
        <w:suppressAutoHyphens/>
        <w:autoSpaceDE w:val="0"/>
        <w:spacing w:before="0" w:after="0" w:line="312" w:lineRule="auto"/>
        <w:ind w:left="1560" w:hanging="1560"/>
        <w:jc w:val="left"/>
        <w:rPr>
          <w:rFonts w:ascii="Linux Biolinum G" w:hAnsi="Linux Biolinum G" w:cs="Linux Biolinum G"/>
          <w:b/>
          <w:sz w:val="32"/>
          <w:szCs w:val="22"/>
        </w:rPr>
      </w:pPr>
      <w:r w:rsidRPr="00F96B5A">
        <w:rPr>
          <w:rFonts w:ascii="Linux Biolinum G" w:hAnsi="Linux Biolinum G" w:cs="Linux Biolinum G"/>
          <w:b/>
          <w:sz w:val="32"/>
          <w:szCs w:val="22"/>
        </w:rPr>
        <w:t>Pravidelná shromáždění:</w:t>
      </w:r>
    </w:p>
    <w:p w:rsidR="003872AD" w:rsidRPr="00F96B5A" w:rsidRDefault="003872AD" w:rsidP="00176C01">
      <w:pPr>
        <w:suppressAutoHyphens/>
        <w:autoSpaceDE w:val="0"/>
        <w:spacing w:before="0" w:after="0" w:line="312" w:lineRule="auto"/>
        <w:ind w:left="1560" w:hanging="1560"/>
        <w:jc w:val="left"/>
        <w:rPr>
          <w:rFonts w:ascii="Linux Biolinum G" w:hAnsi="Linux Biolinum G" w:cs="Linux Biolinum G"/>
          <w:sz w:val="32"/>
          <w:szCs w:val="22"/>
        </w:rPr>
      </w:pPr>
      <w:r w:rsidRPr="00F96B5A">
        <w:rPr>
          <w:rFonts w:ascii="Linux Biolinum G" w:hAnsi="Linux Biolinum G" w:cs="Linux Biolinum G"/>
          <w:sz w:val="32"/>
          <w:szCs w:val="22"/>
        </w:rPr>
        <w:t>úterý 17</w:t>
      </w:r>
      <w:r w:rsidRPr="00F96B5A">
        <w:rPr>
          <w:rFonts w:ascii="Linux Biolinum G" w:hAnsi="Linux Biolinum G" w:cs="Linux Biolinum G"/>
          <w:sz w:val="32"/>
          <w:szCs w:val="22"/>
          <w:vertAlign w:val="superscript"/>
        </w:rPr>
        <w:t>00</w:t>
      </w:r>
      <w:r w:rsidRPr="00F96B5A">
        <w:rPr>
          <w:rFonts w:ascii="Linux Biolinum G" w:hAnsi="Linux Biolinum G" w:cs="Linux Biolinum G"/>
          <w:sz w:val="32"/>
          <w:szCs w:val="22"/>
        </w:rPr>
        <w:t xml:space="preserve"> – </w:t>
      </w:r>
      <w:r w:rsidR="00176C01" w:rsidRPr="00F96B5A">
        <w:rPr>
          <w:rFonts w:ascii="Linux Biolinum G" w:hAnsi="Linux Biolinum G" w:cs="Linux Biolinum G"/>
          <w:sz w:val="32"/>
          <w:szCs w:val="22"/>
        </w:rPr>
        <w:t xml:space="preserve">Biblické studium a modlitební </w:t>
      </w:r>
      <w:r w:rsidR="0014565C" w:rsidRPr="00F96B5A">
        <w:rPr>
          <w:rFonts w:ascii="Linux Biolinum G" w:hAnsi="Linux Biolinum G" w:cs="Linux Biolinum G"/>
          <w:sz w:val="32"/>
          <w:szCs w:val="22"/>
        </w:rPr>
        <w:t>čas</w:t>
      </w:r>
    </w:p>
    <w:p w:rsidR="00172C38" w:rsidRPr="00F96B5A" w:rsidRDefault="003872AD" w:rsidP="00BA56D5">
      <w:pPr>
        <w:suppressAutoHyphens/>
        <w:autoSpaceDE w:val="0"/>
        <w:spacing w:before="0" w:after="0" w:line="312" w:lineRule="auto"/>
        <w:ind w:left="1560" w:hanging="1560"/>
        <w:jc w:val="left"/>
        <w:rPr>
          <w:rFonts w:ascii="Linux Biolinum G" w:hAnsi="Linux Biolinum G" w:cs="Linux Biolinum G"/>
          <w:spacing w:val="-6"/>
          <w:sz w:val="32"/>
          <w:szCs w:val="22"/>
        </w:rPr>
      </w:pPr>
      <w:r w:rsidRPr="00F96B5A">
        <w:rPr>
          <w:rFonts w:ascii="Linux Biolinum G" w:hAnsi="Linux Biolinum G" w:cs="Linux Biolinum G"/>
          <w:sz w:val="32"/>
          <w:szCs w:val="22"/>
        </w:rPr>
        <w:t>neděle 9</w:t>
      </w:r>
      <w:r w:rsidRPr="00F96B5A">
        <w:rPr>
          <w:rFonts w:ascii="Linux Biolinum G" w:hAnsi="Linux Biolinum G" w:cs="Linux Biolinum G"/>
          <w:sz w:val="32"/>
          <w:szCs w:val="22"/>
          <w:vertAlign w:val="superscript"/>
        </w:rPr>
        <w:t>30</w:t>
      </w:r>
      <w:r w:rsidRPr="00F96B5A">
        <w:rPr>
          <w:rFonts w:ascii="Linux Biolinum G" w:hAnsi="Linux Biolinum G" w:cs="Linux Biolinum G"/>
          <w:sz w:val="32"/>
          <w:szCs w:val="22"/>
        </w:rPr>
        <w:t xml:space="preserve"> – </w:t>
      </w:r>
      <w:r w:rsidR="009106D5" w:rsidRPr="00F96B5A">
        <w:rPr>
          <w:rFonts w:ascii="Linux Biolinum G" w:hAnsi="Linux Biolinum G" w:cs="Linux Biolinum G"/>
          <w:spacing w:val="-6"/>
          <w:sz w:val="32"/>
          <w:szCs w:val="22"/>
        </w:rPr>
        <w:t>S</w:t>
      </w:r>
      <w:r w:rsidRPr="00F96B5A">
        <w:rPr>
          <w:rFonts w:ascii="Linux Biolinum G" w:hAnsi="Linux Biolinum G" w:cs="Linux Biolinum G"/>
          <w:spacing w:val="-6"/>
          <w:sz w:val="32"/>
          <w:szCs w:val="22"/>
        </w:rPr>
        <w:t>hromáždění</w:t>
      </w:r>
      <w:r w:rsidR="009106D5" w:rsidRPr="00F96B5A">
        <w:rPr>
          <w:rFonts w:ascii="Linux Biolinum G" w:hAnsi="Linux Biolinum G" w:cs="Linux Biolinum G"/>
          <w:spacing w:val="-6"/>
          <w:sz w:val="32"/>
          <w:szCs w:val="22"/>
        </w:rPr>
        <w:t xml:space="preserve"> církve</w:t>
      </w:r>
      <w:r w:rsidRPr="00F96B5A">
        <w:rPr>
          <w:rFonts w:ascii="Linux Biolinum G" w:hAnsi="Linux Biolinum G" w:cs="Linux Biolinum G"/>
          <w:spacing w:val="-6"/>
          <w:sz w:val="32"/>
          <w:szCs w:val="22"/>
        </w:rPr>
        <w:t>.</w:t>
      </w:r>
      <w:r w:rsidR="00603113" w:rsidRPr="00F96B5A">
        <w:rPr>
          <w:rFonts w:ascii="Linux Biolinum G" w:hAnsi="Linux Biolinum G" w:cs="Linux Biolinum G"/>
          <w:spacing w:val="-6"/>
          <w:sz w:val="32"/>
          <w:szCs w:val="22"/>
        </w:rPr>
        <w:t xml:space="preserve"> </w:t>
      </w:r>
      <w:r w:rsidR="00A17532" w:rsidRPr="00F96B5A">
        <w:rPr>
          <w:rFonts w:ascii="Linux Biolinum G" w:hAnsi="Linux Biolinum G" w:cs="Linux Biolinum G"/>
          <w:spacing w:val="-6"/>
          <w:sz w:val="32"/>
          <w:szCs w:val="22"/>
        </w:rPr>
        <w:t>Kázání</w:t>
      </w:r>
      <w:r w:rsidR="00196E72" w:rsidRPr="00F96B5A">
        <w:rPr>
          <w:rFonts w:ascii="Linux Biolinum G" w:hAnsi="Linux Biolinum G" w:cs="Linux Biolinum G"/>
          <w:spacing w:val="-6"/>
          <w:sz w:val="32"/>
          <w:szCs w:val="22"/>
        </w:rPr>
        <w:t xml:space="preserve"> </w:t>
      </w:r>
      <w:r w:rsidR="00F96B5A" w:rsidRPr="00F96B5A">
        <w:rPr>
          <w:rFonts w:ascii="Linux Biolinum G" w:hAnsi="Linux Biolinum G" w:cs="Linux Biolinum G"/>
          <w:spacing w:val="-6"/>
          <w:sz w:val="32"/>
          <w:szCs w:val="22"/>
        </w:rPr>
        <w:t xml:space="preserve">bratr Milan </w:t>
      </w:r>
      <w:proofErr w:type="spellStart"/>
      <w:r w:rsidR="00F96B5A" w:rsidRPr="00F96B5A">
        <w:rPr>
          <w:rFonts w:ascii="Linux Biolinum G" w:hAnsi="Linux Biolinum G" w:cs="Linux Biolinum G"/>
          <w:spacing w:val="-6"/>
          <w:sz w:val="32"/>
          <w:szCs w:val="22"/>
        </w:rPr>
        <w:t>Bulák</w:t>
      </w:r>
      <w:proofErr w:type="spellEnd"/>
      <w:r w:rsidR="00F96B5A" w:rsidRPr="00F96B5A">
        <w:rPr>
          <w:rFonts w:ascii="Linux Biolinum G" w:hAnsi="Linux Biolinum G" w:cs="Linux Biolinum G"/>
          <w:spacing w:val="-6"/>
          <w:sz w:val="32"/>
          <w:szCs w:val="22"/>
        </w:rPr>
        <w:t xml:space="preserve"> (Jílové)</w:t>
      </w:r>
      <w:r w:rsidR="00135759" w:rsidRPr="00F96B5A">
        <w:rPr>
          <w:rFonts w:ascii="Linux Biolinum G" w:hAnsi="Linux Biolinum G" w:cs="Linux Biolinum G"/>
          <w:spacing w:val="-6"/>
          <w:sz w:val="32"/>
          <w:szCs w:val="22"/>
        </w:rPr>
        <w:t>,</w:t>
      </w:r>
      <w:r w:rsidR="005E505E" w:rsidRPr="00F96B5A">
        <w:rPr>
          <w:rFonts w:ascii="Linux Biolinum G" w:hAnsi="Linux Biolinum G" w:cs="Linux Biolinum G"/>
          <w:spacing w:val="-6"/>
          <w:sz w:val="32"/>
          <w:szCs w:val="22"/>
        </w:rPr>
        <w:t xml:space="preserve"> </w:t>
      </w:r>
      <w:r w:rsidR="00196E72" w:rsidRPr="00F96B5A">
        <w:rPr>
          <w:rFonts w:ascii="Linux Biolinum G" w:hAnsi="Linux Biolinum G" w:cs="Linux Biolinum G"/>
          <w:spacing w:val="-6"/>
          <w:sz w:val="32"/>
          <w:szCs w:val="22"/>
        </w:rPr>
        <w:t>vedení (</w:t>
      </w:r>
      <w:proofErr w:type="spellStart"/>
      <w:r w:rsidR="00A35C57" w:rsidRPr="00F96B5A">
        <w:rPr>
          <w:rFonts w:ascii="Linux Biolinum G" w:hAnsi="Linux Biolinum G" w:cs="Linux Biolinum G"/>
          <w:spacing w:val="-6"/>
          <w:sz w:val="32"/>
          <w:szCs w:val="22"/>
        </w:rPr>
        <w:t>Mk</w:t>
      </w:r>
      <w:proofErr w:type="spellEnd"/>
      <w:r w:rsidR="00A35C57" w:rsidRPr="00F96B5A">
        <w:rPr>
          <w:rFonts w:ascii="Linux Biolinum G" w:hAnsi="Linux Biolinum G" w:cs="Linux Biolinum G"/>
          <w:spacing w:val="-6"/>
          <w:sz w:val="32"/>
          <w:szCs w:val="22"/>
        </w:rPr>
        <w:t xml:space="preserve"> </w:t>
      </w:r>
      <w:r w:rsidR="00F96B5A" w:rsidRPr="00F96B5A">
        <w:rPr>
          <w:rFonts w:ascii="Linux Biolinum G" w:hAnsi="Linux Biolinum G" w:cs="Linux Biolinum G"/>
          <w:spacing w:val="-6"/>
          <w:sz w:val="32"/>
          <w:szCs w:val="22"/>
        </w:rPr>
        <w:t>6,30-56</w:t>
      </w:r>
      <w:r w:rsidR="00A35C57" w:rsidRPr="00F96B5A">
        <w:rPr>
          <w:rFonts w:ascii="Linux Biolinum G" w:hAnsi="Linux Biolinum G" w:cs="Linux Biolinum G"/>
          <w:spacing w:val="-6"/>
          <w:sz w:val="32"/>
          <w:szCs w:val="22"/>
        </w:rPr>
        <w:t>)</w:t>
      </w:r>
      <w:r w:rsidR="00196E72" w:rsidRPr="00F96B5A">
        <w:rPr>
          <w:rFonts w:ascii="Linux Biolinum G" w:hAnsi="Linux Biolinum G" w:cs="Linux Biolinum G"/>
          <w:spacing w:val="-6"/>
          <w:sz w:val="32"/>
          <w:szCs w:val="22"/>
        </w:rPr>
        <w:t xml:space="preserve"> </w:t>
      </w:r>
      <w:r w:rsidR="00A35C57" w:rsidRPr="00F96B5A">
        <w:rPr>
          <w:rFonts w:ascii="Linux Biolinum G" w:hAnsi="Linux Biolinum G" w:cs="Linux Biolinum G"/>
          <w:spacing w:val="-6"/>
          <w:sz w:val="32"/>
          <w:szCs w:val="22"/>
        </w:rPr>
        <w:t>Jan Suchý</w:t>
      </w:r>
      <w:r w:rsidR="00196E72" w:rsidRPr="00F96B5A">
        <w:rPr>
          <w:rFonts w:ascii="Linux Biolinum G" w:hAnsi="Linux Biolinum G" w:cs="Linux Biolinum G"/>
          <w:spacing w:val="-6"/>
          <w:sz w:val="32"/>
          <w:szCs w:val="22"/>
        </w:rPr>
        <w:t xml:space="preserve"> </w:t>
      </w:r>
      <w:r w:rsidR="00172C38" w:rsidRPr="00F96B5A">
        <w:rPr>
          <w:rFonts w:ascii="Linux Biolinum G" w:hAnsi="Linux Biolinum G" w:cs="Linux Biolinum G"/>
          <w:spacing w:val="-6"/>
          <w:sz w:val="32"/>
          <w:szCs w:val="22"/>
        </w:rPr>
        <w:t xml:space="preserve">a </w:t>
      </w:r>
      <w:r w:rsidR="00951ECE" w:rsidRPr="00F96B5A">
        <w:rPr>
          <w:rFonts w:ascii="Linux Biolinum G" w:hAnsi="Linux Biolinum G" w:cs="Linux Biolinum G"/>
          <w:spacing w:val="-6"/>
          <w:sz w:val="32"/>
          <w:szCs w:val="22"/>
        </w:rPr>
        <w:t>písně</w:t>
      </w:r>
      <w:r w:rsidR="006F1C85" w:rsidRPr="00F96B5A">
        <w:rPr>
          <w:rFonts w:ascii="Linux Biolinum G" w:hAnsi="Linux Biolinum G" w:cs="Linux Biolinum G"/>
          <w:spacing w:val="-6"/>
          <w:sz w:val="32"/>
          <w:szCs w:val="22"/>
        </w:rPr>
        <w:t xml:space="preserve"> </w:t>
      </w:r>
      <w:r w:rsidR="009B1BA1" w:rsidRPr="00F96B5A">
        <w:rPr>
          <w:rFonts w:ascii="Linux Biolinum G" w:hAnsi="Linux Biolinum G" w:cs="Linux Biolinum G"/>
          <w:spacing w:val="-6"/>
          <w:sz w:val="32"/>
          <w:szCs w:val="22"/>
        </w:rPr>
        <w:t>Terezka Weberová</w:t>
      </w:r>
      <w:r w:rsidR="00172C38" w:rsidRPr="00F96B5A">
        <w:rPr>
          <w:rFonts w:ascii="Linux Biolinum G" w:hAnsi="Linux Biolinum G" w:cs="Linux Biolinum G"/>
          <w:spacing w:val="-6"/>
          <w:sz w:val="32"/>
          <w:szCs w:val="22"/>
        </w:rPr>
        <w:t>.</w:t>
      </w:r>
    </w:p>
    <w:p w:rsidR="005A08BC" w:rsidRPr="00D22B49" w:rsidRDefault="005A08BC" w:rsidP="00472B2F">
      <w:pPr>
        <w:tabs>
          <w:tab w:val="left" w:pos="1701"/>
        </w:tabs>
        <w:suppressAutoHyphens/>
        <w:autoSpaceDE w:val="0"/>
        <w:spacing w:before="0" w:after="0" w:line="312" w:lineRule="auto"/>
        <w:ind w:firstLine="0"/>
        <w:rPr>
          <w:rFonts w:ascii="Linux Biolinum G" w:hAnsi="Linux Biolinum G" w:cs="Linux Biolinum G"/>
          <w:b/>
          <w:sz w:val="32"/>
          <w:szCs w:val="22"/>
          <w:highlight w:val="yellow"/>
        </w:rPr>
      </w:pPr>
    </w:p>
    <w:p w:rsidR="00F96B5A" w:rsidRDefault="00F96B5A" w:rsidP="009B1BA1">
      <w:pPr>
        <w:tabs>
          <w:tab w:val="left" w:pos="1701"/>
        </w:tabs>
        <w:suppressAutoHyphens/>
        <w:autoSpaceDE w:val="0"/>
        <w:spacing w:before="0" w:after="0" w:line="312" w:lineRule="auto"/>
        <w:ind w:firstLine="0"/>
        <w:rPr>
          <w:rFonts w:ascii="Linux Biolinum G" w:hAnsi="Linux Biolinum G" w:cs="Linux Biolinum G"/>
          <w:b/>
          <w:sz w:val="32"/>
          <w:szCs w:val="22"/>
        </w:rPr>
      </w:pPr>
      <w:r w:rsidRPr="00F96B5A">
        <w:rPr>
          <w:rFonts w:ascii="Linux Biolinum G" w:hAnsi="Linux Biolinum G" w:cs="Linux Biolinum G"/>
          <w:b/>
          <w:sz w:val="32"/>
          <w:szCs w:val="22"/>
        </w:rPr>
        <w:t xml:space="preserve">Írán: </w:t>
      </w:r>
      <w:proofErr w:type="gramStart"/>
      <w:r w:rsidRPr="00F96B5A">
        <w:rPr>
          <w:rFonts w:ascii="Linux Biolinum G" w:hAnsi="Linux Biolinum G" w:cs="Linux Biolinum G"/>
          <w:b/>
          <w:sz w:val="32"/>
          <w:szCs w:val="22"/>
        </w:rPr>
        <w:t>Marie</w:t>
      </w:r>
      <w:proofErr w:type="gramEnd"/>
      <w:r w:rsidRPr="00F96B5A">
        <w:rPr>
          <w:rFonts w:ascii="Linux Biolinum G" w:hAnsi="Linux Biolinum G" w:cs="Linux Biolinum G"/>
          <w:b/>
          <w:sz w:val="32"/>
          <w:szCs w:val="22"/>
        </w:rPr>
        <w:t xml:space="preserve"> </w:t>
      </w:r>
      <w:proofErr w:type="spellStart"/>
      <w:r w:rsidRPr="00F96B5A">
        <w:rPr>
          <w:rFonts w:ascii="Linux Biolinum G" w:hAnsi="Linux Biolinum G" w:cs="Linux Biolinum G"/>
          <w:b/>
          <w:sz w:val="32"/>
          <w:szCs w:val="22"/>
        </w:rPr>
        <w:t>Mohammadi</w:t>
      </w:r>
      <w:proofErr w:type="spellEnd"/>
      <w:r w:rsidRPr="00F96B5A">
        <w:rPr>
          <w:rFonts w:ascii="Linux Biolinum G" w:hAnsi="Linux Biolinum G" w:cs="Linux Biolinum G"/>
          <w:b/>
          <w:sz w:val="32"/>
          <w:szCs w:val="22"/>
        </w:rPr>
        <w:t xml:space="preserve"> byla znovu </w:t>
      </w:r>
      <w:proofErr w:type="gramStart"/>
      <w:r w:rsidRPr="00F96B5A">
        <w:rPr>
          <w:rFonts w:ascii="Linux Biolinum G" w:hAnsi="Linux Biolinum G" w:cs="Linux Biolinum G"/>
          <w:b/>
          <w:sz w:val="32"/>
          <w:szCs w:val="22"/>
        </w:rPr>
        <w:t>zatčena</w:t>
      </w:r>
      <w:proofErr w:type="gramEnd"/>
    </w:p>
    <w:p w:rsidR="003267AD" w:rsidRDefault="003267AD" w:rsidP="003267AD">
      <w:pPr>
        <w:tabs>
          <w:tab w:val="left" w:pos="1701"/>
        </w:tabs>
        <w:suppressAutoHyphens/>
        <w:autoSpaceDE w:val="0"/>
        <w:spacing w:before="0" w:after="0" w:line="312" w:lineRule="auto"/>
        <w:ind w:firstLine="0"/>
        <w:rPr>
          <w:rFonts w:ascii="Linux Biolinum G" w:hAnsi="Linux Biolinum G" w:cs="Linux Biolinum G"/>
          <w:sz w:val="32"/>
          <w:szCs w:val="22"/>
        </w:rPr>
      </w:pPr>
      <w:proofErr w:type="spellStart"/>
      <w:r w:rsidRPr="003267AD">
        <w:rPr>
          <w:rFonts w:ascii="Linux Biolinum G" w:hAnsi="Linux Biolinum G" w:cs="Linux Biolinum G"/>
          <w:sz w:val="32"/>
          <w:szCs w:val="22"/>
        </w:rPr>
        <w:t>Fatemeh</w:t>
      </w:r>
      <w:proofErr w:type="spellEnd"/>
      <w:r w:rsidRPr="003267AD">
        <w:rPr>
          <w:rFonts w:ascii="Linux Biolinum G" w:hAnsi="Linux Biolinum G" w:cs="Linux Biolinum G"/>
          <w:sz w:val="32"/>
          <w:szCs w:val="22"/>
        </w:rPr>
        <w:t xml:space="preserve"> (Marie) </w:t>
      </w:r>
      <w:proofErr w:type="spellStart"/>
      <w:r w:rsidRPr="003267AD">
        <w:rPr>
          <w:rFonts w:ascii="Linux Biolinum G" w:hAnsi="Linux Biolinum G" w:cs="Linux Biolinum G"/>
          <w:sz w:val="32"/>
          <w:szCs w:val="22"/>
        </w:rPr>
        <w:t>Mohammadi</w:t>
      </w:r>
      <w:proofErr w:type="spellEnd"/>
      <w:r w:rsidRPr="003267AD">
        <w:rPr>
          <w:rFonts w:ascii="Linux Biolinum G" w:hAnsi="Linux Biolinum G" w:cs="Linux Biolinum G"/>
          <w:sz w:val="32"/>
          <w:szCs w:val="22"/>
        </w:rPr>
        <w:t xml:space="preserve"> je křesťanská </w:t>
      </w:r>
      <w:proofErr w:type="spellStart"/>
      <w:r w:rsidRPr="003267AD">
        <w:rPr>
          <w:rFonts w:ascii="Linux Biolinum G" w:hAnsi="Linux Biolinum G" w:cs="Linux Biolinum G"/>
          <w:sz w:val="32"/>
          <w:szCs w:val="22"/>
        </w:rPr>
        <w:t>blogerka</w:t>
      </w:r>
      <w:proofErr w:type="spellEnd"/>
      <w:r w:rsidRPr="003267AD">
        <w:rPr>
          <w:rFonts w:ascii="Linux Biolinum G" w:hAnsi="Linux Biolinum G" w:cs="Linux Biolinum G"/>
          <w:sz w:val="32"/>
          <w:szCs w:val="22"/>
        </w:rPr>
        <w:t>, která otevřeně vystupuje proti porušování lidských práv v Íránu. V minulosti již byla uvězněna kvůli svému členství ve společenství domácí církve. V dubnu 2020 jí byl vyměřen podmíněný trest a deset ran bičem za „narušování veřejného pořádku“.</w:t>
      </w:r>
      <w:r>
        <w:rPr>
          <w:rFonts w:ascii="Linux Biolinum G" w:hAnsi="Linux Biolinum G" w:cs="Linux Biolinum G"/>
          <w:sz w:val="32"/>
          <w:szCs w:val="22"/>
        </w:rPr>
        <w:t xml:space="preserve"> </w:t>
      </w:r>
      <w:r w:rsidRPr="003267AD">
        <w:rPr>
          <w:rFonts w:ascii="Linux Biolinum G" w:hAnsi="Linux Biolinum G" w:cs="Linux Biolinum G"/>
          <w:sz w:val="32"/>
          <w:szCs w:val="22"/>
        </w:rPr>
        <w:t xml:space="preserve">18. ledna byla Marie zadržena znovu – tentokrát na základě obvinění „mravnostní policie“ z nesprávně upraveného </w:t>
      </w:r>
      <w:proofErr w:type="spellStart"/>
      <w:r w:rsidRPr="003267AD">
        <w:rPr>
          <w:rFonts w:ascii="Linux Biolinum G" w:hAnsi="Linux Biolinum G" w:cs="Linux Biolinum G"/>
          <w:sz w:val="32"/>
          <w:szCs w:val="22"/>
        </w:rPr>
        <w:t>hidžábu</w:t>
      </w:r>
      <w:proofErr w:type="spellEnd"/>
      <w:r w:rsidRPr="003267AD">
        <w:rPr>
          <w:rFonts w:ascii="Linux Biolinum G" w:hAnsi="Linux Biolinum G" w:cs="Linux Biolinum G"/>
          <w:sz w:val="32"/>
          <w:szCs w:val="22"/>
        </w:rPr>
        <w:t>, rozepnutých knoflíků na kabátu a příliš těsných kalhot. Podobným obviněním čelila již v minulosti, nicméně jejím hlavním „zločinem“ zůstává víra v Krista.</w:t>
      </w:r>
      <w:r>
        <w:rPr>
          <w:rFonts w:ascii="Linux Biolinum G" w:hAnsi="Linux Biolinum G" w:cs="Linux Biolinum G"/>
          <w:sz w:val="32"/>
          <w:szCs w:val="22"/>
        </w:rPr>
        <w:t xml:space="preserve"> </w:t>
      </w:r>
      <w:r w:rsidRPr="003267AD">
        <w:rPr>
          <w:rFonts w:ascii="Linux Biolinum G" w:hAnsi="Linux Biolinum G" w:cs="Linux Biolinum G"/>
          <w:sz w:val="32"/>
          <w:szCs w:val="22"/>
        </w:rPr>
        <w:t xml:space="preserve">V mezidobí mezi oběma zatčeními se Marie nemohla vrátit do zaměstnání (pracovala jako instruktorka gymnastiky), přestože měla dobré vztahy se zaměstnavatelem. Podle Marie je zřejmé, že se zaměstnavatel ocitl pod tlakem tajné policie, aby jí návrat do práce neumožnil. Modlete se za Marii a mnohé další křesťany v Íránu, kterým hrozí uvěznění, pokuty a další formy trestů kvůli jejich oddanosti Kristu. Kéž Bůh tyto křesťany obdaří fyzickou, morální i duchovní silou, kterou potřebují k tomu, aby navzdory veškerému protivenství zůstali věrní. Íránští křesťané po celé zemi každý den vzdávají Pánu čest svými životy. </w:t>
      </w:r>
    </w:p>
    <w:p w:rsidR="003267AD" w:rsidRDefault="003267AD" w:rsidP="003267AD">
      <w:pPr>
        <w:tabs>
          <w:tab w:val="left" w:pos="1701"/>
        </w:tabs>
        <w:suppressAutoHyphens/>
        <w:autoSpaceDE w:val="0"/>
        <w:spacing w:before="0" w:after="0" w:line="312" w:lineRule="auto"/>
        <w:ind w:firstLine="0"/>
        <w:rPr>
          <w:rFonts w:ascii="Linux Biolinum G" w:hAnsi="Linux Biolinum G" w:cs="Linux Biolinum G"/>
          <w:sz w:val="32"/>
          <w:szCs w:val="22"/>
        </w:rPr>
      </w:pPr>
    </w:p>
    <w:p w:rsidR="003267AD" w:rsidRDefault="003267AD" w:rsidP="003267AD">
      <w:pPr>
        <w:tabs>
          <w:tab w:val="left" w:pos="1701"/>
        </w:tabs>
        <w:suppressAutoHyphens/>
        <w:autoSpaceDE w:val="0"/>
        <w:spacing w:before="0" w:after="0" w:line="312" w:lineRule="auto"/>
        <w:ind w:firstLine="0"/>
        <w:jc w:val="center"/>
        <w:rPr>
          <w:rFonts w:ascii="Linux Biolinum G" w:hAnsi="Linux Biolinum G" w:cs="Linux Biolinum G"/>
          <w:b/>
          <w:i/>
          <w:sz w:val="28"/>
          <w:szCs w:val="28"/>
        </w:rPr>
      </w:pPr>
      <w:r w:rsidRPr="003267AD">
        <w:rPr>
          <w:rFonts w:ascii="Linux Biolinum G" w:hAnsi="Linux Biolinum G" w:cs="Linux Biolinum G"/>
          <w:b/>
          <w:i/>
          <w:sz w:val="28"/>
          <w:szCs w:val="28"/>
        </w:rPr>
        <w:t>A viděl jsem nové nebe a novou zemi, neboť první nebe a první země pominuly a moře již vůbec nebylo.</w:t>
      </w:r>
    </w:p>
    <w:p w:rsidR="00196E72" w:rsidRPr="00196E72" w:rsidRDefault="003267AD" w:rsidP="003267AD">
      <w:pPr>
        <w:tabs>
          <w:tab w:val="left" w:pos="1701"/>
        </w:tabs>
        <w:suppressAutoHyphens/>
        <w:autoSpaceDE w:val="0"/>
        <w:spacing w:before="0" w:after="0" w:line="312" w:lineRule="auto"/>
        <w:ind w:firstLine="0"/>
        <w:jc w:val="center"/>
        <w:rPr>
          <w:rFonts w:ascii="Linux Biolinum G" w:hAnsi="Linux Biolinum G" w:cs="Linux Biolinum G"/>
          <w:b/>
          <w:i/>
          <w:sz w:val="28"/>
          <w:szCs w:val="28"/>
        </w:rPr>
      </w:pPr>
      <w:r w:rsidRPr="003267AD">
        <w:rPr>
          <w:rFonts w:ascii="Linux Biolinum G" w:hAnsi="Linux Biolinum G" w:cs="Linux Biolinum G"/>
          <w:b/>
          <w:i/>
          <w:sz w:val="28"/>
          <w:szCs w:val="28"/>
        </w:rPr>
        <w:t>Zjevení Janovo 21:1</w:t>
      </w:r>
    </w:p>
    <w:sectPr w:rsidR="00196E72" w:rsidRPr="00196E72" w:rsidSect="005F75B4">
      <w:footerReference w:type="default" r:id="rId11"/>
      <w:pgSz w:w="11906" w:h="16838" w:code="9"/>
      <w:pgMar w:top="720" w:right="709" w:bottom="851" w:left="902" w:header="709" w:footer="709"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D5A" w:rsidRDefault="000A7D5A">
      <w:r>
        <w:separator/>
      </w:r>
    </w:p>
  </w:endnote>
  <w:endnote w:type="continuationSeparator" w:id="0">
    <w:p w:rsidR="000A7D5A" w:rsidRDefault="000A7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inux Biolinum G">
    <w:panose1 w:val="02000503000000000000"/>
    <w:charset w:val="EE"/>
    <w:family w:val="auto"/>
    <w:pitch w:val="variable"/>
    <w:sig w:usb0="E0000AFF" w:usb1="5000E5FB" w:usb2="00000020" w:usb3="00000000" w:csb0="000001B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Linux Biolinum">
    <w:altName w:val="Times New Roman"/>
    <w:charset w:val="EE"/>
    <w:family w:val="auto"/>
    <w:pitch w:val="variable"/>
    <w:sig w:usb0="E0000AFF" w:usb1="5000E5FB" w:usb2="00000020" w:usb3="00000000" w:csb0="000001BF" w:csb1="00000000"/>
  </w:font>
  <w:font w:name="Arial">
    <w:panose1 w:val="020B0604020202020204"/>
    <w:charset w:val="EE"/>
    <w:family w:val="swiss"/>
    <w:pitch w:val="variable"/>
    <w:sig w:usb0="E0002EFF" w:usb1="C000785B" w:usb2="00000009" w:usb3="00000000" w:csb0="000001FF" w:csb1="00000000"/>
  </w:font>
  <w:font w:name="Kingston Pro">
    <w:altName w:val="DejaVu Serif Condensed"/>
    <w:charset w:val="EE"/>
    <w:family w:val="auto"/>
    <w:pitch w:val="variable"/>
    <w:sig w:usb0="00000001" w:usb1="500078BB" w:usb2="00000000" w:usb3="00000000" w:csb0="00000093" w:csb1="00000000"/>
  </w:font>
  <w:font w:name="Linux Libertine">
    <w:charset w:val="EE"/>
    <w:family w:val="auto"/>
    <w:pitch w:val="variable"/>
    <w:sig w:usb0="E0000AFF" w:usb1="5000E4FB" w:usb2="00000020" w:usb3="00000000" w:csb0="000001B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944" w:rsidRDefault="00864F67">
    <w:pPr>
      <w:pStyle w:val="Zpat"/>
      <w:jc w:val="right"/>
    </w:pPr>
    <w:r>
      <w:fldChar w:fldCharType="begin"/>
    </w:r>
    <w:r w:rsidR="008F0944">
      <w:instrText xml:space="preserve"> PAGE   \* MERGEFORMAT </w:instrText>
    </w:r>
    <w:r>
      <w:fldChar w:fldCharType="separate"/>
    </w:r>
    <w:r w:rsidR="00FA4C32">
      <w:rPr>
        <w:noProof/>
      </w:rPr>
      <w:t>3</w:t>
    </w:r>
    <w:r>
      <w:rPr>
        <w:noProof/>
      </w:rPr>
      <w:fldChar w:fldCharType="end"/>
    </w:r>
  </w:p>
  <w:p w:rsidR="008F0944" w:rsidRPr="007D28F0" w:rsidRDefault="008F0944" w:rsidP="007D28F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944" w:rsidRPr="00DC3FAF" w:rsidRDefault="008F0944" w:rsidP="00AB4051">
    <w:pPr>
      <w:pStyle w:val="Zpat"/>
      <w:pBdr>
        <w:top w:val="single" w:sz="4" w:space="1" w:color="auto"/>
      </w:pBdr>
      <w:ind w:firstLine="0"/>
      <w:jc w:val="center"/>
      <w:rPr>
        <w:rFonts w:asciiTheme="minorHAnsi" w:hAnsiTheme="minorHAnsi"/>
        <w:b/>
      </w:rPr>
    </w:pPr>
    <w:r w:rsidRPr="00994108">
      <w:rPr>
        <w:rFonts w:asciiTheme="minorHAnsi" w:hAnsiTheme="minorHAnsi"/>
        <w:b/>
      </w:rPr>
      <w:t xml:space="preserve">Biblické společenství křesťanů v Ústí nad Labem, </w:t>
    </w:r>
    <w:hyperlink r:id="rId1" w:history="1">
      <w:r w:rsidRPr="00DC3FAF">
        <w:rPr>
          <w:rStyle w:val="Hypertextovodkaz"/>
          <w:rFonts w:asciiTheme="minorHAnsi" w:hAnsiTheme="minorHAnsi"/>
          <w:b/>
          <w:color w:val="auto"/>
          <w:u w:val="none"/>
        </w:rPr>
        <w:t>www.cirkevusti.cz</w:t>
      </w:r>
    </w:hyperlink>
  </w:p>
  <w:p w:rsidR="008F0944" w:rsidRPr="00AB4051" w:rsidRDefault="003267AD" w:rsidP="00CF6D06">
    <w:pPr>
      <w:pStyle w:val="Zpat"/>
      <w:ind w:left="284" w:firstLine="0"/>
      <w:jc w:val="center"/>
      <w:rPr>
        <w:rFonts w:asciiTheme="minorHAnsi" w:hAnsiTheme="minorHAnsi"/>
        <w:b/>
      </w:rPr>
    </w:pPr>
    <w:r>
      <w:rPr>
        <w:rFonts w:asciiTheme="minorHAnsi" w:hAnsiTheme="minorHAnsi"/>
        <w:b/>
      </w:rPr>
      <w:t>7. února</w:t>
    </w:r>
    <w:r w:rsidR="00150BAE">
      <w:rPr>
        <w:rFonts w:asciiTheme="minorHAnsi" w:hAnsiTheme="minorHAnsi"/>
        <w:b/>
      </w:rPr>
      <w:t xml:space="preserve"> 2021</w:t>
    </w:r>
    <w:r w:rsidR="008F0944">
      <w:rPr>
        <w:rFonts w:asciiTheme="minorHAnsi" w:hAnsiTheme="minorHAnsi"/>
        <w:b/>
      </w:rPr>
      <w:t xml:space="preserve"> </w:t>
    </w:r>
    <w:r w:rsidR="008F0944" w:rsidRPr="0095354D">
      <w:rPr>
        <w:rFonts w:asciiTheme="minorHAnsi" w:hAnsiTheme="minorHAnsi"/>
        <w:b/>
      </w:rPr>
      <w:t>© BSK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D5A" w:rsidRDefault="000A7D5A">
      <w:r>
        <w:separator/>
      </w:r>
    </w:p>
  </w:footnote>
  <w:footnote w:type="continuationSeparator" w:id="0">
    <w:p w:rsidR="000A7D5A" w:rsidRDefault="000A7D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48E" w:rsidRPr="002B28FD" w:rsidRDefault="0047648E" w:rsidP="0047648E">
    <w:pPr>
      <w:pStyle w:val="Zhlav"/>
      <w:pBdr>
        <w:bottom w:val="single" w:sz="12" w:space="1" w:color="auto"/>
      </w:pBdr>
      <w:tabs>
        <w:tab w:val="clear" w:pos="9072"/>
        <w:tab w:val="right" w:pos="9360"/>
      </w:tabs>
      <w:spacing w:before="144" w:after="144"/>
      <w:ind w:right="230" w:firstLine="0"/>
      <w:rPr>
        <w:rFonts w:ascii="Baskerville Old Face" w:hAnsi="Baskerville Old Face" w:cs="Linux Biolinum"/>
        <w:b/>
        <w:smallCaps/>
        <w:noProof/>
        <w:spacing w:val="-4"/>
        <w:position w:val="-10"/>
        <w:sz w:val="38"/>
        <w:szCs w:val="38"/>
      </w:rPr>
    </w:pPr>
    <w:r w:rsidRPr="00882463">
      <w:rPr>
        <w:rFonts w:ascii="Linux Biolinum" w:hAnsi="Linux Biolinum" w:cs="Linux Biolinum"/>
        <w:noProof/>
      </w:rPr>
      <w:drawing>
        <wp:anchor distT="0" distB="0" distL="114300" distR="114300" simplePos="0" relativeHeight="251660800" behindDoc="1" locked="0" layoutInCell="1" allowOverlap="1" wp14:anchorId="4438C815" wp14:editId="5160B1F5">
          <wp:simplePos x="0" y="0"/>
          <wp:positionH relativeFrom="column">
            <wp:posOffset>-107315</wp:posOffset>
          </wp:positionH>
          <wp:positionV relativeFrom="paragraph">
            <wp:posOffset>6985</wp:posOffset>
          </wp:positionV>
          <wp:extent cx="692150" cy="406400"/>
          <wp:effectExtent l="19050" t="0" r="0" b="0"/>
          <wp:wrapSquare wrapText="bothSides"/>
          <wp:docPr id="9" name="obrázek 4" descr="Logo bez nápi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bez nápisu"/>
                  <pic:cNvPicPr>
                    <a:picLocks noChangeAspect="1" noChangeArrowheads="1"/>
                  </pic:cNvPicPr>
                </pic:nvPicPr>
                <pic:blipFill>
                  <a:blip r:embed="rId1">
                    <a:lum contrast="24000"/>
                  </a:blip>
                  <a:srcRect/>
                  <a:stretch>
                    <a:fillRect/>
                  </a:stretch>
                </pic:blipFill>
                <pic:spPr bwMode="auto">
                  <a:xfrm>
                    <a:off x="0" y="0"/>
                    <a:ext cx="692150" cy="406400"/>
                  </a:xfrm>
                  <a:prstGeom prst="rect">
                    <a:avLst/>
                  </a:prstGeom>
                  <a:noFill/>
                </pic:spPr>
              </pic:pic>
            </a:graphicData>
          </a:graphic>
        </wp:anchor>
      </w:drawing>
    </w:r>
    <w:r w:rsidRPr="002B28FD">
      <w:rPr>
        <w:rFonts w:ascii="Baskerville Old Face" w:hAnsi="Baskerville Old Face" w:cs="Linux Biolinum"/>
        <w:b/>
        <w:smallCaps/>
        <w:noProof/>
        <w:spacing w:val="6"/>
        <w:w w:val="130"/>
        <w:position w:val="-10"/>
        <w:sz w:val="40"/>
        <w:szCs w:val="38"/>
      </w:rPr>
      <w:t>B</w:t>
    </w:r>
    <w:r w:rsidRPr="002B28FD">
      <w:rPr>
        <w:rFonts w:ascii="Baskerville Old Face" w:hAnsi="Baskerville Old Face" w:cs="Linux Biolinum"/>
        <w:b/>
        <w:smallCaps/>
        <w:noProof/>
        <w:spacing w:val="-4"/>
        <w:position w:val="-10"/>
        <w:sz w:val="38"/>
        <w:szCs w:val="38"/>
      </w:rPr>
      <w:t xml:space="preserve">iblické </w:t>
    </w:r>
    <w:r w:rsidRPr="002B28FD">
      <w:rPr>
        <w:rFonts w:ascii="Baskerville Old Face" w:hAnsi="Baskerville Old Face" w:cs="Linux Biolinum"/>
        <w:b/>
        <w:smallCaps/>
        <w:noProof/>
        <w:spacing w:val="10"/>
        <w:w w:val="130"/>
        <w:position w:val="-10"/>
        <w:sz w:val="40"/>
        <w:szCs w:val="38"/>
      </w:rPr>
      <w:t>s</w:t>
    </w:r>
    <w:r w:rsidRPr="002B28FD">
      <w:rPr>
        <w:rFonts w:ascii="Baskerville Old Face" w:hAnsi="Baskerville Old Face" w:cs="Linux Biolinum"/>
        <w:b/>
        <w:smallCaps/>
        <w:noProof/>
        <w:spacing w:val="-4"/>
        <w:position w:val="-10"/>
        <w:sz w:val="38"/>
        <w:szCs w:val="38"/>
      </w:rPr>
      <w:t>pole</w:t>
    </w:r>
    <w:r w:rsidRPr="002B28FD">
      <w:rPr>
        <w:rFonts w:ascii="Times New Roman" w:hAnsi="Times New Roman"/>
        <w:b/>
        <w:smallCaps/>
        <w:noProof/>
        <w:spacing w:val="-4"/>
        <w:position w:val="-10"/>
        <w:sz w:val="38"/>
        <w:szCs w:val="38"/>
      </w:rPr>
      <w:t>č</w:t>
    </w:r>
    <w:r w:rsidRPr="002B28FD">
      <w:rPr>
        <w:rFonts w:ascii="Baskerville Old Face" w:hAnsi="Baskerville Old Face" w:cs="Linux Biolinum"/>
        <w:b/>
        <w:smallCaps/>
        <w:noProof/>
        <w:spacing w:val="-4"/>
        <w:position w:val="-10"/>
        <w:sz w:val="38"/>
        <w:szCs w:val="38"/>
      </w:rPr>
      <w:t>enstv</w:t>
    </w:r>
    <w:r w:rsidRPr="002B28FD">
      <w:rPr>
        <w:rFonts w:ascii="Baskerville Old Face" w:hAnsi="Baskerville Old Face" w:cs="Baskerville Old Face"/>
        <w:b/>
        <w:smallCaps/>
        <w:noProof/>
        <w:spacing w:val="-4"/>
        <w:position w:val="-10"/>
        <w:sz w:val="38"/>
        <w:szCs w:val="38"/>
      </w:rPr>
      <w:t>í</w:t>
    </w:r>
    <w:r w:rsidRPr="002B28FD">
      <w:rPr>
        <w:rFonts w:ascii="Baskerville Old Face" w:hAnsi="Baskerville Old Face" w:cs="Linux Biolinum"/>
        <w:b/>
        <w:smallCaps/>
        <w:noProof/>
        <w:spacing w:val="-4"/>
        <w:position w:val="-10"/>
        <w:sz w:val="38"/>
        <w:szCs w:val="38"/>
      </w:rPr>
      <w:t xml:space="preserve"> </w:t>
    </w:r>
    <w:r w:rsidRPr="002B28FD">
      <w:rPr>
        <w:rFonts w:ascii="Baskerville Old Face" w:hAnsi="Baskerville Old Face" w:cs="Linux Biolinum"/>
        <w:b/>
        <w:smallCaps/>
        <w:noProof/>
        <w:spacing w:val="-4"/>
        <w:w w:val="130"/>
        <w:position w:val="-10"/>
        <w:sz w:val="40"/>
        <w:szCs w:val="38"/>
      </w:rPr>
      <w:t>k</w:t>
    </w:r>
    <w:r w:rsidRPr="002B28FD">
      <w:rPr>
        <w:rFonts w:ascii="Times New Roman" w:hAnsi="Times New Roman"/>
        <w:b/>
        <w:smallCaps/>
        <w:noProof/>
        <w:spacing w:val="-4"/>
        <w:position w:val="-10"/>
        <w:sz w:val="38"/>
        <w:szCs w:val="38"/>
      </w:rPr>
      <w:t>ř</w:t>
    </w:r>
    <w:r w:rsidRPr="002B28FD">
      <w:rPr>
        <w:rFonts w:ascii="Baskerville Old Face" w:hAnsi="Baskerville Old Face" w:cs="Linux Biolinum"/>
        <w:b/>
        <w:smallCaps/>
        <w:noProof/>
        <w:spacing w:val="-4"/>
        <w:position w:val="-10"/>
        <w:sz w:val="38"/>
        <w:szCs w:val="38"/>
      </w:rPr>
      <w:t>es</w:t>
    </w:r>
    <w:r w:rsidRPr="002B28FD">
      <w:rPr>
        <w:rFonts w:ascii="Times New Roman" w:hAnsi="Times New Roman"/>
        <w:b/>
        <w:smallCaps/>
        <w:noProof/>
        <w:spacing w:val="-4"/>
        <w:position w:val="-10"/>
        <w:sz w:val="38"/>
        <w:szCs w:val="38"/>
      </w:rPr>
      <w:t>ť</w:t>
    </w:r>
    <w:r w:rsidRPr="002B28FD">
      <w:rPr>
        <w:rFonts w:ascii="Baskerville Old Face" w:hAnsi="Baskerville Old Face" w:cs="Linux Biolinum"/>
        <w:b/>
        <w:smallCaps/>
        <w:noProof/>
        <w:spacing w:val="-4"/>
        <w:position w:val="-10"/>
        <w:sz w:val="38"/>
        <w:szCs w:val="38"/>
      </w:rPr>
      <w:t>an</w:t>
    </w:r>
    <w:r w:rsidRPr="002B28FD">
      <w:rPr>
        <w:rFonts w:ascii="Times New Roman" w:hAnsi="Times New Roman"/>
        <w:b/>
        <w:smallCaps/>
        <w:noProof/>
        <w:spacing w:val="-4"/>
        <w:position w:val="-10"/>
        <w:sz w:val="38"/>
        <w:szCs w:val="38"/>
      </w:rPr>
      <w:t>ů</w:t>
    </w:r>
    <w:r w:rsidRPr="002B28FD">
      <w:rPr>
        <w:rFonts w:ascii="Baskerville Old Face" w:hAnsi="Baskerville Old Face" w:cs="Linux Biolinum"/>
        <w:b/>
        <w:smallCaps/>
        <w:noProof/>
        <w:spacing w:val="-4"/>
        <w:position w:val="-10"/>
        <w:sz w:val="38"/>
        <w:szCs w:val="38"/>
      </w:rPr>
      <w:t xml:space="preserve"> Ústí nad Labem</w:t>
    </w:r>
  </w:p>
  <w:p w:rsidR="008F0944" w:rsidRPr="007D28F0" w:rsidRDefault="008F0944" w:rsidP="007D28F0">
    <w:pPr>
      <w:pStyle w:val="Zhlav"/>
      <w:rPr>
        <w:szCs w:val="3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3"/>
    <w:multiLevelType w:val="singleLevel"/>
    <w:tmpl w:val="00000003"/>
    <w:name w:val="WW8Num10"/>
    <w:lvl w:ilvl="0">
      <w:start w:val="1"/>
      <w:numFmt w:val="decimal"/>
      <w:lvlText w:val="%1."/>
      <w:lvlJc w:val="left"/>
      <w:pPr>
        <w:tabs>
          <w:tab w:val="num" w:pos="720"/>
        </w:tabs>
        <w:ind w:left="720" w:hanging="360"/>
      </w:pPr>
    </w:lvl>
  </w:abstractNum>
  <w:abstractNum w:abstractNumId="2" w15:restartNumberingAfterBreak="0">
    <w:nsid w:val="00000004"/>
    <w:multiLevelType w:val="singleLevel"/>
    <w:tmpl w:val="00000004"/>
    <w:name w:val="WW8Num11"/>
    <w:lvl w:ilvl="0">
      <w:start w:val="1"/>
      <w:numFmt w:val="bullet"/>
      <w:lvlText w:val="F"/>
      <w:lvlJc w:val="left"/>
      <w:pPr>
        <w:tabs>
          <w:tab w:val="num" w:pos="947"/>
        </w:tabs>
        <w:ind w:left="947" w:hanging="360"/>
      </w:pPr>
      <w:rPr>
        <w:rFonts w:ascii="Wingdings" w:hAnsi="Wingdings"/>
      </w:rPr>
    </w:lvl>
  </w:abstractNum>
  <w:abstractNum w:abstractNumId="3" w15:restartNumberingAfterBreak="0">
    <w:nsid w:val="02CD2A64"/>
    <w:multiLevelType w:val="hybridMultilevel"/>
    <w:tmpl w:val="190A0704"/>
    <w:lvl w:ilvl="0" w:tplc="1E18D222">
      <w:start w:val="1"/>
      <w:numFmt w:val="upp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 w15:restartNumberingAfterBreak="0">
    <w:nsid w:val="0C0F58A6"/>
    <w:multiLevelType w:val="hybridMultilevel"/>
    <w:tmpl w:val="190A0704"/>
    <w:lvl w:ilvl="0" w:tplc="1E18D222">
      <w:start w:val="1"/>
      <w:numFmt w:val="upp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 w15:restartNumberingAfterBreak="0">
    <w:nsid w:val="0C473599"/>
    <w:multiLevelType w:val="hybridMultilevel"/>
    <w:tmpl w:val="E364FA92"/>
    <w:lvl w:ilvl="0" w:tplc="47CE2C18">
      <w:start w:val="1"/>
      <w:numFmt w:val="upperLetter"/>
      <w:lvlText w:val="%1."/>
      <w:lvlJc w:val="left"/>
      <w:pPr>
        <w:ind w:left="1694" w:hanging="690"/>
      </w:pPr>
      <w:rPr>
        <w:rFonts w:hint="default"/>
      </w:rPr>
    </w:lvl>
    <w:lvl w:ilvl="1" w:tplc="04050019">
      <w:start w:val="1"/>
      <w:numFmt w:val="lowerLetter"/>
      <w:lvlText w:val="%2."/>
      <w:lvlJc w:val="left"/>
      <w:pPr>
        <w:ind w:left="2084" w:hanging="360"/>
      </w:pPr>
    </w:lvl>
    <w:lvl w:ilvl="2" w:tplc="0405001B" w:tentative="1">
      <w:start w:val="1"/>
      <w:numFmt w:val="lowerRoman"/>
      <w:lvlText w:val="%3."/>
      <w:lvlJc w:val="right"/>
      <w:pPr>
        <w:ind w:left="2804" w:hanging="180"/>
      </w:pPr>
    </w:lvl>
    <w:lvl w:ilvl="3" w:tplc="0405000F" w:tentative="1">
      <w:start w:val="1"/>
      <w:numFmt w:val="decimal"/>
      <w:lvlText w:val="%4."/>
      <w:lvlJc w:val="left"/>
      <w:pPr>
        <w:ind w:left="3524" w:hanging="360"/>
      </w:pPr>
    </w:lvl>
    <w:lvl w:ilvl="4" w:tplc="04050019" w:tentative="1">
      <w:start w:val="1"/>
      <w:numFmt w:val="lowerLetter"/>
      <w:lvlText w:val="%5."/>
      <w:lvlJc w:val="left"/>
      <w:pPr>
        <w:ind w:left="4244" w:hanging="360"/>
      </w:pPr>
    </w:lvl>
    <w:lvl w:ilvl="5" w:tplc="0405001B" w:tentative="1">
      <w:start w:val="1"/>
      <w:numFmt w:val="lowerRoman"/>
      <w:lvlText w:val="%6."/>
      <w:lvlJc w:val="right"/>
      <w:pPr>
        <w:ind w:left="4964" w:hanging="180"/>
      </w:pPr>
    </w:lvl>
    <w:lvl w:ilvl="6" w:tplc="0405000F" w:tentative="1">
      <w:start w:val="1"/>
      <w:numFmt w:val="decimal"/>
      <w:lvlText w:val="%7."/>
      <w:lvlJc w:val="left"/>
      <w:pPr>
        <w:ind w:left="5684" w:hanging="360"/>
      </w:pPr>
    </w:lvl>
    <w:lvl w:ilvl="7" w:tplc="04050019" w:tentative="1">
      <w:start w:val="1"/>
      <w:numFmt w:val="lowerLetter"/>
      <w:lvlText w:val="%8."/>
      <w:lvlJc w:val="left"/>
      <w:pPr>
        <w:ind w:left="6404" w:hanging="360"/>
      </w:pPr>
    </w:lvl>
    <w:lvl w:ilvl="8" w:tplc="0405001B" w:tentative="1">
      <w:start w:val="1"/>
      <w:numFmt w:val="lowerRoman"/>
      <w:lvlText w:val="%9."/>
      <w:lvlJc w:val="right"/>
      <w:pPr>
        <w:ind w:left="7124" w:hanging="180"/>
      </w:pPr>
    </w:lvl>
  </w:abstractNum>
  <w:abstractNum w:abstractNumId="6" w15:restartNumberingAfterBreak="0">
    <w:nsid w:val="16D10F23"/>
    <w:multiLevelType w:val="hybridMultilevel"/>
    <w:tmpl w:val="E364FA92"/>
    <w:lvl w:ilvl="0" w:tplc="47CE2C18">
      <w:start w:val="1"/>
      <w:numFmt w:val="upperLetter"/>
      <w:lvlText w:val="%1."/>
      <w:lvlJc w:val="left"/>
      <w:pPr>
        <w:ind w:left="1694" w:hanging="690"/>
      </w:pPr>
      <w:rPr>
        <w:rFonts w:hint="default"/>
      </w:rPr>
    </w:lvl>
    <w:lvl w:ilvl="1" w:tplc="04050019" w:tentative="1">
      <w:start w:val="1"/>
      <w:numFmt w:val="lowerLetter"/>
      <w:lvlText w:val="%2."/>
      <w:lvlJc w:val="left"/>
      <w:pPr>
        <w:ind w:left="2084" w:hanging="360"/>
      </w:pPr>
    </w:lvl>
    <w:lvl w:ilvl="2" w:tplc="0405001B" w:tentative="1">
      <w:start w:val="1"/>
      <w:numFmt w:val="lowerRoman"/>
      <w:lvlText w:val="%3."/>
      <w:lvlJc w:val="right"/>
      <w:pPr>
        <w:ind w:left="2804" w:hanging="180"/>
      </w:pPr>
    </w:lvl>
    <w:lvl w:ilvl="3" w:tplc="0405000F" w:tentative="1">
      <w:start w:val="1"/>
      <w:numFmt w:val="decimal"/>
      <w:lvlText w:val="%4."/>
      <w:lvlJc w:val="left"/>
      <w:pPr>
        <w:ind w:left="3524" w:hanging="360"/>
      </w:pPr>
    </w:lvl>
    <w:lvl w:ilvl="4" w:tplc="04050019" w:tentative="1">
      <w:start w:val="1"/>
      <w:numFmt w:val="lowerLetter"/>
      <w:lvlText w:val="%5."/>
      <w:lvlJc w:val="left"/>
      <w:pPr>
        <w:ind w:left="4244" w:hanging="360"/>
      </w:pPr>
    </w:lvl>
    <w:lvl w:ilvl="5" w:tplc="0405001B" w:tentative="1">
      <w:start w:val="1"/>
      <w:numFmt w:val="lowerRoman"/>
      <w:lvlText w:val="%6."/>
      <w:lvlJc w:val="right"/>
      <w:pPr>
        <w:ind w:left="4964" w:hanging="180"/>
      </w:pPr>
    </w:lvl>
    <w:lvl w:ilvl="6" w:tplc="0405000F" w:tentative="1">
      <w:start w:val="1"/>
      <w:numFmt w:val="decimal"/>
      <w:lvlText w:val="%7."/>
      <w:lvlJc w:val="left"/>
      <w:pPr>
        <w:ind w:left="5684" w:hanging="360"/>
      </w:pPr>
    </w:lvl>
    <w:lvl w:ilvl="7" w:tplc="04050019" w:tentative="1">
      <w:start w:val="1"/>
      <w:numFmt w:val="lowerLetter"/>
      <w:lvlText w:val="%8."/>
      <w:lvlJc w:val="left"/>
      <w:pPr>
        <w:ind w:left="6404" w:hanging="360"/>
      </w:pPr>
    </w:lvl>
    <w:lvl w:ilvl="8" w:tplc="0405001B" w:tentative="1">
      <w:start w:val="1"/>
      <w:numFmt w:val="lowerRoman"/>
      <w:lvlText w:val="%9."/>
      <w:lvlJc w:val="right"/>
      <w:pPr>
        <w:ind w:left="7124" w:hanging="180"/>
      </w:pPr>
    </w:lvl>
  </w:abstractNum>
  <w:abstractNum w:abstractNumId="7" w15:restartNumberingAfterBreak="0">
    <w:nsid w:val="1BDB5C12"/>
    <w:multiLevelType w:val="hybridMultilevel"/>
    <w:tmpl w:val="E364FA92"/>
    <w:lvl w:ilvl="0" w:tplc="47CE2C18">
      <w:start w:val="1"/>
      <w:numFmt w:val="upperLetter"/>
      <w:lvlText w:val="%1."/>
      <w:lvlJc w:val="left"/>
      <w:pPr>
        <w:ind w:left="1694" w:hanging="690"/>
      </w:pPr>
      <w:rPr>
        <w:rFonts w:hint="default"/>
      </w:rPr>
    </w:lvl>
    <w:lvl w:ilvl="1" w:tplc="04050019">
      <w:start w:val="1"/>
      <w:numFmt w:val="lowerLetter"/>
      <w:lvlText w:val="%2."/>
      <w:lvlJc w:val="left"/>
      <w:pPr>
        <w:ind w:left="2084" w:hanging="360"/>
      </w:pPr>
    </w:lvl>
    <w:lvl w:ilvl="2" w:tplc="0405001B" w:tentative="1">
      <w:start w:val="1"/>
      <w:numFmt w:val="lowerRoman"/>
      <w:lvlText w:val="%3."/>
      <w:lvlJc w:val="right"/>
      <w:pPr>
        <w:ind w:left="2804" w:hanging="180"/>
      </w:pPr>
    </w:lvl>
    <w:lvl w:ilvl="3" w:tplc="0405000F" w:tentative="1">
      <w:start w:val="1"/>
      <w:numFmt w:val="decimal"/>
      <w:lvlText w:val="%4."/>
      <w:lvlJc w:val="left"/>
      <w:pPr>
        <w:ind w:left="3524" w:hanging="360"/>
      </w:pPr>
    </w:lvl>
    <w:lvl w:ilvl="4" w:tplc="04050019" w:tentative="1">
      <w:start w:val="1"/>
      <w:numFmt w:val="lowerLetter"/>
      <w:lvlText w:val="%5."/>
      <w:lvlJc w:val="left"/>
      <w:pPr>
        <w:ind w:left="4244" w:hanging="360"/>
      </w:pPr>
    </w:lvl>
    <w:lvl w:ilvl="5" w:tplc="0405001B" w:tentative="1">
      <w:start w:val="1"/>
      <w:numFmt w:val="lowerRoman"/>
      <w:lvlText w:val="%6."/>
      <w:lvlJc w:val="right"/>
      <w:pPr>
        <w:ind w:left="4964" w:hanging="180"/>
      </w:pPr>
    </w:lvl>
    <w:lvl w:ilvl="6" w:tplc="0405000F" w:tentative="1">
      <w:start w:val="1"/>
      <w:numFmt w:val="decimal"/>
      <w:lvlText w:val="%7."/>
      <w:lvlJc w:val="left"/>
      <w:pPr>
        <w:ind w:left="5684" w:hanging="360"/>
      </w:pPr>
    </w:lvl>
    <w:lvl w:ilvl="7" w:tplc="04050019" w:tentative="1">
      <w:start w:val="1"/>
      <w:numFmt w:val="lowerLetter"/>
      <w:lvlText w:val="%8."/>
      <w:lvlJc w:val="left"/>
      <w:pPr>
        <w:ind w:left="6404" w:hanging="360"/>
      </w:pPr>
    </w:lvl>
    <w:lvl w:ilvl="8" w:tplc="0405001B" w:tentative="1">
      <w:start w:val="1"/>
      <w:numFmt w:val="lowerRoman"/>
      <w:lvlText w:val="%9."/>
      <w:lvlJc w:val="right"/>
      <w:pPr>
        <w:ind w:left="7124" w:hanging="180"/>
      </w:pPr>
    </w:lvl>
  </w:abstractNum>
  <w:abstractNum w:abstractNumId="8" w15:restartNumberingAfterBreak="0">
    <w:nsid w:val="1E2E7F23"/>
    <w:multiLevelType w:val="hybridMultilevel"/>
    <w:tmpl w:val="41F238B4"/>
    <w:lvl w:ilvl="0" w:tplc="A1967A0A">
      <w:start w:val="16"/>
      <w:numFmt w:val="bullet"/>
      <w:lvlText w:val="-"/>
      <w:lvlJc w:val="left"/>
      <w:pPr>
        <w:ind w:left="2484" w:hanging="360"/>
      </w:pPr>
      <w:rPr>
        <w:rFonts w:ascii="Linux Biolinum G" w:eastAsia="Times New Roman" w:hAnsi="Linux Biolinum G" w:cs="Linux Biolinum G" w:hint="default"/>
      </w:rPr>
    </w:lvl>
    <w:lvl w:ilvl="1" w:tplc="04050003" w:tentative="1">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9" w15:restartNumberingAfterBreak="0">
    <w:nsid w:val="2C76729A"/>
    <w:multiLevelType w:val="hybridMultilevel"/>
    <w:tmpl w:val="E364FA92"/>
    <w:lvl w:ilvl="0" w:tplc="47CE2C18">
      <w:start w:val="1"/>
      <w:numFmt w:val="upperLetter"/>
      <w:lvlText w:val="%1."/>
      <w:lvlJc w:val="left"/>
      <w:pPr>
        <w:ind w:left="1694" w:hanging="690"/>
      </w:pPr>
      <w:rPr>
        <w:rFonts w:hint="default"/>
      </w:rPr>
    </w:lvl>
    <w:lvl w:ilvl="1" w:tplc="04050019">
      <w:start w:val="1"/>
      <w:numFmt w:val="lowerLetter"/>
      <w:lvlText w:val="%2."/>
      <w:lvlJc w:val="left"/>
      <w:pPr>
        <w:ind w:left="2084" w:hanging="360"/>
      </w:pPr>
    </w:lvl>
    <w:lvl w:ilvl="2" w:tplc="0405001B" w:tentative="1">
      <w:start w:val="1"/>
      <w:numFmt w:val="lowerRoman"/>
      <w:lvlText w:val="%3."/>
      <w:lvlJc w:val="right"/>
      <w:pPr>
        <w:ind w:left="2804" w:hanging="180"/>
      </w:pPr>
    </w:lvl>
    <w:lvl w:ilvl="3" w:tplc="0405000F" w:tentative="1">
      <w:start w:val="1"/>
      <w:numFmt w:val="decimal"/>
      <w:lvlText w:val="%4."/>
      <w:lvlJc w:val="left"/>
      <w:pPr>
        <w:ind w:left="3524" w:hanging="360"/>
      </w:pPr>
    </w:lvl>
    <w:lvl w:ilvl="4" w:tplc="04050019" w:tentative="1">
      <w:start w:val="1"/>
      <w:numFmt w:val="lowerLetter"/>
      <w:lvlText w:val="%5."/>
      <w:lvlJc w:val="left"/>
      <w:pPr>
        <w:ind w:left="4244" w:hanging="360"/>
      </w:pPr>
    </w:lvl>
    <w:lvl w:ilvl="5" w:tplc="0405001B" w:tentative="1">
      <w:start w:val="1"/>
      <w:numFmt w:val="lowerRoman"/>
      <w:lvlText w:val="%6."/>
      <w:lvlJc w:val="right"/>
      <w:pPr>
        <w:ind w:left="4964" w:hanging="180"/>
      </w:pPr>
    </w:lvl>
    <w:lvl w:ilvl="6" w:tplc="0405000F" w:tentative="1">
      <w:start w:val="1"/>
      <w:numFmt w:val="decimal"/>
      <w:lvlText w:val="%7."/>
      <w:lvlJc w:val="left"/>
      <w:pPr>
        <w:ind w:left="5684" w:hanging="360"/>
      </w:pPr>
    </w:lvl>
    <w:lvl w:ilvl="7" w:tplc="04050019" w:tentative="1">
      <w:start w:val="1"/>
      <w:numFmt w:val="lowerLetter"/>
      <w:lvlText w:val="%8."/>
      <w:lvlJc w:val="left"/>
      <w:pPr>
        <w:ind w:left="6404" w:hanging="360"/>
      </w:pPr>
    </w:lvl>
    <w:lvl w:ilvl="8" w:tplc="0405001B" w:tentative="1">
      <w:start w:val="1"/>
      <w:numFmt w:val="lowerRoman"/>
      <w:lvlText w:val="%9."/>
      <w:lvlJc w:val="right"/>
      <w:pPr>
        <w:ind w:left="7124" w:hanging="180"/>
      </w:pPr>
    </w:lvl>
  </w:abstractNum>
  <w:abstractNum w:abstractNumId="10" w15:restartNumberingAfterBreak="0">
    <w:nsid w:val="2E301A21"/>
    <w:multiLevelType w:val="hybridMultilevel"/>
    <w:tmpl w:val="E364FA92"/>
    <w:lvl w:ilvl="0" w:tplc="47CE2C18">
      <w:start w:val="1"/>
      <w:numFmt w:val="upperLetter"/>
      <w:lvlText w:val="%1."/>
      <w:lvlJc w:val="left"/>
      <w:pPr>
        <w:ind w:left="1694" w:hanging="690"/>
      </w:pPr>
      <w:rPr>
        <w:rFonts w:hint="default"/>
      </w:rPr>
    </w:lvl>
    <w:lvl w:ilvl="1" w:tplc="04050019">
      <w:start w:val="1"/>
      <w:numFmt w:val="lowerLetter"/>
      <w:lvlText w:val="%2."/>
      <w:lvlJc w:val="left"/>
      <w:pPr>
        <w:ind w:left="2084" w:hanging="360"/>
      </w:pPr>
    </w:lvl>
    <w:lvl w:ilvl="2" w:tplc="0405001B" w:tentative="1">
      <w:start w:val="1"/>
      <w:numFmt w:val="lowerRoman"/>
      <w:lvlText w:val="%3."/>
      <w:lvlJc w:val="right"/>
      <w:pPr>
        <w:ind w:left="2804" w:hanging="180"/>
      </w:pPr>
    </w:lvl>
    <w:lvl w:ilvl="3" w:tplc="0405000F" w:tentative="1">
      <w:start w:val="1"/>
      <w:numFmt w:val="decimal"/>
      <w:lvlText w:val="%4."/>
      <w:lvlJc w:val="left"/>
      <w:pPr>
        <w:ind w:left="3524" w:hanging="360"/>
      </w:pPr>
    </w:lvl>
    <w:lvl w:ilvl="4" w:tplc="04050019" w:tentative="1">
      <w:start w:val="1"/>
      <w:numFmt w:val="lowerLetter"/>
      <w:lvlText w:val="%5."/>
      <w:lvlJc w:val="left"/>
      <w:pPr>
        <w:ind w:left="4244" w:hanging="360"/>
      </w:pPr>
    </w:lvl>
    <w:lvl w:ilvl="5" w:tplc="0405001B" w:tentative="1">
      <w:start w:val="1"/>
      <w:numFmt w:val="lowerRoman"/>
      <w:lvlText w:val="%6."/>
      <w:lvlJc w:val="right"/>
      <w:pPr>
        <w:ind w:left="4964" w:hanging="180"/>
      </w:pPr>
    </w:lvl>
    <w:lvl w:ilvl="6" w:tplc="0405000F" w:tentative="1">
      <w:start w:val="1"/>
      <w:numFmt w:val="decimal"/>
      <w:lvlText w:val="%7."/>
      <w:lvlJc w:val="left"/>
      <w:pPr>
        <w:ind w:left="5684" w:hanging="360"/>
      </w:pPr>
    </w:lvl>
    <w:lvl w:ilvl="7" w:tplc="04050019" w:tentative="1">
      <w:start w:val="1"/>
      <w:numFmt w:val="lowerLetter"/>
      <w:lvlText w:val="%8."/>
      <w:lvlJc w:val="left"/>
      <w:pPr>
        <w:ind w:left="6404" w:hanging="360"/>
      </w:pPr>
    </w:lvl>
    <w:lvl w:ilvl="8" w:tplc="0405001B" w:tentative="1">
      <w:start w:val="1"/>
      <w:numFmt w:val="lowerRoman"/>
      <w:lvlText w:val="%9."/>
      <w:lvlJc w:val="right"/>
      <w:pPr>
        <w:ind w:left="7124" w:hanging="180"/>
      </w:pPr>
    </w:lvl>
  </w:abstractNum>
  <w:abstractNum w:abstractNumId="11" w15:restartNumberingAfterBreak="0">
    <w:nsid w:val="2F1C7306"/>
    <w:multiLevelType w:val="hybridMultilevel"/>
    <w:tmpl w:val="3676CC6E"/>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45277B2"/>
    <w:multiLevelType w:val="hybridMultilevel"/>
    <w:tmpl w:val="E364FA92"/>
    <w:lvl w:ilvl="0" w:tplc="47CE2C18">
      <w:start w:val="1"/>
      <w:numFmt w:val="upperLetter"/>
      <w:lvlText w:val="%1."/>
      <w:lvlJc w:val="left"/>
      <w:pPr>
        <w:ind w:left="1694" w:hanging="690"/>
      </w:pPr>
      <w:rPr>
        <w:rFonts w:hint="default"/>
      </w:rPr>
    </w:lvl>
    <w:lvl w:ilvl="1" w:tplc="04050019">
      <w:start w:val="1"/>
      <w:numFmt w:val="lowerLetter"/>
      <w:lvlText w:val="%2."/>
      <w:lvlJc w:val="left"/>
      <w:pPr>
        <w:ind w:left="2084" w:hanging="360"/>
      </w:pPr>
    </w:lvl>
    <w:lvl w:ilvl="2" w:tplc="0405001B" w:tentative="1">
      <w:start w:val="1"/>
      <w:numFmt w:val="lowerRoman"/>
      <w:lvlText w:val="%3."/>
      <w:lvlJc w:val="right"/>
      <w:pPr>
        <w:ind w:left="2804" w:hanging="180"/>
      </w:pPr>
    </w:lvl>
    <w:lvl w:ilvl="3" w:tplc="0405000F" w:tentative="1">
      <w:start w:val="1"/>
      <w:numFmt w:val="decimal"/>
      <w:lvlText w:val="%4."/>
      <w:lvlJc w:val="left"/>
      <w:pPr>
        <w:ind w:left="3524" w:hanging="360"/>
      </w:pPr>
    </w:lvl>
    <w:lvl w:ilvl="4" w:tplc="04050019" w:tentative="1">
      <w:start w:val="1"/>
      <w:numFmt w:val="lowerLetter"/>
      <w:lvlText w:val="%5."/>
      <w:lvlJc w:val="left"/>
      <w:pPr>
        <w:ind w:left="4244" w:hanging="360"/>
      </w:pPr>
    </w:lvl>
    <w:lvl w:ilvl="5" w:tplc="0405001B" w:tentative="1">
      <w:start w:val="1"/>
      <w:numFmt w:val="lowerRoman"/>
      <w:lvlText w:val="%6."/>
      <w:lvlJc w:val="right"/>
      <w:pPr>
        <w:ind w:left="4964" w:hanging="180"/>
      </w:pPr>
    </w:lvl>
    <w:lvl w:ilvl="6" w:tplc="0405000F" w:tentative="1">
      <w:start w:val="1"/>
      <w:numFmt w:val="decimal"/>
      <w:lvlText w:val="%7."/>
      <w:lvlJc w:val="left"/>
      <w:pPr>
        <w:ind w:left="5684" w:hanging="360"/>
      </w:pPr>
    </w:lvl>
    <w:lvl w:ilvl="7" w:tplc="04050019" w:tentative="1">
      <w:start w:val="1"/>
      <w:numFmt w:val="lowerLetter"/>
      <w:lvlText w:val="%8."/>
      <w:lvlJc w:val="left"/>
      <w:pPr>
        <w:ind w:left="6404" w:hanging="360"/>
      </w:pPr>
    </w:lvl>
    <w:lvl w:ilvl="8" w:tplc="0405001B" w:tentative="1">
      <w:start w:val="1"/>
      <w:numFmt w:val="lowerRoman"/>
      <w:lvlText w:val="%9."/>
      <w:lvlJc w:val="right"/>
      <w:pPr>
        <w:ind w:left="7124" w:hanging="180"/>
      </w:pPr>
    </w:lvl>
  </w:abstractNum>
  <w:abstractNum w:abstractNumId="13" w15:restartNumberingAfterBreak="0">
    <w:nsid w:val="388B5931"/>
    <w:multiLevelType w:val="hybridMultilevel"/>
    <w:tmpl w:val="086EA252"/>
    <w:lvl w:ilvl="0" w:tplc="BB2AE712">
      <w:start w:val="1"/>
      <w:numFmt w:val="decimal"/>
      <w:lvlText w:val="%1."/>
      <w:lvlJc w:val="left"/>
      <w:pPr>
        <w:ind w:left="700" w:hanging="360"/>
      </w:pPr>
      <w:rPr>
        <w:rFonts w:hint="default"/>
        <w:b/>
      </w:rPr>
    </w:lvl>
    <w:lvl w:ilvl="1" w:tplc="04050019" w:tentative="1">
      <w:start w:val="1"/>
      <w:numFmt w:val="lowerLetter"/>
      <w:lvlText w:val="%2."/>
      <w:lvlJc w:val="left"/>
      <w:pPr>
        <w:ind w:left="1420" w:hanging="360"/>
      </w:pPr>
    </w:lvl>
    <w:lvl w:ilvl="2" w:tplc="0405001B" w:tentative="1">
      <w:start w:val="1"/>
      <w:numFmt w:val="lowerRoman"/>
      <w:lvlText w:val="%3."/>
      <w:lvlJc w:val="right"/>
      <w:pPr>
        <w:ind w:left="2140" w:hanging="180"/>
      </w:pPr>
    </w:lvl>
    <w:lvl w:ilvl="3" w:tplc="0405000F" w:tentative="1">
      <w:start w:val="1"/>
      <w:numFmt w:val="decimal"/>
      <w:lvlText w:val="%4."/>
      <w:lvlJc w:val="left"/>
      <w:pPr>
        <w:ind w:left="2860" w:hanging="360"/>
      </w:pPr>
    </w:lvl>
    <w:lvl w:ilvl="4" w:tplc="04050019" w:tentative="1">
      <w:start w:val="1"/>
      <w:numFmt w:val="lowerLetter"/>
      <w:lvlText w:val="%5."/>
      <w:lvlJc w:val="left"/>
      <w:pPr>
        <w:ind w:left="3580" w:hanging="360"/>
      </w:pPr>
    </w:lvl>
    <w:lvl w:ilvl="5" w:tplc="0405001B" w:tentative="1">
      <w:start w:val="1"/>
      <w:numFmt w:val="lowerRoman"/>
      <w:lvlText w:val="%6."/>
      <w:lvlJc w:val="right"/>
      <w:pPr>
        <w:ind w:left="4300" w:hanging="180"/>
      </w:pPr>
    </w:lvl>
    <w:lvl w:ilvl="6" w:tplc="0405000F" w:tentative="1">
      <w:start w:val="1"/>
      <w:numFmt w:val="decimal"/>
      <w:lvlText w:val="%7."/>
      <w:lvlJc w:val="left"/>
      <w:pPr>
        <w:ind w:left="5020" w:hanging="360"/>
      </w:pPr>
    </w:lvl>
    <w:lvl w:ilvl="7" w:tplc="04050019" w:tentative="1">
      <w:start w:val="1"/>
      <w:numFmt w:val="lowerLetter"/>
      <w:lvlText w:val="%8."/>
      <w:lvlJc w:val="left"/>
      <w:pPr>
        <w:ind w:left="5740" w:hanging="360"/>
      </w:pPr>
    </w:lvl>
    <w:lvl w:ilvl="8" w:tplc="0405001B" w:tentative="1">
      <w:start w:val="1"/>
      <w:numFmt w:val="lowerRoman"/>
      <w:lvlText w:val="%9."/>
      <w:lvlJc w:val="right"/>
      <w:pPr>
        <w:ind w:left="6460" w:hanging="180"/>
      </w:pPr>
    </w:lvl>
  </w:abstractNum>
  <w:abstractNum w:abstractNumId="14" w15:restartNumberingAfterBreak="0">
    <w:nsid w:val="44943407"/>
    <w:multiLevelType w:val="hybridMultilevel"/>
    <w:tmpl w:val="E364FA92"/>
    <w:lvl w:ilvl="0" w:tplc="47CE2C18">
      <w:start w:val="1"/>
      <w:numFmt w:val="upperLetter"/>
      <w:lvlText w:val="%1."/>
      <w:lvlJc w:val="left"/>
      <w:pPr>
        <w:ind w:left="1694" w:hanging="690"/>
      </w:pPr>
      <w:rPr>
        <w:rFonts w:hint="default"/>
      </w:rPr>
    </w:lvl>
    <w:lvl w:ilvl="1" w:tplc="04050019">
      <w:start w:val="1"/>
      <w:numFmt w:val="lowerLetter"/>
      <w:lvlText w:val="%2."/>
      <w:lvlJc w:val="left"/>
      <w:pPr>
        <w:ind w:left="2084" w:hanging="360"/>
      </w:pPr>
    </w:lvl>
    <w:lvl w:ilvl="2" w:tplc="0405001B" w:tentative="1">
      <w:start w:val="1"/>
      <w:numFmt w:val="lowerRoman"/>
      <w:lvlText w:val="%3."/>
      <w:lvlJc w:val="right"/>
      <w:pPr>
        <w:ind w:left="2804" w:hanging="180"/>
      </w:pPr>
    </w:lvl>
    <w:lvl w:ilvl="3" w:tplc="0405000F" w:tentative="1">
      <w:start w:val="1"/>
      <w:numFmt w:val="decimal"/>
      <w:lvlText w:val="%4."/>
      <w:lvlJc w:val="left"/>
      <w:pPr>
        <w:ind w:left="3524" w:hanging="360"/>
      </w:pPr>
    </w:lvl>
    <w:lvl w:ilvl="4" w:tplc="04050019" w:tentative="1">
      <w:start w:val="1"/>
      <w:numFmt w:val="lowerLetter"/>
      <w:lvlText w:val="%5."/>
      <w:lvlJc w:val="left"/>
      <w:pPr>
        <w:ind w:left="4244" w:hanging="360"/>
      </w:pPr>
    </w:lvl>
    <w:lvl w:ilvl="5" w:tplc="0405001B" w:tentative="1">
      <w:start w:val="1"/>
      <w:numFmt w:val="lowerRoman"/>
      <w:lvlText w:val="%6."/>
      <w:lvlJc w:val="right"/>
      <w:pPr>
        <w:ind w:left="4964" w:hanging="180"/>
      </w:pPr>
    </w:lvl>
    <w:lvl w:ilvl="6" w:tplc="0405000F" w:tentative="1">
      <w:start w:val="1"/>
      <w:numFmt w:val="decimal"/>
      <w:lvlText w:val="%7."/>
      <w:lvlJc w:val="left"/>
      <w:pPr>
        <w:ind w:left="5684" w:hanging="360"/>
      </w:pPr>
    </w:lvl>
    <w:lvl w:ilvl="7" w:tplc="04050019" w:tentative="1">
      <w:start w:val="1"/>
      <w:numFmt w:val="lowerLetter"/>
      <w:lvlText w:val="%8."/>
      <w:lvlJc w:val="left"/>
      <w:pPr>
        <w:ind w:left="6404" w:hanging="360"/>
      </w:pPr>
    </w:lvl>
    <w:lvl w:ilvl="8" w:tplc="0405001B" w:tentative="1">
      <w:start w:val="1"/>
      <w:numFmt w:val="lowerRoman"/>
      <w:lvlText w:val="%9."/>
      <w:lvlJc w:val="right"/>
      <w:pPr>
        <w:ind w:left="7124" w:hanging="180"/>
      </w:pPr>
    </w:lvl>
  </w:abstractNum>
  <w:abstractNum w:abstractNumId="15" w15:restartNumberingAfterBreak="0">
    <w:nsid w:val="4F500014"/>
    <w:multiLevelType w:val="hybridMultilevel"/>
    <w:tmpl w:val="E364FA92"/>
    <w:lvl w:ilvl="0" w:tplc="47CE2C18">
      <w:start w:val="1"/>
      <w:numFmt w:val="upperLetter"/>
      <w:lvlText w:val="%1."/>
      <w:lvlJc w:val="left"/>
      <w:pPr>
        <w:ind w:left="1694" w:hanging="690"/>
      </w:pPr>
      <w:rPr>
        <w:rFonts w:hint="default"/>
      </w:rPr>
    </w:lvl>
    <w:lvl w:ilvl="1" w:tplc="04050019">
      <w:start w:val="1"/>
      <w:numFmt w:val="lowerLetter"/>
      <w:lvlText w:val="%2."/>
      <w:lvlJc w:val="left"/>
      <w:pPr>
        <w:ind w:left="2084" w:hanging="360"/>
      </w:pPr>
    </w:lvl>
    <w:lvl w:ilvl="2" w:tplc="0405001B" w:tentative="1">
      <w:start w:val="1"/>
      <w:numFmt w:val="lowerRoman"/>
      <w:lvlText w:val="%3."/>
      <w:lvlJc w:val="right"/>
      <w:pPr>
        <w:ind w:left="2804" w:hanging="180"/>
      </w:pPr>
    </w:lvl>
    <w:lvl w:ilvl="3" w:tplc="0405000F" w:tentative="1">
      <w:start w:val="1"/>
      <w:numFmt w:val="decimal"/>
      <w:lvlText w:val="%4."/>
      <w:lvlJc w:val="left"/>
      <w:pPr>
        <w:ind w:left="3524" w:hanging="360"/>
      </w:pPr>
    </w:lvl>
    <w:lvl w:ilvl="4" w:tplc="04050019" w:tentative="1">
      <w:start w:val="1"/>
      <w:numFmt w:val="lowerLetter"/>
      <w:lvlText w:val="%5."/>
      <w:lvlJc w:val="left"/>
      <w:pPr>
        <w:ind w:left="4244" w:hanging="360"/>
      </w:pPr>
    </w:lvl>
    <w:lvl w:ilvl="5" w:tplc="0405001B" w:tentative="1">
      <w:start w:val="1"/>
      <w:numFmt w:val="lowerRoman"/>
      <w:lvlText w:val="%6."/>
      <w:lvlJc w:val="right"/>
      <w:pPr>
        <w:ind w:left="4964" w:hanging="180"/>
      </w:pPr>
    </w:lvl>
    <w:lvl w:ilvl="6" w:tplc="0405000F" w:tentative="1">
      <w:start w:val="1"/>
      <w:numFmt w:val="decimal"/>
      <w:lvlText w:val="%7."/>
      <w:lvlJc w:val="left"/>
      <w:pPr>
        <w:ind w:left="5684" w:hanging="360"/>
      </w:pPr>
    </w:lvl>
    <w:lvl w:ilvl="7" w:tplc="04050019" w:tentative="1">
      <w:start w:val="1"/>
      <w:numFmt w:val="lowerLetter"/>
      <w:lvlText w:val="%8."/>
      <w:lvlJc w:val="left"/>
      <w:pPr>
        <w:ind w:left="6404" w:hanging="360"/>
      </w:pPr>
    </w:lvl>
    <w:lvl w:ilvl="8" w:tplc="0405001B" w:tentative="1">
      <w:start w:val="1"/>
      <w:numFmt w:val="lowerRoman"/>
      <w:lvlText w:val="%9."/>
      <w:lvlJc w:val="right"/>
      <w:pPr>
        <w:ind w:left="7124" w:hanging="180"/>
      </w:pPr>
    </w:lvl>
  </w:abstractNum>
  <w:abstractNum w:abstractNumId="16" w15:restartNumberingAfterBreak="0">
    <w:nsid w:val="4FDD2803"/>
    <w:multiLevelType w:val="hybridMultilevel"/>
    <w:tmpl w:val="E364FA92"/>
    <w:lvl w:ilvl="0" w:tplc="47CE2C18">
      <w:start w:val="1"/>
      <w:numFmt w:val="upperLetter"/>
      <w:lvlText w:val="%1."/>
      <w:lvlJc w:val="left"/>
      <w:pPr>
        <w:ind w:left="1694" w:hanging="690"/>
      </w:pPr>
      <w:rPr>
        <w:rFonts w:hint="default"/>
      </w:rPr>
    </w:lvl>
    <w:lvl w:ilvl="1" w:tplc="04050019">
      <w:start w:val="1"/>
      <w:numFmt w:val="lowerLetter"/>
      <w:lvlText w:val="%2."/>
      <w:lvlJc w:val="left"/>
      <w:pPr>
        <w:ind w:left="2084" w:hanging="360"/>
      </w:pPr>
    </w:lvl>
    <w:lvl w:ilvl="2" w:tplc="0405001B" w:tentative="1">
      <w:start w:val="1"/>
      <w:numFmt w:val="lowerRoman"/>
      <w:lvlText w:val="%3."/>
      <w:lvlJc w:val="right"/>
      <w:pPr>
        <w:ind w:left="2804" w:hanging="180"/>
      </w:pPr>
    </w:lvl>
    <w:lvl w:ilvl="3" w:tplc="0405000F" w:tentative="1">
      <w:start w:val="1"/>
      <w:numFmt w:val="decimal"/>
      <w:lvlText w:val="%4."/>
      <w:lvlJc w:val="left"/>
      <w:pPr>
        <w:ind w:left="3524" w:hanging="360"/>
      </w:pPr>
    </w:lvl>
    <w:lvl w:ilvl="4" w:tplc="04050019" w:tentative="1">
      <w:start w:val="1"/>
      <w:numFmt w:val="lowerLetter"/>
      <w:lvlText w:val="%5."/>
      <w:lvlJc w:val="left"/>
      <w:pPr>
        <w:ind w:left="4244" w:hanging="360"/>
      </w:pPr>
    </w:lvl>
    <w:lvl w:ilvl="5" w:tplc="0405001B" w:tentative="1">
      <w:start w:val="1"/>
      <w:numFmt w:val="lowerRoman"/>
      <w:lvlText w:val="%6."/>
      <w:lvlJc w:val="right"/>
      <w:pPr>
        <w:ind w:left="4964" w:hanging="180"/>
      </w:pPr>
    </w:lvl>
    <w:lvl w:ilvl="6" w:tplc="0405000F" w:tentative="1">
      <w:start w:val="1"/>
      <w:numFmt w:val="decimal"/>
      <w:lvlText w:val="%7."/>
      <w:lvlJc w:val="left"/>
      <w:pPr>
        <w:ind w:left="5684" w:hanging="360"/>
      </w:pPr>
    </w:lvl>
    <w:lvl w:ilvl="7" w:tplc="04050019" w:tentative="1">
      <w:start w:val="1"/>
      <w:numFmt w:val="lowerLetter"/>
      <w:lvlText w:val="%8."/>
      <w:lvlJc w:val="left"/>
      <w:pPr>
        <w:ind w:left="6404" w:hanging="360"/>
      </w:pPr>
    </w:lvl>
    <w:lvl w:ilvl="8" w:tplc="0405001B" w:tentative="1">
      <w:start w:val="1"/>
      <w:numFmt w:val="lowerRoman"/>
      <w:lvlText w:val="%9."/>
      <w:lvlJc w:val="right"/>
      <w:pPr>
        <w:ind w:left="7124" w:hanging="180"/>
      </w:pPr>
    </w:lvl>
  </w:abstractNum>
  <w:abstractNum w:abstractNumId="17" w15:restartNumberingAfterBreak="0">
    <w:nsid w:val="502B4B40"/>
    <w:multiLevelType w:val="hybridMultilevel"/>
    <w:tmpl w:val="A35A3774"/>
    <w:lvl w:ilvl="0" w:tplc="C6E25782">
      <w:start w:val="1"/>
      <w:numFmt w:val="upperLetter"/>
      <w:lvlText w:val="%1."/>
      <w:lvlJc w:val="left"/>
      <w:pPr>
        <w:ind w:left="720" w:hanging="360"/>
      </w:pPr>
      <w:rPr>
        <w:rFonts w:eastAsiaTheme="minorHAns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0533FE9"/>
    <w:multiLevelType w:val="hybridMultilevel"/>
    <w:tmpl w:val="E364FA92"/>
    <w:lvl w:ilvl="0" w:tplc="47CE2C18">
      <w:start w:val="1"/>
      <w:numFmt w:val="upperLetter"/>
      <w:lvlText w:val="%1."/>
      <w:lvlJc w:val="left"/>
      <w:pPr>
        <w:ind w:left="1694" w:hanging="690"/>
      </w:pPr>
      <w:rPr>
        <w:rFonts w:hint="default"/>
      </w:rPr>
    </w:lvl>
    <w:lvl w:ilvl="1" w:tplc="04050019">
      <w:start w:val="1"/>
      <w:numFmt w:val="lowerLetter"/>
      <w:lvlText w:val="%2."/>
      <w:lvlJc w:val="left"/>
      <w:pPr>
        <w:ind w:left="2084" w:hanging="360"/>
      </w:pPr>
    </w:lvl>
    <w:lvl w:ilvl="2" w:tplc="0405001B" w:tentative="1">
      <w:start w:val="1"/>
      <w:numFmt w:val="lowerRoman"/>
      <w:lvlText w:val="%3."/>
      <w:lvlJc w:val="right"/>
      <w:pPr>
        <w:ind w:left="2804" w:hanging="180"/>
      </w:pPr>
    </w:lvl>
    <w:lvl w:ilvl="3" w:tplc="0405000F" w:tentative="1">
      <w:start w:val="1"/>
      <w:numFmt w:val="decimal"/>
      <w:lvlText w:val="%4."/>
      <w:lvlJc w:val="left"/>
      <w:pPr>
        <w:ind w:left="3524" w:hanging="360"/>
      </w:pPr>
    </w:lvl>
    <w:lvl w:ilvl="4" w:tplc="04050019" w:tentative="1">
      <w:start w:val="1"/>
      <w:numFmt w:val="lowerLetter"/>
      <w:lvlText w:val="%5."/>
      <w:lvlJc w:val="left"/>
      <w:pPr>
        <w:ind w:left="4244" w:hanging="360"/>
      </w:pPr>
    </w:lvl>
    <w:lvl w:ilvl="5" w:tplc="0405001B" w:tentative="1">
      <w:start w:val="1"/>
      <w:numFmt w:val="lowerRoman"/>
      <w:lvlText w:val="%6."/>
      <w:lvlJc w:val="right"/>
      <w:pPr>
        <w:ind w:left="4964" w:hanging="180"/>
      </w:pPr>
    </w:lvl>
    <w:lvl w:ilvl="6" w:tplc="0405000F" w:tentative="1">
      <w:start w:val="1"/>
      <w:numFmt w:val="decimal"/>
      <w:lvlText w:val="%7."/>
      <w:lvlJc w:val="left"/>
      <w:pPr>
        <w:ind w:left="5684" w:hanging="360"/>
      </w:pPr>
    </w:lvl>
    <w:lvl w:ilvl="7" w:tplc="04050019" w:tentative="1">
      <w:start w:val="1"/>
      <w:numFmt w:val="lowerLetter"/>
      <w:lvlText w:val="%8."/>
      <w:lvlJc w:val="left"/>
      <w:pPr>
        <w:ind w:left="6404" w:hanging="360"/>
      </w:pPr>
    </w:lvl>
    <w:lvl w:ilvl="8" w:tplc="0405001B" w:tentative="1">
      <w:start w:val="1"/>
      <w:numFmt w:val="lowerRoman"/>
      <w:lvlText w:val="%9."/>
      <w:lvlJc w:val="right"/>
      <w:pPr>
        <w:ind w:left="7124" w:hanging="180"/>
      </w:pPr>
    </w:lvl>
  </w:abstractNum>
  <w:abstractNum w:abstractNumId="19" w15:restartNumberingAfterBreak="0">
    <w:nsid w:val="53C329E7"/>
    <w:multiLevelType w:val="hybridMultilevel"/>
    <w:tmpl w:val="E364FA92"/>
    <w:lvl w:ilvl="0" w:tplc="47CE2C18">
      <w:start w:val="1"/>
      <w:numFmt w:val="upperLetter"/>
      <w:lvlText w:val="%1."/>
      <w:lvlJc w:val="left"/>
      <w:pPr>
        <w:ind w:left="1694" w:hanging="690"/>
      </w:pPr>
      <w:rPr>
        <w:rFonts w:hint="default"/>
      </w:rPr>
    </w:lvl>
    <w:lvl w:ilvl="1" w:tplc="04050019">
      <w:start w:val="1"/>
      <w:numFmt w:val="lowerLetter"/>
      <w:lvlText w:val="%2."/>
      <w:lvlJc w:val="left"/>
      <w:pPr>
        <w:ind w:left="2084" w:hanging="360"/>
      </w:pPr>
    </w:lvl>
    <w:lvl w:ilvl="2" w:tplc="0405001B" w:tentative="1">
      <w:start w:val="1"/>
      <w:numFmt w:val="lowerRoman"/>
      <w:lvlText w:val="%3."/>
      <w:lvlJc w:val="right"/>
      <w:pPr>
        <w:ind w:left="2804" w:hanging="180"/>
      </w:pPr>
    </w:lvl>
    <w:lvl w:ilvl="3" w:tplc="0405000F" w:tentative="1">
      <w:start w:val="1"/>
      <w:numFmt w:val="decimal"/>
      <w:lvlText w:val="%4."/>
      <w:lvlJc w:val="left"/>
      <w:pPr>
        <w:ind w:left="3524" w:hanging="360"/>
      </w:pPr>
    </w:lvl>
    <w:lvl w:ilvl="4" w:tplc="04050019" w:tentative="1">
      <w:start w:val="1"/>
      <w:numFmt w:val="lowerLetter"/>
      <w:lvlText w:val="%5."/>
      <w:lvlJc w:val="left"/>
      <w:pPr>
        <w:ind w:left="4244" w:hanging="360"/>
      </w:pPr>
    </w:lvl>
    <w:lvl w:ilvl="5" w:tplc="0405001B" w:tentative="1">
      <w:start w:val="1"/>
      <w:numFmt w:val="lowerRoman"/>
      <w:lvlText w:val="%6."/>
      <w:lvlJc w:val="right"/>
      <w:pPr>
        <w:ind w:left="4964" w:hanging="180"/>
      </w:pPr>
    </w:lvl>
    <w:lvl w:ilvl="6" w:tplc="0405000F" w:tentative="1">
      <w:start w:val="1"/>
      <w:numFmt w:val="decimal"/>
      <w:lvlText w:val="%7."/>
      <w:lvlJc w:val="left"/>
      <w:pPr>
        <w:ind w:left="5684" w:hanging="360"/>
      </w:pPr>
    </w:lvl>
    <w:lvl w:ilvl="7" w:tplc="04050019" w:tentative="1">
      <w:start w:val="1"/>
      <w:numFmt w:val="lowerLetter"/>
      <w:lvlText w:val="%8."/>
      <w:lvlJc w:val="left"/>
      <w:pPr>
        <w:ind w:left="6404" w:hanging="360"/>
      </w:pPr>
    </w:lvl>
    <w:lvl w:ilvl="8" w:tplc="0405001B" w:tentative="1">
      <w:start w:val="1"/>
      <w:numFmt w:val="lowerRoman"/>
      <w:lvlText w:val="%9."/>
      <w:lvlJc w:val="right"/>
      <w:pPr>
        <w:ind w:left="7124" w:hanging="180"/>
      </w:pPr>
    </w:lvl>
  </w:abstractNum>
  <w:abstractNum w:abstractNumId="20" w15:restartNumberingAfterBreak="0">
    <w:nsid w:val="56C22159"/>
    <w:multiLevelType w:val="hybridMultilevel"/>
    <w:tmpl w:val="E364FA92"/>
    <w:lvl w:ilvl="0" w:tplc="47CE2C18">
      <w:start w:val="1"/>
      <w:numFmt w:val="upperLetter"/>
      <w:lvlText w:val="%1."/>
      <w:lvlJc w:val="left"/>
      <w:pPr>
        <w:ind w:left="1694" w:hanging="690"/>
      </w:pPr>
      <w:rPr>
        <w:rFonts w:hint="default"/>
      </w:rPr>
    </w:lvl>
    <w:lvl w:ilvl="1" w:tplc="04050019">
      <w:start w:val="1"/>
      <w:numFmt w:val="lowerLetter"/>
      <w:lvlText w:val="%2."/>
      <w:lvlJc w:val="left"/>
      <w:pPr>
        <w:ind w:left="2084" w:hanging="360"/>
      </w:pPr>
    </w:lvl>
    <w:lvl w:ilvl="2" w:tplc="0405001B" w:tentative="1">
      <w:start w:val="1"/>
      <w:numFmt w:val="lowerRoman"/>
      <w:lvlText w:val="%3."/>
      <w:lvlJc w:val="right"/>
      <w:pPr>
        <w:ind w:left="2804" w:hanging="180"/>
      </w:pPr>
    </w:lvl>
    <w:lvl w:ilvl="3" w:tplc="0405000F" w:tentative="1">
      <w:start w:val="1"/>
      <w:numFmt w:val="decimal"/>
      <w:lvlText w:val="%4."/>
      <w:lvlJc w:val="left"/>
      <w:pPr>
        <w:ind w:left="3524" w:hanging="360"/>
      </w:pPr>
    </w:lvl>
    <w:lvl w:ilvl="4" w:tplc="04050019" w:tentative="1">
      <w:start w:val="1"/>
      <w:numFmt w:val="lowerLetter"/>
      <w:lvlText w:val="%5."/>
      <w:lvlJc w:val="left"/>
      <w:pPr>
        <w:ind w:left="4244" w:hanging="360"/>
      </w:pPr>
    </w:lvl>
    <w:lvl w:ilvl="5" w:tplc="0405001B" w:tentative="1">
      <w:start w:val="1"/>
      <w:numFmt w:val="lowerRoman"/>
      <w:lvlText w:val="%6."/>
      <w:lvlJc w:val="right"/>
      <w:pPr>
        <w:ind w:left="4964" w:hanging="180"/>
      </w:pPr>
    </w:lvl>
    <w:lvl w:ilvl="6" w:tplc="0405000F" w:tentative="1">
      <w:start w:val="1"/>
      <w:numFmt w:val="decimal"/>
      <w:lvlText w:val="%7."/>
      <w:lvlJc w:val="left"/>
      <w:pPr>
        <w:ind w:left="5684" w:hanging="360"/>
      </w:pPr>
    </w:lvl>
    <w:lvl w:ilvl="7" w:tplc="04050019" w:tentative="1">
      <w:start w:val="1"/>
      <w:numFmt w:val="lowerLetter"/>
      <w:lvlText w:val="%8."/>
      <w:lvlJc w:val="left"/>
      <w:pPr>
        <w:ind w:left="6404" w:hanging="360"/>
      </w:pPr>
    </w:lvl>
    <w:lvl w:ilvl="8" w:tplc="0405001B" w:tentative="1">
      <w:start w:val="1"/>
      <w:numFmt w:val="lowerRoman"/>
      <w:lvlText w:val="%9."/>
      <w:lvlJc w:val="right"/>
      <w:pPr>
        <w:ind w:left="7124" w:hanging="180"/>
      </w:pPr>
    </w:lvl>
  </w:abstractNum>
  <w:abstractNum w:abstractNumId="21" w15:restartNumberingAfterBreak="0">
    <w:nsid w:val="5B551DB5"/>
    <w:multiLevelType w:val="hybridMultilevel"/>
    <w:tmpl w:val="F538F72A"/>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67E4C2A"/>
    <w:multiLevelType w:val="hybridMultilevel"/>
    <w:tmpl w:val="E364FA92"/>
    <w:lvl w:ilvl="0" w:tplc="47CE2C18">
      <w:start w:val="1"/>
      <w:numFmt w:val="upperLetter"/>
      <w:lvlText w:val="%1."/>
      <w:lvlJc w:val="left"/>
      <w:pPr>
        <w:ind w:left="1694" w:hanging="690"/>
      </w:pPr>
      <w:rPr>
        <w:rFonts w:hint="default"/>
      </w:rPr>
    </w:lvl>
    <w:lvl w:ilvl="1" w:tplc="04050019" w:tentative="1">
      <w:start w:val="1"/>
      <w:numFmt w:val="lowerLetter"/>
      <w:lvlText w:val="%2."/>
      <w:lvlJc w:val="left"/>
      <w:pPr>
        <w:ind w:left="2084" w:hanging="360"/>
      </w:pPr>
    </w:lvl>
    <w:lvl w:ilvl="2" w:tplc="0405001B" w:tentative="1">
      <w:start w:val="1"/>
      <w:numFmt w:val="lowerRoman"/>
      <w:lvlText w:val="%3."/>
      <w:lvlJc w:val="right"/>
      <w:pPr>
        <w:ind w:left="2804" w:hanging="180"/>
      </w:pPr>
    </w:lvl>
    <w:lvl w:ilvl="3" w:tplc="0405000F" w:tentative="1">
      <w:start w:val="1"/>
      <w:numFmt w:val="decimal"/>
      <w:lvlText w:val="%4."/>
      <w:lvlJc w:val="left"/>
      <w:pPr>
        <w:ind w:left="3524" w:hanging="360"/>
      </w:pPr>
    </w:lvl>
    <w:lvl w:ilvl="4" w:tplc="04050019" w:tentative="1">
      <w:start w:val="1"/>
      <w:numFmt w:val="lowerLetter"/>
      <w:lvlText w:val="%5."/>
      <w:lvlJc w:val="left"/>
      <w:pPr>
        <w:ind w:left="4244" w:hanging="360"/>
      </w:pPr>
    </w:lvl>
    <w:lvl w:ilvl="5" w:tplc="0405001B" w:tentative="1">
      <w:start w:val="1"/>
      <w:numFmt w:val="lowerRoman"/>
      <w:lvlText w:val="%6."/>
      <w:lvlJc w:val="right"/>
      <w:pPr>
        <w:ind w:left="4964" w:hanging="180"/>
      </w:pPr>
    </w:lvl>
    <w:lvl w:ilvl="6" w:tplc="0405000F" w:tentative="1">
      <w:start w:val="1"/>
      <w:numFmt w:val="decimal"/>
      <w:lvlText w:val="%7."/>
      <w:lvlJc w:val="left"/>
      <w:pPr>
        <w:ind w:left="5684" w:hanging="360"/>
      </w:pPr>
    </w:lvl>
    <w:lvl w:ilvl="7" w:tplc="04050019" w:tentative="1">
      <w:start w:val="1"/>
      <w:numFmt w:val="lowerLetter"/>
      <w:lvlText w:val="%8."/>
      <w:lvlJc w:val="left"/>
      <w:pPr>
        <w:ind w:left="6404" w:hanging="360"/>
      </w:pPr>
    </w:lvl>
    <w:lvl w:ilvl="8" w:tplc="0405001B" w:tentative="1">
      <w:start w:val="1"/>
      <w:numFmt w:val="lowerRoman"/>
      <w:lvlText w:val="%9."/>
      <w:lvlJc w:val="right"/>
      <w:pPr>
        <w:ind w:left="7124" w:hanging="180"/>
      </w:pPr>
    </w:lvl>
  </w:abstractNum>
  <w:abstractNum w:abstractNumId="23" w15:restartNumberingAfterBreak="0">
    <w:nsid w:val="79BE447B"/>
    <w:multiLevelType w:val="hybridMultilevel"/>
    <w:tmpl w:val="C94A8F64"/>
    <w:lvl w:ilvl="0" w:tplc="57DE31D6">
      <w:start w:val="1"/>
      <w:numFmt w:val="bullet"/>
      <w:lvlText w:val=""/>
      <w:lvlJc w:val="left"/>
      <w:pPr>
        <w:tabs>
          <w:tab w:val="num" w:pos="1353"/>
        </w:tabs>
        <w:ind w:left="1353" w:hanging="360"/>
      </w:pPr>
      <w:rPr>
        <w:rFonts w:ascii="Wingdings" w:hAnsi="Wingdings" w:hint="default"/>
      </w:rPr>
    </w:lvl>
    <w:lvl w:ilvl="1" w:tplc="04050003">
      <w:start w:val="1"/>
      <w:numFmt w:val="bullet"/>
      <w:lvlText w:val="o"/>
      <w:lvlJc w:val="left"/>
      <w:pPr>
        <w:tabs>
          <w:tab w:val="num" w:pos="1950"/>
        </w:tabs>
        <w:ind w:left="1950" w:hanging="360"/>
      </w:pPr>
      <w:rPr>
        <w:rFonts w:ascii="Courier New" w:hAnsi="Courier New" w:cs="Courier New" w:hint="default"/>
      </w:rPr>
    </w:lvl>
    <w:lvl w:ilvl="2" w:tplc="04050005" w:tentative="1">
      <w:start w:val="1"/>
      <w:numFmt w:val="bullet"/>
      <w:lvlText w:val=""/>
      <w:lvlJc w:val="left"/>
      <w:pPr>
        <w:tabs>
          <w:tab w:val="num" w:pos="2670"/>
        </w:tabs>
        <w:ind w:left="2670" w:hanging="360"/>
      </w:pPr>
      <w:rPr>
        <w:rFonts w:ascii="Wingdings" w:hAnsi="Wingdings" w:hint="default"/>
      </w:rPr>
    </w:lvl>
    <w:lvl w:ilvl="3" w:tplc="04050001" w:tentative="1">
      <w:start w:val="1"/>
      <w:numFmt w:val="bullet"/>
      <w:lvlText w:val=""/>
      <w:lvlJc w:val="left"/>
      <w:pPr>
        <w:tabs>
          <w:tab w:val="num" w:pos="3390"/>
        </w:tabs>
        <w:ind w:left="3390" w:hanging="360"/>
      </w:pPr>
      <w:rPr>
        <w:rFonts w:ascii="Symbol" w:hAnsi="Symbol" w:hint="default"/>
      </w:rPr>
    </w:lvl>
    <w:lvl w:ilvl="4" w:tplc="04050003" w:tentative="1">
      <w:start w:val="1"/>
      <w:numFmt w:val="bullet"/>
      <w:lvlText w:val="o"/>
      <w:lvlJc w:val="left"/>
      <w:pPr>
        <w:tabs>
          <w:tab w:val="num" w:pos="4110"/>
        </w:tabs>
        <w:ind w:left="4110" w:hanging="360"/>
      </w:pPr>
      <w:rPr>
        <w:rFonts w:ascii="Courier New" w:hAnsi="Courier New" w:cs="Courier New" w:hint="default"/>
      </w:rPr>
    </w:lvl>
    <w:lvl w:ilvl="5" w:tplc="04050005" w:tentative="1">
      <w:start w:val="1"/>
      <w:numFmt w:val="bullet"/>
      <w:lvlText w:val=""/>
      <w:lvlJc w:val="left"/>
      <w:pPr>
        <w:tabs>
          <w:tab w:val="num" w:pos="4830"/>
        </w:tabs>
        <w:ind w:left="4830" w:hanging="360"/>
      </w:pPr>
      <w:rPr>
        <w:rFonts w:ascii="Wingdings" w:hAnsi="Wingdings" w:hint="default"/>
      </w:rPr>
    </w:lvl>
    <w:lvl w:ilvl="6" w:tplc="04050001" w:tentative="1">
      <w:start w:val="1"/>
      <w:numFmt w:val="bullet"/>
      <w:lvlText w:val=""/>
      <w:lvlJc w:val="left"/>
      <w:pPr>
        <w:tabs>
          <w:tab w:val="num" w:pos="5550"/>
        </w:tabs>
        <w:ind w:left="5550" w:hanging="360"/>
      </w:pPr>
      <w:rPr>
        <w:rFonts w:ascii="Symbol" w:hAnsi="Symbol" w:hint="default"/>
      </w:rPr>
    </w:lvl>
    <w:lvl w:ilvl="7" w:tplc="04050003" w:tentative="1">
      <w:start w:val="1"/>
      <w:numFmt w:val="bullet"/>
      <w:lvlText w:val="o"/>
      <w:lvlJc w:val="left"/>
      <w:pPr>
        <w:tabs>
          <w:tab w:val="num" w:pos="6270"/>
        </w:tabs>
        <w:ind w:left="6270" w:hanging="360"/>
      </w:pPr>
      <w:rPr>
        <w:rFonts w:ascii="Courier New" w:hAnsi="Courier New" w:cs="Courier New" w:hint="default"/>
      </w:rPr>
    </w:lvl>
    <w:lvl w:ilvl="8" w:tplc="04050005" w:tentative="1">
      <w:start w:val="1"/>
      <w:numFmt w:val="bullet"/>
      <w:lvlText w:val=""/>
      <w:lvlJc w:val="left"/>
      <w:pPr>
        <w:tabs>
          <w:tab w:val="num" w:pos="6990"/>
        </w:tabs>
        <w:ind w:left="6990" w:hanging="360"/>
      </w:pPr>
      <w:rPr>
        <w:rFonts w:ascii="Wingdings" w:hAnsi="Wingdings" w:hint="default"/>
      </w:rPr>
    </w:lvl>
  </w:abstractNum>
  <w:abstractNum w:abstractNumId="24" w15:restartNumberingAfterBreak="0">
    <w:nsid w:val="7C341CD1"/>
    <w:multiLevelType w:val="hybridMultilevel"/>
    <w:tmpl w:val="E364FA92"/>
    <w:lvl w:ilvl="0" w:tplc="47CE2C18">
      <w:start w:val="1"/>
      <w:numFmt w:val="upperLetter"/>
      <w:lvlText w:val="%1."/>
      <w:lvlJc w:val="left"/>
      <w:pPr>
        <w:ind w:left="1694" w:hanging="690"/>
      </w:pPr>
      <w:rPr>
        <w:rFonts w:hint="default"/>
      </w:rPr>
    </w:lvl>
    <w:lvl w:ilvl="1" w:tplc="04050019" w:tentative="1">
      <w:start w:val="1"/>
      <w:numFmt w:val="lowerLetter"/>
      <w:lvlText w:val="%2."/>
      <w:lvlJc w:val="left"/>
      <w:pPr>
        <w:ind w:left="2084" w:hanging="360"/>
      </w:pPr>
    </w:lvl>
    <w:lvl w:ilvl="2" w:tplc="0405001B" w:tentative="1">
      <w:start w:val="1"/>
      <w:numFmt w:val="lowerRoman"/>
      <w:lvlText w:val="%3."/>
      <w:lvlJc w:val="right"/>
      <w:pPr>
        <w:ind w:left="2804" w:hanging="180"/>
      </w:pPr>
    </w:lvl>
    <w:lvl w:ilvl="3" w:tplc="0405000F" w:tentative="1">
      <w:start w:val="1"/>
      <w:numFmt w:val="decimal"/>
      <w:lvlText w:val="%4."/>
      <w:lvlJc w:val="left"/>
      <w:pPr>
        <w:ind w:left="3524" w:hanging="360"/>
      </w:pPr>
    </w:lvl>
    <w:lvl w:ilvl="4" w:tplc="04050019" w:tentative="1">
      <w:start w:val="1"/>
      <w:numFmt w:val="lowerLetter"/>
      <w:lvlText w:val="%5."/>
      <w:lvlJc w:val="left"/>
      <w:pPr>
        <w:ind w:left="4244" w:hanging="360"/>
      </w:pPr>
    </w:lvl>
    <w:lvl w:ilvl="5" w:tplc="0405001B" w:tentative="1">
      <w:start w:val="1"/>
      <w:numFmt w:val="lowerRoman"/>
      <w:lvlText w:val="%6."/>
      <w:lvlJc w:val="right"/>
      <w:pPr>
        <w:ind w:left="4964" w:hanging="180"/>
      </w:pPr>
    </w:lvl>
    <w:lvl w:ilvl="6" w:tplc="0405000F" w:tentative="1">
      <w:start w:val="1"/>
      <w:numFmt w:val="decimal"/>
      <w:lvlText w:val="%7."/>
      <w:lvlJc w:val="left"/>
      <w:pPr>
        <w:ind w:left="5684" w:hanging="360"/>
      </w:pPr>
    </w:lvl>
    <w:lvl w:ilvl="7" w:tplc="04050019" w:tentative="1">
      <w:start w:val="1"/>
      <w:numFmt w:val="lowerLetter"/>
      <w:lvlText w:val="%8."/>
      <w:lvlJc w:val="left"/>
      <w:pPr>
        <w:ind w:left="6404" w:hanging="360"/>
      </w:pPr>
    </w:lvl>
    <w:lvl w:ilvl="8" w:tplc="0405001B" w:tentative="1">
      <w:start w:val="1"/>
      <w:numFmt w:val="lowerRoman"/>
      <w:lvlText w:val="%9."/>
      <w:lvlJc w:val="right"/>
      <w:pPr>
        <w:ind w:left="7124" w:hanging="180"/>
      </w:pPr>
    </w:lvl>
  </w:abstractNum>
  <w:num w:numId="1">
    <w:abstractNumId w:val="23"/>
  </w:num>
  <w:num w:numId="2">
    <w:abstractNumId w:val="4"/>
  </w:num>
  <w:num w:numId="3">
    <w:abstractNumId w:val="13"/>
  </w:num>
  <w:num w:numId="4">
    <w:abstractNumId w:val="12"/>
  </w:num>
  <w:num w:numId="5">
    <w:abstractNumId w:val="6"/>
  </w:num>
  <w:num w:numId="6">
    <w:abstractNumId w:val="22"/>
  </w:num>
  <w:num w:numId="7">
    <w:abstractNumId w:val="21"/>
  </w:num>
  <w:num w:numId="8">
    <w:abstractNumId w:val="24"/>
  </w:num>
  <w:num w:numId="9">
    <w:abstractNumId w:val="14"/>
  </w:num>
  <w:num w:numId="10">
    <w:abstractNumId w:val="7"/>
  </w:num>
  <w:num w:numId="11">
    <w:abstractNumId w:val="18"/>
  </w:num>
  <w:num w:numId="12">
    <w:abstractNumId w:val="15"/>
  </w:num>
  <w:num w:numId="13">
    <w:abstractNumId w:val="3"/>
  </w:num>
  <w:num w:numId="14">
    <w:abstractNumId w:val="20"/>
  </w:num>
  <w:num w:numId="15">
    <w:abstractNumId w:val="8"/>
  </w:num>
  <w:num w:numId="16">
    <w:abstractNumId w:val="10"/>
  </w:num>
  <w:num w:numId="17">
    <w:abstractNumId w:val="17"/>
  </w:num>
  <w:num w:numId="18">
    <w:abstractNumId w:val="5"/>
  </w:num>
  <w:num w:numId="19">
    <w:abstractNumId w:val="16"/>
  </w:num>
  <w:num w:numId="20">
    <w:abstractNumId w:val="11"/>
  </w:num>
  <w:num w:numId="21">
    <w:abstractNumId w:val="19"/>
  </w:num>
  <w:num w:numId="22">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F9C"/>
    <w:rsid w:val="000007CA"/>
    <w:rsid w:val="00001562"/>
    <w:rsid w:val="00001713"/>
    <w:rsid w:val="00001FDA"/>
    <w:rsid w:val="000025C5"/>
    <w:rsid w:val="00003620"/>
    <w:rsid w:val="00003A3B"/>
    <w:rsid w:val="00004851"/>
    <w:rsid w:val="00004B12"/>
    <w:rsid w:val="000064D1"/>
    <w:rsid w:val="00006680"/>
    <w:rsid w:val="00006AD4"/>
    <w:rsid w:val="00007C40"/>
    <w:rsid w:val="00007DD2"/>
    <w:rsid w:val="00010DC0"/>
    <w:rsid w:val="0001107F"/>
    <w:rsid w:val="0001155D"/>
    <w:rsid w:val="00011884"/>
    <w:rsid w:val="00011A9F"/>
    <w:rsid w:val="00011E95"/>
    <w:rsid w:val="00011EE8"/>
    <w:rsid w:val="00012633"/>
    <w:rsid w:val="00012F2A"/>
    <w:rsid w:val="0001350C"/>
    <w:rsid w:val="000136B2"/>
    <w:rsid w:val="00013B92"/>
    <w:rsid w:val="00013F64"/>
    <w:rsid w:val="00014BA6"/>
    <w:rsid w:val="00014D46"/>
    <w:rsid w:val="00014E0A"/>
    <w:rsid w:val="00014E40"/>
    <w:rsid w:val="0001540D"/>
    <w:rsid w:val="00015FFB"/>
    <w:rsid w:val="00016486"/>
    <w:rsid w:val="00016816"/>
    <w:rsid w:val="00016924"/>
    <w:rsid w:val="00017D55"/>
    <w:rsid w:val="00020AB8"/>
    <w:rsid w:val="00020E76"/>
    <w:rsid w:val="0002126E"/>
    <w:rsid w:val="00021C13"/>
    <w:rsid w:val="00021F60"/>
    <w:rsid w:val="000226BF"/>
    <w:rsid w:val="00022BCC"/>
    <w:rsid w:val="00024B22"/>
    <w:rsid w:val="00025691"/>
    <w:rsid w:val="000266C8"/>
    <w:rsid w:val="0002672B"/>
    <w:rsid w:val="0002689D"/>
    <w:rsid w:val="00026AD7"/>
    <w:rsid w:val="00026EA7"/>
    <w:rsid w:val="000272FE"/>
    <w:rsid w:val="00027EAB"/>
    <w:rsid w:val="00030DC2"/>
    <w:rsid w:val="00031485"/>
    <w:rsid w:val="0003155C"/>
    <w:rsid w:val="00032BFD"/>
    <w:rsid w:val="000332A7"/>
    <w:rsid w:val="0003390D"/>
    <w:rsid w:val="00034686"/>
    <w:rsid w:val="000349B5"/>
    <w:rsid w:val="00034E00"/>
    <w:rsid w:val="0003644B"/>
    <w:rsid w:val="00036522"/>
    <w:rsid w:val="0003691C"/>
    <w:rsid w:val="00037439"/>
    <w:rsid w:val="0004026B"/>
    <w:rsid w:val="000403E8"/>
    <w:rsid w:val="00040CF3"/>
    <w:rsid w:val="000413B0"/>
    <w:rsid w:val="00041495"/>
    <w:rsid w:val="00041C93"/>
    <w:rsid w:val="00043B10"/>
    <w:rsid w:val="00043DF8"/>
    <w:rsid w:val="00043F7F"/>
    <w:rsid w:val="000441C7"/>
    <w:rsid w:val="000441E3"/>
    <w:rsid w:val="00044466"/>
    <w:rsid w:val="00044FBF"/>
    <w:rsid w:val="000469A6"/>
    <w:rsid w:val="00046E61"/>
    <w:rsid w:val="00047827"/>
    <w:rsid w:val="00050256"/>
    <w:rsid w:val="000503C6"/>
    <w:rsid w:val="00050709"/>
    <w:rsid w:val="000508F5"/>
    <w:rsid w:val="0005098E"/>
    <w:rsid w:val="00050A2E"/>
    <w:rsid w:val="00050E78"/>
    <w:rsid w:val="00051BDD"/>
    <w:rsid w:val="00051F07"/>
    <w:rsid w:val="00052C5B"/>
    <w:rsid w:val="00052F23"/>
    <w:rsid w:val="000530CB"/>
    <w:rsid w:val="0005377B"/>
    <w:rsid w:val="00053A71"/>
    <w:rsid w:val="00054C5B"/>
    <w:rsid w:val="000561ED"/>
    <w:rsid w:val="00056691"/>
    <w:rsid w:val="000566E8"/>
    <w:rsid w:val="00056B9B"/>
    <w:rsid w:val="00056FC2"/>
    <w:rsid w:val="000570D5"/>
    <w:rsid w:val="00061587"/>
    <w:rsid w:val="000615F4"/>
    <w:rsid w:val="00061DF1"/>
    <w:rsid w:val="00062D4C"/>
    <w:rsid w:val="000658E4"/>
    <w:rsid w:val="00066830"/>
    <w:rsid w:val="00066E3A"/>
    <w:rsid w:val="00067638"/>
    <w:rsid w:val="00067841"/>
    <w:rsid w:val="00067C1E"/>
    <w:rsid w:val="0007039C"/>
    <w:rsid w:val="00071326"/>
    <w:rsid w:val="000728EF"/>
    <w:rsid w:val="00072D4F"/>
    <w:rsid w:val="000738B9"/>
    <w:rsid w:val="00073ADF"/>
    <w:rsid w:val="000753D4"/>
    <w:rsid w:val="000764EF"/>
    <w:rsid w:val="000765B6"/>
    <w:rsid w:val="000766E0"/>
    <w:rsid w:val="00077056"/>
    <w:rsid w:val="0007711B"/>
    <w:rsid w:val="00077EBC"/>
    <w:rsid w:val="000801C3"/>
    <w:rsid w:val="00080B5E"/>
    <w:rsid w:val="00081320"/>
    <w:rsid w:val="00081746"/>
    <w:rsid w:val="00081FB9"/>
    <w:rsid w:val="00084111"/>
    <w:rsid w:val="000845A1"/>
    <w:rsid w:val="00084818"/>
    <w:rsid w:val="00084B1C"/>
    <w:rsid w:val="00085C5F"/>
    <w:rsid w:val="00085F39"/>
    <w:rsid w:val="0008613E"/>
    <w:rsid w:val="000861AA"/>
    <w:rsid w:val="00086E77"/>
    <w:rsid w:val="000877EF"/>
    <w:rsid w:val="00087B51"/>
    <w:rsid w:val="00087CB0"/>
    <w:rsid w:val="000907D2"/>
    <w:rsid w:val="00090A2F"/>
    <w:rsid w:val="00090C33"/>
    <w:rsid w:val="00091331"/>
    <w:rsid w:val="0009179A"/>
    <w:rsid w:val="000924B7"/>
    <w:rsid w:val="00092C89"/>
    <w:rsid w:val="00092E0C"/>
    <w:rsid w:val="00094181"/>
    <w:rsid w:val="0009492E"/>
    <w:rsid w:val="000949EF"/>
    <w:rsid w:val="00094C77"/>
    <w:rsid w:val="00094FFD"/>
    <w:rsid w:val="000956C7"/>
    <w:rsid w:val="00095785"/>
    <w:rsid w:val="00095B60"/>
    <w:rsid w:val="00095BA0"/>
    <w:rsid w:val="0009638D"/>
    <w:rsid w:val="000964C4"/>
    <w:rsid w:val="00096887"/>
    <w:rsid w:val="00097BF0"/>
    <w:rsid w:val="00097D67"/>
    <w:rsid w:val="000A0049"/>
    <w:rsid w:val="000A02EB"/>
    <w:rsid w:val="000A0F62"/>
    <w:rsid w:val="000A1142"/>
    <w:rsid w:val="000A11CD"/>
    <w:rsid w:val="000A1492"/>
    <w:rsid w:val="000A23CA"/>
    <w:rsid w:val="000A2CCA"/>
    <w:rsid w:val="000A2ED3"/>
    <w:rsid w:val="000A4105"/>
    <w:rsid w:val="000A4AA0"/>
    <w:rsid w:val="000A563B"/>
    <w:rsid w:val="000A5EA1"/>
    <w:rsid w:val="000A669A"/>
    <w:rsid w:val="000A6F44"/>
    <w:rsid w:val="000A74C2"/>
    <w:rsid w:val="000A787B"/>
    <w:rsid w:val="000A7D5A"/>
    <w:rsid w:val="000B0675"/>
    <w:rsid w:val="000B1070"/>
    <w:rsid w:val="000B10DD"/>
    <w:rsid w:val="000B178A"/>
    <w:rsid w:val="000B19E7"/>
    <w:rsid w:val="000B1D3B"/>
    <w:rsid w:val="000B1FA8"/>
    <w:rsid w:val="000B3853"/>
    <w:rsid w:val="000B3D32"/>
    <w:rsid w:val="000B42B7"/>
    <w:rsid w:val="000B4892"/>
    <w:rsid w:val="000B48AC"/>
    <w:rsid w:val="000B53A7"/>
    <w:rsid w:val="000B5576"/>
    <w:rsid w:val="000B6AC9"/>
    <w:rsid w:val="000B7253"/>
    <w:rsid w:val="000B7CBA"/>
    <w:rsid w:val="000C0BDC"/>
    <w:rsid w:val="000C0E96"/>
    <w:rsid w:val="000C1895"/>
    <w:rsid w:val="000C1B06"/>
    <w:rsid w:val="000C1D7D"/>
    <w:rsid w:val="000C1D84"/>
    <w:rsid w:val="000C2310"/>
    <w:rsid w:val="000C2965"/>
    <w:rsid w:val="000C29D0"/>
    <w:rsid w:val="000C2E76"/>
    <w:rsid w:val="000C3928"/>
    <w:rsid w:val="000C3B0D"/>
    <w:rsid w:val="000C40D9"/>
    <w:rsid w:val="000C47C8"/>
    <w:rsid w:val="000C4991"/>
    <w:rsid w:val="000C5066"/>
    <w:rsid w:val="000C534D"/>
    <w:rsid w:val="000C5DF1"/>
    <w:rsid w:val="000C6096"/>
    <w:rsid w:val="000C6EB9"/>
    <w:rsid w:val="000C6ECA"/>
    <w:rsid w:val="000C70E9"/>
    <w:rsid w:val="000C7321"/>
    <w:rsid w:val="000C79E3"/>
    <w:rsid w:val="000C7D14"/>
    <w:rsid w:val="000D0BBB"/>
    <w:rsid w:val="000D1269"/>
    <w:rsid w:val="000D2195"/>
    <w:rsid w:val="000D3404"/>
    <w:rsid w:val="000D3420"/>
    <w:rsid w:val="000D4660"/>
    <w:rsid w:val="000D5203"/>
    <w:rsid w:val="000D6184"/>
    <w:rsid w:val="000D6BAD"/>
    <w:rsid w:val="000D6ED6"/>
    <w:rsid w:val="000D733F"/>
    <w:rsid w:val="000E0331"/>
    <w:rsid w:val="000E13BD"/>
    <w:rsid w:val="000E2A58"/>
    <w:rsid w:val="000E34DF"/>
    <w:rsid w:val="000E3E59"/>
    <w:rsid w:val="000E4370"/>
    <w:rsid w:val="000E4668"/>
    <w:rsid w:val="000E4D00"/>
    <w:rsid w:val="000E4FF4"/>
    <w:rsid w:val="000E54D3"/>
    <w:rsid w:val="000E599B"/>
    <w:rsid w:val="000E60BF"/>
    <w:rsid w:val="000E6250"/>
    <w:rsid w:val="000E7A66"/>
    <w:rsid w:val="000F2774"/>
    <w:rsid w:val="000F325E"/>
    <w:rsid w:val="000F3DC8"/>
    <w:rsid w:val="000F450A"/>
    <w:rsid w:val="000F4D30"/>
    <w:rsid w:val="000F6D2F"/>
    <w:rsid w:val="000F79C5"/>
    <w:rsid w:val="00100E9F"/>
    <w:rsid w:val="00100FE9"/>
    <w:rsid w:val="0010103D"/>
    <w:rsid w:val="00101512"/>
    <w:rsid w:val="00101EBD"/>
    <w:rsid w:val="001026B0"/>
    <w:rsid w:val="00102C3F"/>
    <w:rsid w:val="00103E43"/>
    <w:rsid w:val="00104A35"/>
    <w:rsid w:val="00104C48"/>
    <w:rsid w:val="00105704"/>
    <w:rsid w:val="001059D3"/>
    <w:rsid w:val="00105F32"/>
    <w:rsid w:val="0010689B"/>
    <w:rsid w:val="00106DD4"/>
    <w:rsid w:val="0010766F"/>
    <w:rsid w:val="00107D5F"/>
    <w:rsid w:val="00110185"/>
    <w:rsid w:val="00110CF6"/>
    <w:rsid w:val="001114F7"/>
    <w:rsid w:val="00111A5A"/>
    <w:rsid w:val="00111E40"/>
    <w:rsid w:val="00111FFE"/>
    <w:rsid w:val="00112584"/>
    <w:rsid w:val="0011272D"/>
    <w:rsid w:val="00112E20"/>
    <w:rsid w:val="00112F4A"/>
    <w:rsid w:val="0011382B"/>
    <w:rsid w:val="00113E2A"/>
    <w:rsid w:val="001144A8"/>
    <w:rsid w:val="001148A8"/>
    <w:rsid w:val="001149ED"/>
    <w:rsid w:val="0011550D"/>
    <w:rsid w:val="00115D17"/>
    <w:rsid w:val="001174D3"/>
    <w:rsid w:val="0012023A"/>
    <w:rsid w:val="00120671"/>
    <w:rsid w:val="001215D8"/>
    <w:rsid w:val="0012165A"/>
    <w:rsid w:val="00122596"/>
    <w:rsid w:val="00122709"/>
    <w:rsid w:val="00122782"/>
    <w:rsid w:val="00123399"/>
    <w:rsid w:val="00123583"/>
    <w:rsid w:val="00125570"/>
    <w:rsid w:val="001255E7"/>
    <w:rsid w:val="001268D0"/>
    <w:rsid w:val="00126F0D"/>
    <w:rsid w:val="00127E78"/>
    <w:rsid w:val="00127EC7"/>
    <w:rsid w:val="00131283"/>
    <w:rsid w:val="001314B7"/>
    <w:rsid w:val="001319EF"/>
    <w:rsid w:val="00131A19"/>
    <w:rsid w:val="00132C07"/>
    <w:rsid w:val="00133061"/>
    <w:rsid w:val="001339A9"/>
    <w:rsid w:val="00133C0F"/>
    <w:rsid w:val="00133C1A"/>
    <w:rsid w:val="00134461"/>
    <w:rsid w:val="00134A9B"/>
    <w:rsid w:val="00134B04"/>
    <w:rsid w:val="00134FD3"/>
    <w:rsid w:val="00135759"/>
    <w:rsid w:val="001362BB"/>
    <w:rsid w:val="00136372"/>
    <w:rsid w:val="00136C49"/>
    <w:rsid w:val="00140141"/>
    <w:rsid w:val="0014014A"/>
    <w:rsid w:val="00140664"/>
    <w:rsid w:val="00140A28"/>
    <w:rsid w:val="001414A0"/>
    <w:rsid w:val="001420F2"/>
    <w:rsid w:val="001421DC"/>
    <w:rsid w:val="001427F4"/>
    <w:rsid w:val="0014312E"/>
    <w:rsid w:val="00143C8B"/>
    <w:rsid w:val="00143E0E"/>
    <w:rsid w:val="0014416D"/>
    <w:rsid w:val="0014433F"/>
    <w:rsid w:val="00144A8F"/>
    <w:rsid w:val="001450F8"/>
    <w:rsid w:val="00145252"/>
    <w:rsid w:val="0014565C"/>
    <w:rsid w:val="00145DE8"/>
    <w:rsid w:val="00145F57"/>
    <w:rsid w:val="00147AF1"/>
    <w:rsid w:val="00147D47"/>
    <w:rsid w:val="0015041D"/>
    <w:rsid w:val="00150981"/>
    <w:rsid w:val="00150BAE"/>
    <w:rsid w:val="00151624"/>
    <w:rsid w:val="00151887"/>
    <w:rsid w:val="00151C90"/>
    <w:rsid w:val="001523B7"/>
    <w:rsid w:val="00152B3B"/>
    <w:rsid w:val="00153CFB"/>
    <w:rsid w:val="00153EAB"/>
    <w:rsid w:val="00153F72"/>
    <w:rsid w:val="00153FAB"/>
    <w:rsid w:val="00154163"/>
    <w:rsid w:val="0015463C"/>
    <w:rsid w:val="00154F5E"/>
    <w:rsid w:val="00155229"/>
    <w:rsid w:val="0015532F"/>
    <w:rsid w:val="00155DEA"/>
    <w:rsid w:val="00156349"/>
    <w:rsid w:val="00156B5C"/>
    <w:rsid w:val="001573A0"/>
    <w:rsid w:val="00157B07"/>
    <w:rsid w:val="00157D7A"/>
    <w:rsid w:val="00157EA5"/>
    <w:rsid w:val="0016109C"/>
    <w:rsid w:val="0016244F"/>
    <w:rsid w:val="0016266B"/>
    <w:rsid w:val="001627D1"/>
    <w:rsid w:val="00162AB4"/>
    <w:rsid w:val="001636DF"/>
    <w:rsid w:val="001636E9"/>
    <w:rsid w:val="00163D3F"/>
    <w:rsid w:val="0016525A"/>
    <w:rsid w:val="0016599D"/>
    <w:rsid w:val="0016600E"/>
    <w:rsid w:val="001665A5"/>
    <w:rsid w:val="00166EFD"/>
    <w:rsid w:val="00167479"/>
    <w:rsid w:val="00167A75"/>
    <w:rsid w:val="001703A6"/>
    <w:rsid w:val="00170501"/>
    <w:rsid w:val="001705C8"/>
    <w:rsid w:val="0017076D"/>
    <w:rsid w:val="00171304"/>
    <w:rsid w:val="00171C1E"/>
    <w:rsid w:val="0017241E"/>
    <w:rsid w:val="00172A40"/>
    <w:rsid w:val="00172BA2"/>
    <w:rsid w:val="00172BAA"/>
    <w:rsid w:val="00172BC2"/>
    <w:rsid w:val="00172C38"/>
    <w:rsid w:val="00173621"/>
    <w:rsid w:val="001736EC"/>
    <w:rsid w:val="00173A1A"/>
    <w:rsid w:val="00173EEF"/>
    <w:rsid w:val="00174022"/>
    <w:rsid w:val="001740C7"/>
    <w:rsid w:val="0017420F"/>
    <w:rsid w:val="00175AB2"/>
    <w:rsid w:val="00175DCE"/>
    <w:rsid w:val="00176034"/>
    <w:rsid w:val="00176B9D"/>
    <w:rsid w:val="00176C01"/>
    <w:rsid w:val="00176CF0"/>
    <w:rsid w:val="00176FA9"/>
    <w:rsid w:val="00176FDB"/>
    <w:rsid w:val="001771A5"/>
    <w:rsid w:val="0017784D"/>
    <w:rsid w:val="00177A31"/>
    <w:rsid w:val="00177A60"/>
    <w:rsid w:val="00180178"/>
    <w:rsid w:val="001807AC"/>
    <w:rsid w:val="00180813"/>
    <w:rsid w:val="00180E1F"/>
    <w:rsid w:val="00180E55"/>
    <w:rsid w:val="00180EDA"/>
    <w:rsid w:val="00181413"/>
    <w:rsid w:val="001814AC"/>
    <w:rsid w:val="0018159A"/>
    <w:rsid w:val="001815D7"/>
    <w:rsid w:val="001818CD"/>
    <w:rsid w:val="0018265C"/>
    <w:rsid w:val="0018282A"/>
    <w:rsid w:val="00183949"/>
    <w:rsid w:val="00183B6D"/>
    <w:rsid w:val="001840E8"/>
    <w:rsid w:val="001849CA"/>
    <w:rsid w:val="0018507A"/>
    <w:rsid w:val="00185618"/>
    <w:rsid w:val="00186404"/>
    <w:rsid w:val="001864D7"/>
    <w:rsid w:val="00186CD2"/>
    <w:rsid w:val="001871C3"/>
    <w:rsid w:val="00187625"/>
    <w:rsid w:val="00187D20"/>
    <w:rsid w:val="001905D2"/>
    <w:rsid w:val="00190785"/>
    <w:rsid w:val="0019078F"/>
    <w:rsid w:val="00190C46"/>
    <w:rsid w:val="00190EEF"/>
    <w:rsid w:val="00191056"/>
    <w:rsid w:val="0019141D"/>
    <w:rsid w:val="00191421"/>
    <w:rsid w:val="00191CC1"/>
    <w:rsid w:val="00191DC6"/>
    <w:rsid w:val="00191E06"/>
    <w:rsid w:val="00193FEB"/>
    <w:rsid w:val="00194723"/>
    <w:rsid w:val="00194BA2"/>
    <w:rsid w:val="00195AEB"/>
    <w:rsid w:val="001966AA"/>
    <w:rsid w:val="0019690E"/>
    <w:rsid w:val="00196CC2"/>
    <w:rsid w:val="00196E72"/>
    <w:rsid w:val="00197ED2"/>
    <w:rsid w:val="00197F36"/>
    <w:rsid w:val="001A094A"/>
    <w:rsid w:val="001A0DE3"/>
    <w:rsid w:val="001A1021"/>
    <w:rsid w:val="001A124D"/>
    <w:rsid w:val="001A1544"/>
    <w:rsid w:val="001A1CED"/>
    <w:rsid w:val="001A1F23"/>
    <w:rsid w:val="001A2279"/>
    <w:rsid w:val="001A2F09"/>
    <w:rsid w:val="001A30C9"/>
    <w:rsid w:val="001A376F"/>
    <w:rsid w:val="001A39AE"/>
    <w:rsid w:val="001A3BCC"/>
    <w:rsid w:val="001A4510"/>
    <w:rsid w:val="001A5784"/>
    <w:rsid w:val="001A60B9"/>
    <w:rsid w:val="001A60BF"/>
    <w:rsid w:val="001A6A9D"/>
    <w:rsid w:val="001A6BDD"/>
    <w:rsid w:val="001B06A5"/>
    <w:rsid w:val="001B08D2"/>
    <w:rsid w:val="001B1992"/>
    <w:rsid w:val="001B22F9"/>
    <w:rsid w:val="001B2EB6"/>
    <w:rsid w:val="001B36F6"/>
    <w:rsid w:val="001B39E7"/>
    <w:rsid w:val="001B3B46"/>
    <w:rsid w:val="001B42E0"/>
    <w:rsid w:val="001B4E45"/>
    <w:rsid w:val="001B6880"/>
    <w:rsid w:val="001B715F"/>
    <w:rsid w:val="001B756C"/>
    <w:rsid w:val="001C0B60"/>
    <w:rsid w:val="001C15FC"/>
    <w:rsid w:val="001C239C"/>
    <w:rsid w:val="001C2F7B"/>
    <w:rsid w:val="001C32B1"/>
    <w:rsid w:val="001C3A47"/>
    <w:rsid w:val="001C3C8C"/>
    <w:rsid w:val="001C3EA8"/>
    <w:rsid w:val="001C54C4"/>
    <w:rsid w:val="001C55C5"/>
    <w:rsid w:val="001C5685"/>
    <w:rsid w:val="001C5A81"/>
    <w:rsid w:val="001C5F34"/>
    <w:rsid w:val="001C6B7A"/>
    <w:rsid w:val="001C7324"/>
    <w:rsid w:val="001C7BDF"/>
    <w:rsid w:val="001D029D"/>
    <w:rsid w:val="001D06B1"/>
    <w:rsid w:val="001D16C0"/>
    <w:rsid w:val="001D1A21"/>
    <w:rsid w:val="001D1AEC"/>
    <w:rsid w:val="001D1F34"/>
    <w:rsid w:val="001D2D38"/>
    <w:rsid w:val="001D2F12"/>
    <w:rsid w:val="001D2F69"/>
    <w:rsid w:val="001D32D9"/>
    <w:rsid w:val="001D35B2"/>
    <w:rsid w:val="001D37CF"/>
    <w:rsid w:val="001D3BA5"/>
    <w:rsid w:val="001D45A7"/>
    <w:rsid w:val="001D4CB2"/>
    <w:rsid w:val="001D5357"/>
    <w:rsid w:val="001D6A04"/>
    <w:rsid w:val="001D6A2C"/>
    <w:rsid w:val="001D70A5"/>
    <w:rsid w:val="001E01CE"/>
    <w:rsid w:val="001E034D"/>
    <w:rsid w:val="001E135F"/>
    <w:rsid w:val="001E1B54"/>
    <w:rsid w:val="001E26B0"/>
    <w:rsid w:val="001E2C7D"/>
    <w:rsid w:val="001E2CAF"/>
    <w:rsid w:val="001E2DEE"/>
    <w:rsid w:val="001E342C"/>
    <w:rsid w:val="001E34D5"/>
    <w:rsid w:val="001E38E2"/>
    <w:rsid w:val="001E4A40"/>
    <w:rsid w:val="001E5313"/>
    <w:rsid w:val="001E55C2"/>
    <w:rsid w:val="001E5AC5"/>
    <w:rsid w:val="001E5D72"/>
    <w:rsid w:val="001E5FE7"/>
    <w:rsid w:val="001E64DF"/>
    <w:rsid w:val="001E66CE"/>
    <w:rsid w:val="001E68EF"/>
    <w:rsid w:val="001E7277"/>
    <w:rsid w:val="001E7A9F"/>
    <w:rsid w:val="001F13F4"/>
    <w:rsid w:val="001F2981"/>
    <w:rsid w:val="001F34AB"/>
    <w:rsid w:val="001F3BCC"/>
    <w:rsid w:val="001F4361"/>
    <w:rsid w:val="001F4983"/>
    <w:rsid w:val="001F4C71"/>
    <w:rsid w:val="001F5848"/>
    <w:rsid w:val="001F5873"/>
    <w:rsid w:val="001F5984"/>
    <w:rsid w:val="001F64E6"/>
    <w:rsid w:val="001F7FAE"/>
    <w:rsid w:val="002004FC"/>
    <w:rsid w:val="00200958"/>
    <w:rsid w:val="00200C5D"/>
    <w:rsid w:val="002018C6"/>
    <w:rsid w:val="00202510"/>
    <w:rsid w:val="002034A0"/>
    <w:rsid w:val="002034EE"/>
    <w:rsid w:val="00203608"/>
    <w:rsid w:val="0020451A"/>
    <w:rsid w:val="002048F8"/>
    <w:rsid w:val="00206DF7"/>
    <w:rsid w:val="002072EB"/>
    <w:rsid w:val="002076A5"/>
    <w:rsid w:val="00210FE9"/>
    <w:rsid w:val="002113D3"/>
    <w:rsid w:val="00212576"/>
    <w:rsid w:val="002127E5"/>
    <w:rsid w:val="002136B6"/>
    <w:rsid w:val="0021416B"/>
    <w:rsid w:val="002141F7"/>
    <w:rsid w:val="00215EA9"/>
    <w:rsid w:val="002163E7"/>
    <w:rsid w:val="002166A0"/>
    <w:rsid w:val="00216FA2"/>
    <w:rsid w:val="00217041"/>
    <w:rsid w:val="00217A47"/>
    <w:rsid w:val="00220007"/>
    <w:rsid w:val="0022092F"/>
    <w:rsid w:val="00220F3F"/>
    <w:rsid w:val="00221004"/>
    <w:rsid w:val="00221354"/>
    <w:rsid w:val="00221D7C"/>
    <w:rsid w:val="00222A0E"/>
    <w:rsid w:val="00222C2C"/>
    <w:rsid w:val="00222E4F"/>
    <w:rsid w:val="00223576"/>
    <w:rsid w:val="0022425B"/>
    <w:rsid w:val="00224F3E"/>
    <w:rsid w:val="0022519E"/>
    <w:rsid w:val="00225769"/>
    <w:rsid w:val="00225805"/>
    <w:rsid w:val="00225C04"/>
    <w:rsid w:val="00225C07"/>
    <w:rsid w:val="00225D36"/>
    <w:rsid w:val="00225D85"/>
    <w:rsid w:val="002264D4"/>
    <w:rsid w:val="00226B32"/>
    <w:rsid w:val="00227483"/>
    <w:rsid w:val="00227CFE"/>
    <w:rsid w:val="00227D4E"/>
    <w:rsid w:val="002313BA"/>
    <w:rsid w:val="00231933"/>
    <w:rsid w:val="002326A0"/>
    <w:rsid w:val="0023290C"/>
    <w:rsid w:val="00232AD5"/>
    <w:rsid w:val="00232C72"/>
    <w:rsid w:val="0023442B"/>
    <w:rsid w:val="00234962"/>
    <w:rsid w:val="00234A29"/>
    <w:rsid w:val="00234EBD"/>
    <w:rsid w:val="00235BC0"/>
    <w:rsid w:val="00235C95"/>
    <w:rsid w:val="0023644D"/>
    <w:rsid w:val="00236547"/>
    <w:rsid w:val="00236DDE"/>
    <w:rsid w:val="00237717"/>
    <w:rsid w:val="00237B19"/>
    <w:rsid w:val="002403FD"/>
    <w:rsid w:val="002407B3"/>
    <w:rsid w:val="00240ECC"/>
    <w:rsid w:val="00241DC3"/>
    <w:rsid w:val="0024295D"/>
    <w:rsid w:val="0024321B"/>
    <w:rsid w:val="0024397B"/>
    <w:rsid w:val="00243D1E"/>
    <w:rsid w:val="002446C3"/>
    <w:rsid w:val="00244E3B"/>
    <w:rsid w:val="00245EC2"/>
    <w:rsid w:val="0024698E"/>
    <w:rsid w:val="00246C31"/>
    <w:rsid w:val="00247139"/>
    <w:rsid w:val="00247F13"/>
    <w:rsid w:val="002500B4"/>
    <w:rsid w:val="0025016E"/>
    <w:rsid w:val="002501C6"/>
    <w:rsid w:val="002513C4"/>
    <w:rsid w:val="002514A8"/>
    <w:rsid w:val="00251C27"/>
    <w:rsid w:val="00252140"/>
    <w:rsid w:val="00253ABE"/>
    <w:rsid w:val="00254236"/>
    <w:rsid w:val="002543CE"/>
    <w:rsid w:val="002547D1"/>
    <w:rsid w:val="00254834"/>
    <w:rsid w:val="00254A4D"/>
    <w:rsid w:val="00254EBD"/>
    <w:rsid w:val="0025576E"/>
    <w:rsid w:val="00255A9A"/>
    <w:rsid w:val="00256049"/>
    <w:rsid w:val="00256231"/>
    <w:rsid w:val="002568A3"/>
    <w:rsid w:val="002577AC"/>
    <w:rsid w:val="002601BB"/>
    <w:rsid w:val="00260320"/>
    <w:rsid w:val="002606D2"/>
    <w:rsid w:val="00260CCF"/>
    <w:rsid w:val="00261D1F"/>
    <w:rsid w:val="0026303E"/>
    <w:rsid w:val="00263231"/>
    <w:rsid w:val="0026390F"/>
    <w:rsid w:val="0026454F"/>
    <w:rsid w:val="00264C61"/>
    <w:rsid w:val="0026526F"/>
    <w:rsid w:val="002652A0"/>
    <w:rsid w:val="002660D8"/>
    <w:rsid w:val="002661BC"/>
    <w:rsid w:val="00267C63"/>
    <w:rsid w:val="00270451"/>
    <w:rsid w:val="00270A47"/>
    <w:rsid w:val="002716EF"/>
    <w:rsid w:val="00271BFA"/>
    <w:rsid w:val="00273C30"/>
    <w:rsid w:val="002746B0"/>
    <w:rsid w:val="00274BD0"/>
    <w:rsid w:val="00274F2A"/>
    <w:rsid w:val="00276588"/>
    <w:rsid w:val="00280B18"/>
    <w:rsid w:val="00280DD3"/>
    <w:rsid w:val="00281048"/>
    <w:rsid w:val="00281684"/>
    <w:rsid w:val="002817CC"/>
    <w:rsid w:val="00282044"/>
    <w:rsid w:val="002821A1"/>
    <w:rsid w:val="0028234D"/>
    <w:rsid w:val="002832ED"/>
    <w:rsid w:val="0028377C"/>
    <w:rsid w:val="002837FE"/>
    <w:rsid w:val="00283B63"/>
    <w:rsid w:val="00283E17"/>
    <w:rsid w:val="002843B1"/>
    <w:rsid w:val="002845F7"/>
    <w:rsid w:val="002848BF"/>
    <w:rsid w:val="00284E8C"/>
    <w:rsid w:val="00285306"/>
    <w:rsid w:val="002855AA"/>
    <w:rsid w:val="0028565C"/>
    <w:rsid w:val="00285DCA"/>
    <w:rsid w:val="0028657C"/>
    <w:rsid w:val="002866EB"/>
    <w:rsid w:val="00286EFF"/>
    <w:rsid w:val="0029006A"/>
    <w:rsid w:val="0029035E"/>
    <w:rsid w:val="00290468"/>
    <w:rsid w:val="00290568"/>
    <w:rsid w:val="00291579"/>
    <w:rsid w:val="00292374"/>
    <w:rsid w:val="002926DF"/>
    <w:rsid w:val="00292B43"/>
    <w:rsid w:val="00292FD6"/>
    <w:rsid w:val="00293153"/>
    <w:rsid w:val="00293457"/>
    <w:rsid w:val="00294A5A"/>
    <w:rsid w:val="00294E08"/>
    <w:rsid w:val="00295555"/>
    <w:rsid w:val="00297200"/>
    <w:rsid w:val="0029766F"/>
    <w:rsid w:val="00297B4E"/>
    <w:rsid w:val="002A02A8"/>
    <w:rsid w:val="002A053C"/>
    <w:rsid w:val="002A078C"/>
    <w:rsid w:val="002A0F05"/>
    <w:rsid w:val="002A21CC"/>
    <w:rsid w:val="002A2329"/>
    <w:rsid w:val="002A3EEC"/>
    <w:rsid w:val="002A5D16"/>
    <w:rsid w:val="002A6596"/>
    <w:rsid w:val="002A6E00"/>
    <w:rsid w:val="002A6ED7"/>
    <w:rsid w:val="002A6F92"/>
    <w:rsid w:val="002B06E2"/>
    <w:rsid w:val="002B0E05"/>
    <w:rsid w:val="002B0E49"/>
    <w:rsid w:val="002B0F62"/>
    <w:rsid w:val="002B28A2"/>
    <w:rsid w:val="002B28FD"/>
    <w:rsid w:val="002B2AC1"/>
    <w:rsid w:val="002B2F5A"/>
    <w:rsid w:val="002B34C6"/>
    <w:rsid w:val="002B3F23"/>
    <w:rsid w:val="002B4515"/>
    <w:rsid w:val="002B4C24"/>
    <w:rsid w:val="002B6076"/>
    <w:rsid w:val="002B6FFE"/>
    <w:rsid w:val="002C05BF"/>
    <w:rsid w:val="002C06B7"/>
    <w:rsid w:val="002C0966"/>
    <w:rsid w:val="002C09AF"/>
    <w:rsid w:val="002C09E1"/>
    <w:rsid w:val="002C0FD3"/>
    <w:rsid w:val="002C118B"/>
    <w:rsid w:val="002C11A9"/>
    <w:rsid w:val="002C2A3F"/>
    <w:rsid w:val="002C33D9"/>
    <w:rsid w:val="002C39F7"/>
    <w:rsid w:val="002C480D"/>
    <w:rsid w:val="002C4E57"/>
    <w:rsid w:val="002C5588"/>
    <w:rsid w:val="002C6811"/>
    <w:rsid w:val="002C6AD3"/>
    <w:rsid w:val="002C6AE4"/>
    <w:rsid w:val="002C6B6F"/>
    <w:rsid w:val="002C7250"/>
    <w:rsid w:val="002C75A7"/>
    <w:rsid w:val="002C76D1"/>
    <w:rsid w:val="002D0064"/>
    <w:rsid w:val="002D00CD"/>
    <w:rsid w:val="002D08BA"/>
    <w:rsid w:val="002D0A17"/>
    <w:rsid w:val="002D0A56"/>
    <w:rsid w:val="002D0A7D"/>
    <w:rsid w:val="002D0B50"/>
    <w:rsid w:val="002D11DD"/>
    <w:rsid w:val="002D15FC"/>
    <w:rsid w:val="002D1A61"/>
    <w:rsid w:val="002D21AA"/>
    <w:rsid w:val="002D25D7"/>
    <w:rsid w:val="002D2A23"/>
    <w:rsid w:val="002D2CBE"/>
    <w:rsid w:val="002D2D61"/>
    <w:rsid w:val="002D3333"/>
    <w:rsid w:val="002D35AB"/>
    <w:rsid w:val="002D3954"/>
    <w:rsid w:val="002D4E00"/>
    <w:rsid w:val="002D6235"/>
    <w:rsid w:val="002D6729"/>
    <w:rsid w:val="002D72A9"/>
    <w:rsid w:val="002D7BB9"/>
    <w:rsid w:val="002E00DF"/>
    <w:rsid w:val="002E08C3"/>
    <w:rsid w:val="002E1178"/>
    <w:rsid w:val="002E12BC"/>
    <w:rsid w:val="002E16C0"/>
    <w:rsid w:val="002E183D"/>
    <w:rsid w:val="002E18B8"/>
    <w:rsid w:val="002E1C9F"/>
    <w:rsid w:val="002E1F52"/>
    <w:rsid w:val="002E2190"/>
    <w:rsid w:val="002E2441"/>
    <w:rsid w:val="002E265F"/>
    <w:rsid w:val="002E2952"/>
    <w:rsid w:val="002E2F10"/>
    <w:rsid w:val="002E3AD8"/>
    <w:rsid w:val="002E3FD7"/>
    <w:rsid w:val="002E40C9"/>
    <w:rsid w:val="002E58BB"/>
    <w:rsid w:val="002E5BD3"/>
    <w:rsid w:val="002E6AA0"/>
    <w:rsid w:val="002E73B9"/>
    <w:rsid w:val="002F292C"/>
    <w:rsid w:val="002F2CD8"/>
    <w:rsid w:val="002F33C3"/>
    <w:rsid w:val="002F3549"/>
    <w:rsid w:val="002F43B4"/>
    <w:rsid w:val="002F47B3"/>
    <w:rsid w:val="002F4806"/>
    <w:rsid w:val="002F4891"/>
    <w:rsid w:val="002F4D8D"/>
    <w:rsid w:val="002F592D"/>
    <w:rsid w:val="002F597B"/>
    <w:rsid w:val="002F638B"/>
    <w:rsid w:val="002F6606"/>
    <w:rsid w:val="002F7285"/>
    <w:rsid w:val="002F74E4"/>
    <w:rsid w:val="002F7556"/>
    <w:rsid w:val="003002C5"/>
    <w:rsid w:val="00300A78"/>
    <w:rsid w:val="00301D2A"/>
    <w:rsid w:val="00302942"/>
    <w:rsid w:val="00303869"/>
    <w:rsid w:val="00303FF9"/>
    <w:rsid w:val="0030563D"/>
    <w:rsid w:val="00305E37"/>
    <w:rsid w:val="003061C4"/>
    <w:rsid w:val="00307368"/>
    <w:rsid w:val="00307E9F"/>
    <w:rsid w:val="003109B9"/>
    <w:rsid w:val="00310EE0"/>
    <w:rsid w:val="00312254"/>
    <w:rsid w:val="00312421"/>
    <w:rsid w:val="003128E0"/>
    <w:rsid w:val="00313098"/>
    <w:rsid w:val="003138C7"/>
    <w:rsid w:val="00313A9F"/>
    <w:rsid w:val="00313ECC"/>
    <w:rsid w:val="003149E8"/>
    <w:rsid w:val="00314A31"/>
    <w:rsid w:val="00315E43"/>
    <w:rsid w:val="0031654A"/>
    <w:rsid w:val="003173B3"/>
    <w:rsid w:val="00317543"/>
    <w:rsid w:val="00317AB8"/>
    <w:rsid w:val="00317B66"/>
    <w:rsid w:val="00317C84"/>
    <w:rsid w:val="00317F77"/>
    <w:rsid w:val="00321DC5"/>
    <w:rsid w:val="00322584"/>
    <w:rsid w:val="0032286C"/>
    <w:rsid w:val="00322F5F"/>
    <w:rsid w:val="003231CF"/>
    <w:rsid w:val="00323F54"/>
    <w:rsid w:val="00324A6A"/>
    <w:rsid w:val="00325272"/>
    <w:rsid w:val="003253B1"/>
    <w:rsid w:val="00325B5B"/>
    <w:rsid w:val="00325C4B"/>
    <w:rsid w:val="003267AD"/>
    <w:rsid w:val="0032737F"/>
    <w:rsid w:val="003277E4"/>
    <w:rsid w:val="00327953"/>
    <w:rsid w:val="003306EA"/>
    <w:rsid w:val="00330D03"/>
    <w:rsid w:val="0033100C"/>
    <w:rsid w:val="00331051"/>
    <w:rsid w:val="0033151D"/>
    <w:rsid w:val="003315EC"/>
    <w:rsid w:val="00332F13"/>
    <w:rsid w:val="003334BD"/>
    <w:rsid w:val="003344EE"/>
    <w:rsid w:val="003345DD"/>
    <w:rsid w:val="00334F77"/>
    <w:rsid w:val="00335098"/>
    <w:rsid w:val="003366DD"/>
    <w:rsid w:val="00336802"/>
    <w:rsid w:val="00336B55"/>
    <w:rsid w:val="003379C9"/>
    <w:rsid w:val="00337A3D"/>
    <w:rsid w:val="00337C8B"/>
    <w:rsid w:val="003402C8"/>
    <w:rsid w:val="00340993"/>
    <w:rsid w:val="00340B71"/>
    <w:rsid w:val="00340FF5"/>
    <w:rsid w:val="003411BB"/>
    <w:rsid w:val="00341916"/>
    <w:rsid w:val="00341A67"/>
    <w:rsid w:val="0034403A"/>
    <w:rsid w:val="0034414B"/>
    <w:rsid w:val="003449CF"/>
    <w:rsid w:val="00344E5C"/>
    <w:rsid w:val="00346334"/>
    <w:rsid w:val="003464FC"/>
    <w:rsid w:val="00346BFB"/>
    <w:rsid w:val="003472A0"/>
    <w:rsid w:val="00347AEA"/>
    <w:rsid w:val="00350614"/>
    <w:rsid w:val="003508F7"/>
    <w:rsid w:val="0035122F"/>
    <w:rsid w:val="003518A4"/>
    <w:rsid w:val="00352539"/>
    <w:rsid w:val="003527B5"/>
    <w:rsid w:val="0035329D"/>
    <w:rsid w:val="00353C7D"/>
    <w:rsid w:val="00354CA8"/>
    <w:rsid w:val="0035515E"/>
    <w:rsid w:val="00355672"/>
    <w:rsid w:val="00355A6F"/>
    <w:rsid w:val="00356116"/>
    <w:rsid w:val="00356C71"/>
    <w:rsid w:val="0035783A"/>
    <w:rsid w:val="00357962"/>
    <w:rsid w:val="00357EA3"/>
    <w:rsid w:val="00357F9B"/>
    <w:rsid w:val="003607C3"/>
    <w:rsid w:val="00360E4F"/>
    <w:rsid w:val="003613F4"/>
    <w:rsid w:val="0036149A"/>
    <w:rsid w:val="00361A40"/>
    <w:rsid w:val="00362287"/>
    <w:rsid w:val="003625BB"/>
    <w:rsid w:val="003642F0"/>
    <w:rsid w:val="003650E4"/>
    <w:rsid w:val="003651A5"/>
    <w:rsid w:val="0036588D"/>
    <w:rsid w:val="00365D5D"/>
    <w:rsid w:val="00366A2B"/>
    <w:rsid w:val="00367334"/>
    <w:rsid w:val="00367981"/>
    <w:rsid w:val="00370187"/>
    <w:rsid w:val="003701E1"/>
    <w:rsid w:val="00370515"/>
    <w:rsid w:val="00370B2D"/>
    <w:rsid w:val="00372128"/>
    <w:rsid w:val="003724CA"/>
    <w:rsid w:val="00372562"/>
    <w:rsid w:val="003728D6"/>
    <w:rsid w:val="00373F19"/>
    <w:rsid w:val="00374065"/>
    <w:rsid w:val="0037492E"/>
    <w:rsid w:val="00374BF7"/>
    <w:rsid w:val="003751AA"/>
    <w:rsid w:val="003755EF"/>
    <w:rsid w:val="00375764"/>
    <w:rsid w:val="00375DAA"/>
    <w:rsid w:val="003762D4"/>
    <w:rsid w:val="00376541"/>
    <w:rsid w:val="00376CE9"/>
    <w:rsid w:val="00376DB8"/>
    <w:rsid w:val="00376DD9"/>
    <w:rsid w:val="0037704E"/>
    <w:rsid w:val="00377341"/>
    <w:rsid w:val="00377652"/>
    <w:rsid w:val="003778A0"/>
    <w:rsid w:val="00377DCD"/>
    <w:rsid w:val="003803B3"/>
    <w:rsid w:val="00380599"/>
    <w:rsid w:val="00381246"/>
    <w:rsid w:val="0038134B"/>
    <w:rsid w:val="0038197D"/>
    <w:rsid w:val="00381A0F"/>
    <w:rsid w:val="00381A71"/>
    <w:rsid w:val="00381B7F"/>
    <w:rsid w:val="00381D6F"/>
    <w:rsid w:val="00381F92"/>
    <w:rsid w:val="00382C11"/>
    <w:rsid w:val="0038329F"/>
    <w:rsid w:val="003835A3"/>
    <w:rsid w:val="00383956"/>
    <w:rsid w:val="00383E90"/>
    <w:rsid w:val="00384C5C"/>
    <w:rsid w:val="00385816"/>
    <w:rsid w:val="00385A0A"/>
    <w:rsid w:val="00385E2C"/>
    <w:rsid w:val="00386108"/>
    <w:rsid w:val="00386226"/>
    <w:rsid w:val="003863BF"/>
    <w:rsid w:val="003864DE"/>
    <w:rsid w:val="0038683F"/>
    <w:rsid w:val="00386844"/>
    <w:rsid w:val="00386A06"/>
    <w:rsid w:val="00386D9B"/>
    <w:rsid w:val="00386DC0"/>
    <w:rsid w:val="00386EBF"/>
    <w:rsid w:val="003872AD"/>
    <w:rsid w:val="003874F6"/>
    <w:rsid w:val="00387E8D"/>
    <w:rsid w:val="003903E7"/>
    <w:rsid w:val="00390A3E"/>
    <w:rsid w:val="00390B25"/>
    <w:rsid w:val="00390C05"/>
    <w:rsid w:val="003916A7"/>
    <w:rsid w:val="003917EE"/>
    <w:rsid w:val="00392487"/>
    <w:rsid w:val="0039248A"/>
    <w:rsid w:val="00393538"/>
    <w:rsid w:val="0039365E"/>
    <w:rsid w:val="00393711"/>
    <w:rsid w:val="00393836"/>
    <w:rsid w:val="00393C1E"/>
    <w:rsid w:val="0039410A"/>
    <w:rsid w:val="00394544"/>
    <w:rsid w:val="00394BA4"/>
    <w:rsid w:val="00395616"/>
    <w:rsid w:val="003968AD"/>
    <w:rsid w:val="00397098"/>
    <w:rsid w:val="00397891"/>
    <w:rsid w:val="00397FD5"/>
    <w:rsid w:val="003A0CD5"/>
    <w:rsid w:val="003A1BA7"/>
    <w:rsid w:val="003A1DB7"/>
    <w:rsid w:val="003A24D7"/>
    <w:rsid w:val="003A3245"/>
    <w:rsid w:val="003A34DE"/>
    <w:rsid w:val="003A445A"/>
    <w:rsid w:val="003A4ECC"/>
    <w:rsid w:val="003A5295"/>
    <w:rsid w:val="003A5C8B"/>
    <w:rsid w:val="003A5E1E"/>
    <w:rsid w:val="003A61D3"/>
    <w:rsid w:val="003A6954"/>
    <w:rsid w:val="003A6FF8"/>
    <w:rsid w:val="003A777E"/>
    <w:rsid w:val="003A7D10"/>
    <w:rsid w:val="003B0111"/>
    <w:rsid w:val="003B0EAE"/>
    <w:rsid w:val="003B1121"/>
    <w:rsid w:val="003B142C"/>
    <w:rsid w:val="003B157D"/>
    <w:rsid w:val="003B1E2F"/>
    <w:rsid w:val="003B2217"/>
    <w:rsid w:val="003B2747"/>
    <w:rsid w:val="003B2B04"/>
    <w:rsid w:val="003B2BC5"/>
    <w:rsid w:val="003B2FDC"/>
    <w:rsid w:val="003B324C"/>
    <w:rsid w:val="003B37AD"/>
    <w:rsid w:val="003B4498"/>
    <w:rsid w:val="003B4EB6"/>
    <w:rsid w:val="003B5510"/>
    <w:rsid w:val="003B565E"/>
    <w:rsid w:val="003B583A"/>
    <w:rsid w:val="003B5AD4"/>
    <w:rsid w:val="003B5F76"/>
    <w:rsid w:val="003B5FAA"/>
    <w:rsid w:val="003B7015"/>
    <w:rsid w:val="003B7FB6"/>
    <w:rsid w:val="003C1126"/>
    <w:rsid w:val="003C1489"/>
    <w:rsid w:val="003C2452"/>
    <w:rsid w:val="003C3511"/>
    <w:rsid w:val="003C39B8"/>
    <w:rsid w:val="003C3D7D"/>
    <w:rsid w:val="003C47FA"/>
    <w:rsid w:val="003C4AFB"/>
    <w:rsid w:val="003C5063"/>
    <w:rsid w:val="003C5718"/>
    <w:rsid w:val="003C63B6"/>
    <w:rsid w:val="003C7A52"/>
    <w:rsid w:val="003D07E9"/>
    <w:rsid w:val="003D0D67"/>
    <w:rsid w:val="003D110B"/>
    <w:rsid w:val="003D1157"/>
    <w:rsid w:val="003D121E"/>
    <w:rsid w:val="003D1615"/>
    <w:rsid w:val="003D166C"/>
    <w:rsid w:val="003D22C3"/>
    <w:rsid w:val="003D2368"/>
    <w:rsid w:val="003D23F5"/>
    <w:rsid w:val="003D266C"/>
    <w:rsid w:val="003D2FD6"/>
    <w:rsid w:val="003D40EA"/>
    <w:rsid w:val="003D5545"/>
    <w:rsid w:val="003D5674"/>
    <w:rsid w:val="003D636F"/>
    <w:rsid w:val="003D6470"/>
    <w:rsid w:val="003D6E12"/>
    <w:rsid w:val="003D7920"/>
    <w:rsid w:val="003E0F89"/>
    <w:rsid w:val="003E13B0"/>
    <w:rsid w:val="003E158C"/>
    <w:rsid w:val="003E1E1B"/>
    <w:rsid w:val="003E38A9"/>
    <w:rsid w:val="003E3E55"/>
    <w:rsid w:val="003E4113"/>
    <w:rsid w:val="003E418A"/>
    <w:rsid w:val="003E4543"/>
    <w:rsid w:val="003E4545"/>
    <w:rsid w:val="003E48F7"/>
    <w:rsid w:val="003E590C"/>
    <w:rsid w:val="003E5E2C"/>
    <w:rsid w:val="003E5F7D"/>
    <w:rsid w:val="003E60AA"/>
    <w:rsid w:val="003E642A"/>
    <w:rsid w:val="003E6BD0"/>
    <w:rsid w:val="003E6FD0"/>
    <w:rsid w:val="003E73DD"/>
    <w:rsid w:val="003F027C"/>
    <w:rsid w:val="003F04EA"/>
    <w:rsid w:val="003F160C"/>
    <w:rsid w:val="003F19D2"/>
    <w:rsid w:val="003F1BDE"/>
    <w:rsid w:val="003F20B3"/>
    <w:rsid w:val="003F23EE"/>
    <w:rsid w:val="003F2E15"/>
    <w:rsid w:val="003F3163"/>
    <w:rsid w:val="003F34C4"/>
    <w:rsid w:val="003F350D"/>
    <w:rsid w:val="003F3E3E"/>
    <w:rsid w:val="003F4727"/>
    <w:rsid w:val="003F4AB2"/>
    <w:rsid w:val="003F549B"/>
    <w:rsid w:val="003F585F"/>
    <w:rsid w:val="003F5E7A"/>
    <w:rsid w:val="003F6039"/>
    <w:rsid w:val="003F6294"/>
    <w:rsid w:val="003F62F4"/>
    <w:rsid w:val="003F695F"/>
    <w:rsid w:val="003F6A63"/>
    <w:rsid w:val="003F6EAA"/>
    <w:rsid w:val="0040092A"/>
    <w:rsid w:val="00400F76"/>
    <w:rsid w:val="00400FA1"/>
    <w:rsid w:val="004012FB"/>
    <w:rsid w:val="004024BE"/>
    <w:rsid w:val="00403250"/>
    <w:rsid w:val="004034C5"/>
    <w:rsid w:val="0040363D"/>
    <w:rsid w:val="00403DD6"/>
    <w:rsid w:val="00403F08"/>
    <w:rsid w:val="00404303"/>
    <w:rsid w:val="00405C68"/>
    <w:rsid w:val="00406476"/>
    <w:rsid w:val="00406A3D"/>
    <w:rsid w:val="00406AD3"/>
    <w:rsid w:val="00406E0F"/>
    <w:rsid w:val="004075F9"/>
    <w:rsid w:val="00410352"/>
    <w:rsid w:val="00410530"/>
    <w:rsid w:val="00411B14"/>
    <w:rsid w:val="004129DA"/>
    <w:rsid w:val="00413B0C"/>
    <w:rsid w:val="00414B96"/>
    <w:rsid w:val="00414D7E"/>
    <w:rsid w:val="0041560A"/>
    <w:rsid w:val="0041586C"/>
    <w:rsid w:val="00415884"/>
    <w:rsid w:val="00415DC9"/>
    <w:rsid w:val="004160E5"/>
    <w:rsid w:val="00416B9C"/>
    <w:rsid w:val="00416CAF"/>
    <w:rsid w:val="00416EBA"/>
    <w:rsid w:val="00420426"/>
    <w:rsid w:val="00421553"/>
    <w:rsid w:val="0042189D"/>
    <w:rsid w:val="00422114"/>
    <w:rsid w:val="004226F5"/>
    <w:rsid w:val="00423772"/>
    <w:rsid w:val="00423A05"/>
    <w:rsid w:val="00423B5D"/>
    <w:rsid w:val="00425BE3"/>
    <w:rsid w:val="00425EA3"/>
    <w:rsid w:val="00426AEA"/>
    <w:rsid w:val="00426E68"/>
    <w:rsid w:val="00427281"/>
    <w:rsid w:val="00427D51"/>
    <w:rsid w:val="00427FAE"/>
    <w:rsid w:val="004300E9"/>
    <w:rsid w:val="00430879"/>
    <w:rsid w:val="004312CA"/>
    <w:rsid w:val="00431F89"/>
    <w:rsid w:val="00432760"/>
    <w:rsid w:val="00432907"/>
    <w:rsid w:val="00432F2A"/>
    <w:rsid w:val="00433A01"/>
    <w:rsid w:val="00433A08"/>
    <w:rsid w:val="00433A2C"/>
    <w:rsid w:val="00433BDE"/>
    <w:rsid w:val="00434B26"/>
    <w:rsid w:val="00434F51"/>
    <w:rsid w:val="00435009"/>
    <w:rsid w:val="004351C0"/>
    <w:rsid w:val="00437260"/>
    <w:rsid w:val="004377CE"/>
    <w:rsid w:val="00440948"/>
    <w:rsid w:val="0044147F"/>
    <w:rsid w:val="004425F2"/>
    <w:rsid w:val="00442C51"/>
    <w:rsid w:val="00445228"/>
    <w:rsid w:val="0044528A"/>
    <w:rsid w:val="00445444"/>
    <w:rsid w:val="0044660E"/>
    <w:rsid w:val="00446C23"/>
    <w:rsid w:val="00446C32"/>
    <w:rsid w:val="00447219"/>
    <w:rsid w:val="00447382"/>
    <w:rsid w:val="0044797E"/>
    <w:rsid w:val="00447984"/>
    <w:rsid w:val="00447D97"/>
    <w:rsid w:val="00447E8E"/>
    <w:rsid w:val="00451025"/>
    <w:rsid w:val="00451382"/>
    <w:rsid w:val="00451EB7"/>
    <w:rsid w:val="00452364"/>
    <w:rsid w:val="00452966"/>
    <w:rsid w:val="00452F92"/>
    <w:rsid w:val="004530A2"/>
    <w:rsid w:val="00453EB5"/>
    <w:rsid w:val="00455C72"/>
    <w:rsid w:val="004560C2"/>
    <w:rsid w:val="004565CF"/>
    <w:rsid w:val="00457AAD"/>
    <w:rsid w:val="00460CBD"/>
    <w:rsid w:val="00460EC4"/>
    <w:rsid w:val="004610CD"/>
    <w:rsid w:val="004617DF"/>
    <w:rsid w:val="00461BD6"/>
    <w:rsid w:val="004622C5"/>
    <w:rsid w:val="00462C93"/>
    <w:rsid w:val="004635AF"/>
    <w:rsid w:val="004638D0"/>
    <w:rsid w:val="00464647"/>
    <w:rsid w:val="00466350"/>
    <w:rsid w:val="004666D5"/>
    <w:rsid w:val="004666D7"/>
    <w:rsid w:val="00466F5D"/>
    <w:rsid w:val="00467576"/>
    <w:rsid w:val="00467E49"/>
    <w:rsid w:val="00472B2F"/>
    <w:rsid w:val="00473742"/>
    <w:rsid w:val="004737C7"/>
    <w:rsid w:val="004742DB"/>
    <w:rsid w:val="00474659"/>
    <w:rsid w:val="00474B47"/>
    <w:rsid w:val="0047512F"/>
    <w:rsid w:val="004760AF"/>
    <w:rsid w:val="004761BD"/>
    <w:rsid w:val="0047648E"/>
    <w:rsid w:val="0047786E"/>
    <w:rsid w:val="00480238"/>
    <w:rsid w:val="004810CB"/>
    <w:rsid w:val="0048126A"/>
    <w:rsid w:val="00481568"/>
    <w:rsid w:val="004821FC"/>
    <w:rsid w:val="00483AA3"/>
    <w:rsid w:val="00485266"/>
    <w:rsid w:val="00485651"/>
    <w:rsid w:val="00485E16"/>
    <w:rsid w:val="00486825"/>
    <w:rsid w:val="00486B31"/>
    <w:rsid w:val="00486DED"/>
    <w:rsid w:val="004876DD"/>
    <w:rsid w:val="004900F5"/>
    <w:rsid w:val="004910E7"/>
    <w:rsid w:val="0049110C"/>
    <w:rsid w:val="00491DB0"/>
    <w:rsid w:val="004928CB"/>
    <w:rsid w:val="00492EDD"/>
    <w:rsid w:val="00493B8C"/>
    <w:rsid w:val="00494103"/>
    <w:rsid w:val="00494CC1"/>
    <w:rsid w:val="0049543C"/>
    <w:rsid w:val="00495845"/>
    <w:rsid w:val="00495D0F"/>
    <w:rsid w:val="00495EB9"/>
    <w:rsid w:val="00497192"/>
    <w:rsid w:val="004A0CAB"/>
    <w:rsid w:val="004A0F89"/>
    <w:rsid w:val="004A153D"/>
    <w:rsid w:val="004A1F6E"/>
    <w:rsid w:val="004A328B"/>
    <w:rsid w:val="004A3349"/>
    <w:rsid w:val="004A4660"/>
    <w:rsid w:val="004A4693"/>
    <w:rsid w:val="004A51BA"/>
    <w:rsid w:val="004A5EE1"/>
    <w:rsid w:val="004A6077"/>
    <w:rsid w:val="004A6591"/>
    <w:rsid w:val="004A6645"/>
    <w:rsid w:val="004A73D2"/>
    <w:rsid w:val="004A7A10"/>
    <w:rsid w:val="004A7DB4"/>
    <w:rsid w:val="004B10D8"/>
    <w:rsid w:val="004B1ED6"/>
    <w:rsid w:val="004B216A"/>
    <w:rsid w:val="004B241B"/>
    <w:rsid w:val="004B2C92"/>
    <w:rsid w:val="004B2E87"/>
    <w:rsid w:val="004B3394"/>
    <w:rsid w:val="004B3760"/>
    <w:rsid w:val="004B3E99"/>
    <w:rsid w:val="004B46FF"/>
    <w:rsid w:val="004B4C11"/>
    <w:rsid w:val="004B5352"/>
    <w:rsid w:val="004B57F3"/>
    <w:rsid w:val="004B58D8"/>
    <w:rsid w:val="004B6FD0"/>
    <w:rsid w:val="004B7067"/>
    <w:rsid w:val="004B785F"/>
    <w:rsid w:val="004B7A86"/>
    <w:rsid w:val="004B7C71"/>
    <w:rsid w:val="004B7FE0"/>
    <w:rsid w:val="004C000A"/>
    <w:rsid w:val="004C093A"/>
    <w:rsid w:val="004C0BF9"/>
    <w:rsid w:val="004C0E07"/>
    <w:rsid w:val="004C0E17"/>
    <w:rsid w:val="004C10BB"/>
    <w:rsid w:val="004C2558"/>
    <w:rsid w:val="004C25E9"/>
    <w:rsid w:val="004C4643"/>
    <w:rsid w:val="004C4CAB"/>
    <w:rsid w:val="004C4CD9"/>
    <w:rsid w:val="004C502A"/>
    <w:rsid w:val="004C52E9"/>
    <w:rsid w:val="004C5633"/>
    <w:rsid w:val="004C64ED"/>
    <w:rsid w:val="004D004D"/>
    <w:rsid w:val="004D0A5B"/>
    <w:rsid w:val="004D12C2"/>
    <w:rsid w:val="004D23FB"/>
    <w:rsid w:val="004D270B"/>
    <w:rsid w:val="004D2AD0"/>
    <w:rsid w:val="004D3760"/>
    <w:rsid w:val="004D3F55"/>
    <w:rsid w:val="004D4032"/>
    <w:rsid w:val="004D4926"/>
    <w:rsid w:val="004D53CA"/>
    <w:rsid w:val="004D575D"/>
    <w:rsid w:val="004D578B"/>
    <w:rsid w:val="004D593A"/>
    <w:rsid w:val="004D6545"/>
    <w:rsid w:val="004D707D"/>
    <w:rsid w:val="004D722D"/>
    <w:rsid w:val="004D7AC8"/>
    <w:rsid w:val="004E0783"/>
    <w:rsid w:val="004E0E10"/>
    <w:rsid w:val="004E2097"/>
    <w:rsid w:val="004E26D5"/>
    <w:rsid w:val="004E44EF"/>
    <w:rsid w:val="004E523D"/>
    <w:rsid w:val="004E5240"/>
    <w:rsid w:val="004E6A5E"/>
    <w:rsid w:val="004E6C33"/>
    <w:rsid w:val="004E71B0"/>
    <w:rsid w:val="004F0543"/>
    <w:rsid w:val="004F0863"/>
    <w:rsid w:val="004F0BA3"/>
    <w:rsid w:val="004F18B0"/>
    <w:rsid w:val="004F2457"/>
    <w:rsid w:val="004F28C6"/>
    <w:rsid w:val="004F3268"/>
    <w:rsid w:val="004F353D"/>
    <w:rsid w:val="004F4880"/>
    <w:rsid w:val="004F61CB"/>
    <w:rsid w:val="004F63D4"/>
    <w:rsid w:val="004F7834"/>
    <w:rsid w:val="00500CA0"/>
    <w:rsid w:val="005019EF"/>
    <w:rsid w:val="00502042"/>
    <w:rsid w:val="00502307"/>
    <w:rsid w:val="005031AA"/>
    <w:rsid w:val="00503E7B"/>
    <w:rsid w:val="00504557"/>
    <w:rsid w:val="00504B7B"/>
    <w:rsid w:val="00505BF8"/>
    <w:rsid w:val="00506D85"/>
    <w:rsid w:val="005071C2"/>
    <w:rsid w:val="00507650"/>
    <w:rsid w:val="0050783C"/>
    <w:rsid w:val="005106C5"/>
    <w:rsid w:val="00510828"/>
    <w:rsid w:val="00510A3D"/>
    <w:rsid w:val="00510EE8"/>
    <w:rsid w:val="00512088"/>
    <w:rsid w:val="005127CE"/>
    <w:rsid w:val="00512859"/>
    <w:rsid w:val="00512BC4"/>
    <w:rsid w:val="00514E1B"/>
    <w:rsid w:val="00514F2B"/>
    <w:rsid w:val="005164E2"/>
    <w:rsid w:val="005165B0"/>
    <w:rsid w:val="00516647"/>
    <w:rsid w:val="00517915"/>
    <w:rsid w:val="00520597"/>
    <w:rsid w:val="005210FD"/>
    <w:rsid w:val="00521318"/>
    <w:rsid w:val="005216D8"/>
    <w:rsid w:val="00522D80"/>
    <w:rsid w:val="00522DD8"/>
    <w:rsid w:val="0052366E"/>
    <w:rsid w:val="00525503"/>
    <w:rsid w:val="00525CD0"/>
    <w:rsid w:val="0052608E"/>
    <w:rsid w:val="0052623F"/>
    <w:rsid w:val="00526930"/>
    <w:rsid w:val="00526B09"/>
    <w:rsid w:val="005271F3"/>
    <w:rsid w:val="00527E77"/>
    <w:rsid w:val="005303F0"/>
    <w:rsid w:val="00530928"/>
    <w:rsid w:val="005315FB"/>
    <w:rsid w:val="005316F9"/>
    <w:rsid w:val="0053278A"/>
    <w:rsid w:val="005332EA"/>
    <w:rsid w:val="005334C1"/>
    <w:rsid w:val="0053418B"/>
    <w:rsid w:val="00534C07"/>
    <w:rsid w:val="00534CA5"/>
    <w:rsid w:val="00535797"/>
    <w:rsid w:val="00535C55"/>
    <w:rsid w:val="00536318"/>
    <w:rsid w:val="0053642F"/>
    <w:rsid w:val="00536674"/>
    <w:rsid w:val="00536B1B"/>
    <w:rsid w:val="00540226"/>
    <w:rsid w:val="00542AF9"/>
    <w:rsid w:val="00543950"/>
    <w:rsid w:val="005449D7"/>
    <w:rsid w:val="00545332"/>
    <w:rsid w:val="005453A1"/>
    <w:rsid w:val="00547361"/>
    <w:rsid w:val="00547613"/>
    <w:rsid w:val="00550C31"/>
    <w:rsid w:val="00550C38"/>
    <w:rsid w:val="00550C77"/>
    <w:rsid w:val="00550DC5"/>
    <w:rsid w:val="00551F19"/>
    <w:rsid w:val="00552937"/>
    <w:rsid w:val="005529BE"/>
    <w:rsid w:val="00552AE8"/>
    <w:rsid w:val="00553637"/>
    <w:rsid w:val="00553982"/>
    <w:rsid w:val="00554094"/>
    <w:rsid w:val="005547D4"/>
    <w:rsid w:val="00554AAB"/>
    <w:rsid w:val="00555438"/>
    <w:rsid w:val="00555C21"/>
    <w:rsid w:val="00556707"/>
    <w:rsid w:val="00556E87"/>
    <w:rsid w:val="005572C9"/>
    <w:rsid w:val="00557425"/>
    <w:rsid w:val="005579AD"/>
    <w:rsid w:val="00557E3D"/>
    <w:rsid w:val="00560836"/>
    <w:rsid w:val="00560A19"/>
    <w:rsid w:val="0056179D"/>
    <w:rsid w:val="00561C10"/>
    <w:rsid w:val="005631C5"/>
    <w:rsid w:val="0056449F"/>
    <w:rsid w:val="0056473A"/>
    <w:rsid w:val="005651E6"/>
    <w:rsid w:val="00567985"/>
    <w:rsid w:val="00567AC3"/>
    <w:rsid w:val="00570360"/>
    <w:rsid w:val="005707FF"/>
    <w:rsid w:val="00570850"/>
    <w:rsid w:val="00570E4A"/>
    <w:rsid w:val="005716A4"/>
    <w:rsid w:val="00571EFE"/>
    <w:rsid w:val="00571F99"/>
    <w:rsid w:val="005721D5"/>
    <w:rsid w:val="005723B1"/>
    <w:rsid w:val="005723DA"/>
    <w:rsid w:val="005730D0"/>
    <w:rsid w:val="005746BC"/>
    <w:rsid w:val="00574A80"/>
    <w:rsid w:val="00574EB0"/>
    <w:rsid w:val="0057672E"/>
    <w:rsid w:val="00576785"/>
    <w:rsid w:val="00576CDE"/>
    <w:rsid w:val="005770AE"/>
    <w:rsid w:val="005771EA"/>
    <w:rsid w:val="0057770E"/>
    <w:rsid w:val="0058011D"/>
    <w:rsid w:val="00580CB2"/>
    <w:rsid w:val="00580CCB"/>
    <w:rsid w:val="00580D6A"/>
    <w:rsid w:val="00580DD5"/>
    <w:rsid w:val="0058111C"/>
    <w:rsid w:val="005811F8"/>
    <w:rsid w:val="005826E2"/>
    <w:rsid w:val="00583D38"/>
    <w:rsid w:val="0058536C"/>
    <w:rsid w:val="005857DF"/>
    <w:rsid w:val="005858AF"/>
    <w:rsid w:val="0058592E"/>
    <w:rsid w:val="00585B76"/>
    <w:rsid w:val="00586206"/>
    <w:rsid w:val="0058627F"/>
    <w:rsid w:val="0058643C"/>
    <w:rsid w:val="0058686E"/>
    <w:rsid w:val="00586D3A"/>
    <w:rsid w:val="00587DAD"/>
    <w:rsid w:val="005903EE"/>
    <w:rsid w:val="00590715"/>
    <w:rsid w:val="0059120E"/>
    <w:rsid w:val="00592E8E"/>
    <w:rsid w:val="0059317F"/>
    <w:rsid w:val="00593446"/>
    <w:rsid w:val="00593ACC"/>
    <w:rsid w:val="005940E1"/>
    <w:rsid w:val="00595309"/>
    <w:rsid w:val="00595F55"/>
    <w:rsid w:val="005962B1"/>
    <w:rsid w:val="005967AD"/>
    <w:rsid w:val="00596C8F"/>
    <w:rsid w:val="005976CA"/>
    <w:rsid w:val="0059781B"/>
    <w:rsid w:val="00597A81"/>
    <w:rsid w:val="00597BD9"/>
    <w:rsid w:val="00597E43"/>
    <w:rsid w:val="005A0418"/>
    <w:rsid w:val="005A08BC"/>
    <w:rsid w:val="005A0989"/>
    <w:rsid w:val="005A0AE3"/>
    <w:rsid w:val="005A0E44"/>
    <w:rsid w:val="005A2304"/>
    <w:rsid w:val="005A26E4"/>
    <w:rsid w:val="005A28B0"/>
    <w:rsid w:val="005A2AF1"/>
    <w:rsid w:val="005A2DE7"/>
    <w:rsid w:val="005A2E1D"/>
    <w:rsid w:val="005A381F"/>
    <w:rsid w:val="005A3EA2"/>
    <w:rsid w:val="005A428F"/>
    <w:rsid w:val="005A43A3"/>
    <w:rsid w:val="005A45E7"/>
    <w:rsid w:val="005A560C"/>
    <w:rsid w:val="005A5AFD"/>
    <w:rsid w:val="005A5DC6"/>
    <w:rsid w:val="005A6328"/>
    <w:rsid w:val="005A6417"/>
    <w:rsid w:val="005A688D"/>
    <w:rsid w:val="005A6AE5"/>
    <w:rsid w:val="005B140B"/>
    <w:rsid w:val="005B2FB7"/>
    <w:rsid w:val="005B378B"/>
    <w:rsid w:val="005B38E8"/>
    <w:rsid w:val="005B4372"/>
    <w:rsid w:val="005B4F54"/>
    <w:rsid w:val="005B52CF"/>
    <w:rsid w:val="005B5850"/>
    <w:rsid w:val="005B5DC2"/>
    <w:rsid w:val="005B5E42"/>
    <w:rsid w:val="005B650B"/>
    <w:rsid w:val="005B6655"/>
    <w:rsid w:val="005B68E7"/>
    <w:rsid w:val="005B7DF9"/>
    <w:rsid w:val="005B7E28"/>
    <w:rsid w:val="005C0585"/>
    <w:rsid w:val="005C07C2"/>
    <w:rsid w:val="005C0AD7"/>
    <w:rsid w:val="005C1B66"/>
    <w:rsid w:val="005C3B9D"/>
    <w:rsid w:val="005C45B1"/>
    <w:rsid w:val="005C4965"/>
    <w:rsid w:val="005C4D3B"/>
    <w:rsid w:val="005C5811"/>
    <w:rsid w:val="005C76BE"/>
    <w:rsid w:val="005C76E9"/>
    <w:rsid w:val="005C7F0D"/>
    <w:rsid w:val="005D07CD"/>
    <w:rsid w:val="005D0B8C"/>
    <w:rsid w:val="005D0D6D"/>
    <w:rsid w:val="005D1217"/>
    <w:rsid w:val="005D1461"/>
    <w:rsid w:val="005D1DCB"/>
    <w:rsid w:val="005D2230"/>
    <w:rsid w:val="005D32B0"/>
    <w:rsid w:val="005D3DC4"/>
    <w:rsid w:val="005D4285"/>
    <w:rsid w:val="005D4328"/>
    <w:rsid w:val="005D47D7"/>
    <w:rsid w:val="005D4FAE"/>
    <w:rsid w:val="005D4FBD"/>
    <w:rsid w:val="005D5624"/>
    <w:rsid w:val="005D58A7"/>
    <w:rsid w:val="005D5A32"/>
    <w:rsid w:val="005D5C4B"/>
    <w:rsid w:val="005D5CF7"/>
    <w:rsid w:val="005D6A3B"/>
    <w:rsid w:val="005D74EF"/>
    <w:rsid w:val="005D75B2"/>
    <w:rsid w:val="005D77CC"/>
    <w:rsid w:val="005E0163"/>
    <w:rsid w:val="005E0A46"/>
    <w:rsid w:val="005E0E42"/>
    <w:rsid w:val="005E143A"/>
    <w:rsid w:val="005E19CC"/>
    <w:rsid w:val="005E1B56"/>
    <w:rsid w:val="005E1F96"/>
    <w:rsid w:val="005E2BA8"/>
    <w:rsid w:val="005E432E"/>
    <w:rsid w:val="005E43F7"/>
    <w:rsid w:val="005E505E"/>
    <w:rsid w:val="005E5652"/>
    <w:rsid w:val="005E5C3B"/>
    <w:rsid w:val="005E6348"/>
    <w:rsid w:val="005E63B6"/>
    <w:rsid w:val="005E6CED"/>
    <w:rsid w:val="005F012F"/>
    <w:rsid w:val="005F09A7"/>
    <w:rsid w:val="005F09BA"/>
    <w:rsid w:val="005F0EDF"/>
    <w:rsid w:val="005F1581"/>
    <w:rsid w:val="005F1AF8"/>
    <w:rsid w:val="005F1F60"/>
    <w:rsid w:val="005F21D8"/>
    <w:rsid w:val="005F23F4"/>
    <w:rsid w:val="005F259C"/>
    <w:rsid w:val="005F2620"/>
    <w:rsid w:val="005F2CA0"/>
    <w:rsid w:val="005F325C"/>
    <w:rsid w:val="005F3637"/>
    <w:rsid w:val="005F3723"/>
    <w:rsid w:val="005F3854"/>
    <w:rsid w:val="005F38C8"/>
    <w:rsid w:val="005F445B"/>
    <w:rsid w:val="005F450F"/>
    <w:rsid w:val="005F4E31"/>
    <w:rsid w:val="005F597C"/>
    <w:rsid w:val="005F5D25"/>
    <w:rsid w:val="005F75B4"/>
    <w:rsid w:val="005F7B2D"/>
    <w:rsid w:val="00600315"/>
    <w:rsid w:val="00601333"/>
    <w:rsid w:val="00601657"/>
    <w:rsid w:val="00601B1C"/>
    <w:rsid w:val="00601EA4"/>
    <w:rsid w:val="006022E3"/>
    <w:rsid w:val="0060286D"/>
    <w:rsid w:val="0060298E"/>
    <w:rsid w:val="00603113"/>
    <w:rsid w:val="00603592"/>
    <w:rsid w:val="00603E43"/>
    <w:rsid w:val="00604311"/>
    <w:rsid w:val="00604A52"/>
    <w:rsid w:val="00604D58"/>
    <w:rsid w:val="006055E4"/>
    <w:rsid w:val="0060577E"/>
    <w:rsid w:val="00605D9D"/>
    <w:rsid w:val="006060F8"/>
    <w:rsid w:val="006065D5"/>
    <w:rsid w:val="006069CD"/>
    <w:rsid w:val="00606B08"/>
    <w:rsid w:val="0060749B"/>
    <w:rsid w:val="0060776B"/>
    <w:rsid w:val="00607F80"/>
    <w:rsid w:val="006104DD"/>
    <w:rsid w:val="006106DC"/>
    <w:rsid w:val="0061112F"/>
    <w:rsid w:val="00611819"/>
    <w:rsid w:val="00611DA8"/>
    <w:rsid w:val="00612080"/>
    <w:rsid w:val="0061283D"/>
    <w:rsid w:val="0061396E"/>
    <w:rsid w:val="00613ECB"/>
    <w:rsid w:val="00614672"/>
    <w:rsid w:val="00615123"/>
    <w:rsid w:val="006151A6"/>
    <w:rsid w:val="006156A9"/>
    <w:rsid w:val="0061785B"/>
    <w:rsid w:val="00620826"/>
    <w:rsid w:val="00621430"/>
    <w:rsid w:val="0062180C"/>
    <w:rsid w:val="006219CB"/>
    <w:rsid w:val="0062208C"/>
    <w:rsid w:val="00622155"/>
    <w:rsid w:val="0062315F"/>
    <w:rsid w:val="00623536"/>
    <w:rsid w:val="00623901"/>
    <w:rsid w:val="006242B5"/>
    <w:rsid w:val="00624A97"/>
    <w:rsid w:val="00625689"/>
    <w:rsid w:val="006259A9"/>
    <w:rsid w:val="00626501"/>
    <w:rsid w:val="006266C3"/>
    <w:rsid w:val="00626AB9"/>
    <w:rsid w:val="00626CBF"/>
    <w:rsid w:val="006276E5"/>
    <w:rsid w:val="0062784F"/>
    <w:rsid w:val="00627855"/>
    <w:rsid w:val="00627EFD"/>
    <w:rsid w:val="00630595"/>
    <w:rsid w:val="006305D4"/>
    <w:rsid w:val="00630F6B"/>
    <w:rsid w:val="006312C6"/>
    <w:rsid w:val="00631B9F"/>
    <w:rsid w:val="00632EDA"/>
    <w:rsid w:val="00634694"/>
    <w:rsid w:val="00634726"/>
    <w:rsid w:val="006349A7"/>
    <w:rsid w:val="00634E5E"/>
    <w:rsid w:val="00635ADB"/>
    <w:rsid w:val="0063611F"/>
    <w:rsid w:val="006378E6"/>
    <w:rsid w:val="00637ECA"/>
    <w:rsid w:val="00640948"/>
    <w:rsid w:val="006409F5"/>
    <w:rsid w:val="006411AC"/>
    <w:rsid w:val="0064162B"/>
    <w:rsid w:val="00641B9D"/>
    <w:rsid w:val="00642360"/>
    <w:rsid w:val="00642ECF"/>
    <w:rsid w:val="00643A18"/>
    <w:rsid w:val="0064417D"/>
    <w:rsid w:val="00644E82"/>
    <w:rsid w:val="006456FC"/>
    <w:rsid w:val="006470D1"/>
    <w:rsid w:val="006470E1"/>
    <w:rsid w:val="006478B0"/>
    <w:rsid w:val="006507CB"/>
    <w:rsid w:val="006508C6"/>
    <w:rsid w:val="00651BFE"/>
    <w:rsid w:val="00652554"/>
    <w:rsid w:val="006526BE"/>
    <w:rsid w:val="00652F58"/>
    <w:rsid w:val="00653F44"/>
    <w:rsid w:val="00654421"/>
    <w:rsid w:val="0065469D"/>
    <w:rsid w:val="00654CB9"/>
    <w:rsid w:val="00655186"/>
    <w:rsid w:val="0065583D"/>
    <w:rsid w:val="00655E4E"/>
    <w:rsid w:val="006566E2"/>
    <w:rsid w:val="006566E4"/>
    <w:rsid w:val="0065696F"/>
    <w:rsid w:val="00657081"/>
    <w:rsid w:val="00657653"/>
    <w:rsid w:val="00661A72"/>
    <w:rsid w:val="00661B79"/>
    <w:rsid w:val="00661DF2"/>
    <w:rsid w:val="006620AD"/>
    <w:rsid w:val="00662D4C"/>
    <w:rsid w:val="00663074"/>
    <w:rsid w:val="0066309D"/>
    <w:rsid w:val="00663183"/>
    <w:rsid w:val="00664D7E"/>
    <w:rsid w:val="00664DA6"/>
    <w:rsid w:val="00664EF7"/>
    <w:rsid w:val="00665707"/>
    <w:rsid w:val="00665F04"/>
    <w:rsid w:val="0066622A"/>
    <w:rsid w:val="00666574"/>
    <w:rsid w:val="0066711C"/>
    <w:rsid w:val="00667351"/>
    <w:rsid w:val="00667C7E"/>
    <w:rsid w:val="00667E8A"/>
    <w:rsid w:val="0067151C"/>
    <w:rsid w:val="006715F6"/>
    <w:rsid w:val="00671725"/>
    <w:rsid w:val="00672A98"/>
    <w:rsid w:val="00672E19"/>
    <w:rsid w:val="00672E92"/>
    <w:rsid w:val="00673047"/>
    <w:rsid w:val="0067313F"/>
    <w:rsid w:val="00674FB9"/>
    <w:rsid w:val="0067537D"/>
    <w:rsid w:val="00675546"/>
    <w:rsid w:val="00675E8D"/>
    <w:rsid w:val="006768FD"/>
    <w:rsid w:val="00676952"/>
    <w:rsid w:val="00677185"/>
    <w:rsid w:val="00677982"/>
    <w:rsid w:val="00680371"/>
    <w:rsid w:val="00681C83"/>
    <w:rsid w:val="00681EC8"/>
    <w:rsid w:val="006822CE"/>
    <w:rsid w:val="006826E7"/>
    <w:rsid w:val="006832CA"/>
    <w:rsid w:val="0068496F"/>
    <w:rsid w:val="00685FD9"/>
    <w:rsid w:val="00686744"/>
    <w:rsid w:val="00686F02"/>
    <w:rsid w:val="006873DE"/>
    <w:rsid w:val="00687611"/>
    <w:rsid w:val="0068767B"/>
    <w:rsid w:val="0068779A"/>
    <w:rsid w:val="00692655"/>
    <w:rsid w:val="00693179"/>
    <w:rsid w:val="00693E28"/>
    <w:rsid w:val="0069467C"/>
    <w:rsid w:val="00694F8E"/>
    <w:rsid w:val="00695DB0"/>
    <w:rsid w:val="00695EB2"/>
    <w:rsid w:val="006967B9"/>
    <w:rsid w:val="00696A1E"/>
    <w:rsid w:val="00696FFF"/>
    <w:rsid w:val="0069782D"/>
    <w:rsid w:val="006A0070"/>
    <w:rsid w:val="006A0EF9"/>
    <w:rsid w:val="006A1241"/>
    <w:rsid w:val="006A1FF0"/>
    <w:rsid w:val="006A22AB"/>
    <w:rsid w:val="006A26EE"/>
    <w:rsid w:val="006A3662"/>
    <w:rsid w:val="006A3BB1"/>
    <w:rsid w:val="006A4D7F"/>
    <w:rsid w:val="006A55F1"/>
    <w:rsid w:val="006A5A40"/>
    <w:rsid w:val="006A5D33"/>
    <w:rsid w:val="006A6999"/>
    <w:rsid w:val="006A7113"/>
    <w:rsid w:val="006A758B"/>
    <w:rsid w:val="006A7B49"/>
    <w:rsid w:val="006B0B66"/>
    <w:rsid w:val="006B1DFA"/>
    <w:rsid w:val="006B3319"/>
    <w:rsid w:val="006B445C"/>
    <w:rsid w:val="006B5CE7"/>
    <w:rsid w:val="006B6AE3"/>
    <w:rsid w:val="006B7712"/>
    <w:rsid w:val="006C0677"/>
    <w:rsid w:val="006C0ACB"/>
    <w:rsid w:val="006C0B98"/>
    <w:rsid w:val="006C0CF0"/>
    <w:rsid w:val="006C1041"/>
    <w:rsid w:val="006C1C94"/>
    <w:rsid w:val="006C1DB3"/>
    <w:rsid w:val="006C230E"/>
    <w:rsid w:val="006C243D"/>
    <w:rsid w:val="006C3429"/>
    <w:rsid w:val="006C3926"/>
    <w:rsid w:val="006C3E31"/>
    <w:rsid w:val="006C411F"/>
    <w:rsid w:val="006C4596"/>
    <w:rsid w:val="006C4AD0"/>
    <w:rsid w:val="006C4E3D"/>
    <w:rsid w:val="006C4FEF"/>
    <w:rsid w:val="006C50A0"/>
    <w:rsid w:val="006C51B9"/>
    <w:rsid w:val="006C5CCE"/>
    <w:rsid w:val="006C609B"/>
    <w:rsid w:val="006C61FA"/>
    <w:rsid w:val="006C7ECE"/>
    <w:rsid w:val="006D0712"/>
    <w:rsid w:val="006D1177"/>
    <w:rsid w:val="006D1B40"/>
    <w:rsid w:val="006D1D79"/>
    <w:rsid w:val="006D2696"/>
    <w:rsid w:val="006D3431"/>
    <w:rsid w:val="006D5009"/>
    <w:rsid w:val="006D5B96"/>
    <w:rsid w:val="006D5D9B"/>
    <w:rsid w:val="006D5E2A"/>
    <w:rsid w:val="006D6564"/>
    <w:rsid w:val="006D6721"/>
    <w:rsid w:val="006D6741"/>
    <w:rsid w:val="006D67B8"/>
    <w:rsid w:val="006D6AAA"/>
    <w:rsid w:val="006D6CE8"/>
    <w:rsid w:val="006D7618"/>
    <w:rsid w:val="006E0545"/>
    <w:rsid w:val="006E0E56"/>
    <w:rsid w:val="006E1045"/>
    <w:rsid w:val="006E1376"/>
    <w:rsid w:val="006E1478"/>
    <w:rsid w:val="006E1549"/>
    <w:rsid w:val="006E1CF7"/>
    <w:rsid w:val="006E1DDF"/>
    <w:rsid w:val="006E1F6D"/>
    <w:rsid w:val="006E20AE"/>
    <w:rsid w:val="006E21E0"/>
    <w:rsid w:val="006E24BD"/>
    <w:rsid w:val="006E2DC6"/>
    <w:rsid w:val="006E3472"/>
    <w:rsid w:val="006E3F77"/>
    <w:rsid w:val="006E4CCB"/>
    <w:rsid w:val="006E4D51"/>
    <w:rsid w:val="006E54DD"/>
    <w:rsid w:val="006E5BB8"/>
    <w:rsid w:val="006E6425"/>
    <w:rsid w:val="006E64F8"/>
    <w:rsid w:val="006E698E"/>
    <w:rsid w:val="006E6BB7"/>
    <w:rsid w:val="006E6E1B"/>
    <w:rsid w:val="006E70E3"/>
    <w:rsid w:val="006E7213"/>
    <w:rsid w:val="006F0099"/>
    <w:rsid w:val="006F1AEA"/>
    <w:rsid w:val="006F1C85"/>
    <w:rsid w:val="006F20BA"/>
    <w:rsid w:val="006F251D"/>
    <w:rsid w:val="006F2779"/>
    <w:rsid w:val="006F2AFB"/>
    <w:rsid w:val="006F364A"/>
    <w:rsid w:val="006F36BE"/>
    <w:rsid w:val="006F3C5C"/>
    <w:rsid w:val="006F41C0"/>
    <w:rsid w:val="006F4272"/>
    <w:rsid w:val="006F54DC"/>
    <w:rsid w:val="006F664D"/>
    <w:rsid w:val="006F6D1C"/>
    <w:rsid w:val="006F70F6"/>
    <w:rsid w:val="007004DE"/>
    <w:rsid w:val="00700D4E"/>
    <w:rsid w:val="007027CE"/>
    <w:rsid w:val="007028E5"/>
    <w:rsid w:val="007029F5"/>
    <w:rsid w:val="00702A71"/>
    <w:rsid w:val="00702D20"/>
    <w:rsid w:val="0070304F"/>
    <w:rsid w:val="00703219"/>
    <w:rsid w:val="00704918"/>
    <w:rsid w:val="007056FA"/>
    <w:rsid w:val="00705821"/>
    <w:rsid w:val="00706724"/>
    <w:rsid w:val="00706F8E"/>
    <w:rsid w:val="0070770B"/>
    <w:rsid w:val="007077C7"/>
    <w:rsid w:val="0070798C"/>
    <w:rsid w:val="00707CA3"/>
    <w:rsid w:val="0071046B"/>
    <w:rsid w:val="00710D07"/>
    <w:rsid w:val="00711030"/>
    <w:rsid w:val="00712A3B"/>
    <w:rsid w:val="00712A82"/>
    <w:rsid w:val="0071380E"/>
    <w:rsid w:val="0071408F"/>
    <w:rsid w:val="007152CB"/>
    <w:rsid w:val="00715D77"/>
    <w:rsid w:val="0071666F"/>
    <w:rsid w:val="00716D0D"/>
    <w:rsid w:val="00716E9D"/>
    <w:rsid w:val="00717AE5"/>
    <w:rsid w:val="0072001D"/>
    <w:rsid w:val="007220F8"/>
    <w:rsid w:val="007221A3"/>
    <w:rsid w:val="007221EF"/>
    <w:rsid w:val="007228C4"/>
    <w:rsid w:val="00722C94"/>
    <w:rsid w:val="00722E03"/>
    <w:rsid w:val="007235B0"/>
    <w:rsid w:val="00723759"/>
    <w:rsid w:val="00723F6A"/>
    <w:rsid w:val="0072432A"/>
    <w:rsid w:val="00724501"/>
    <w:rsid w:val="00724EBE"/>
    <w:rsid w:val="00724FBA"/>
    <w:rsid w:val="00725177"/>
    <w:rsid w:val="0072535F"/>
    <w:rsid w:val="0072538E"/>
    <w:rsid w:val="007257E7"/>
    <w:rsid w:val="0072625C"/>
    <w:rsid w:val="007264CB"/>
    <w:rsid w:val="00727118"/>
    <w:rsid w:val="00727411"/>
    <w:rsid w:val="0073016A"/>
    <w:rsid w:val="00730707"/>
    <w:rsid w:val="00731252"/>
    <w:rsid w:val="0073155A"/>
    <w:rsid w:val="007332E9"/>
    <w:rsid w:val="007336F0"/>
    <w:rsid w:val="00733B1C"/>
    <w:rsid w:val="00734371"/>
    <w:rsid w:val="0073494D"/>
    <w:rsid w:val="00735247"/>
    <w:rsid w:val="00736117"/>
    <w:rsid w:val="007378F4"/>
    <w:rsid w:val="007401D7"/>
    <w:rsid w:val="00740779"/>
    <w:rsid w:val="007407E0"/>
    <w:rsid w:val="00740976"/>
    <w:rsid w:val="00741384"/>
    <w:rsid w:val="007417DF"/>
    <w:rsid w:val="00741DF2"/>
    <w:rsid w:val="0074209C"/>
    <w:rsid w:val="007427B8"/>
    <w:rsid w:val="00742CB2"/>
    <w:rsid w:val="0074342B"/>
    <w:rsid w:val="00743F4E"/>
    <w:rsid w:val="00744672"/>
    <w:rsid w:val="0074474F"/>
    <w:rsid w:val="007449E3"/>
    <w:rsid w:val="00744FBF"/>
    <w:rsid w:val="007463F3"/>
    <w:rsid w:val="007464D9"/>
    <w:rsid w:val="00746A3E"/>
    <w:rsid w:val="007477CB"/>
    <w:rsid w:val="00750C74"/>
    <w:rsid w:val="007512BE"/>
    <w:rsid w:val="007527E3"/>
    <w:rsid w:val="007533C5"/>
    <w:rsid w:val="00755987"/>
    <w:rsid w:val="00755FF7"/>
    <w:rsid w:val="007567C6"/>
    <w:rsid w:val="007568CF"/>
    <w:rsid w:val="00756B6B"/>
    <w:rsid w:val="00756C5A"/>
    <w:rsid w:val="00757502"/>
    <w:rsid w:val="00757678"/>
    <w:rsid w:val="0075771E"/>
    <w:rsid w:val="00757F49"/>
    <w:rsid w:val="00761040"/>
    <w:rsid w:val="00761E8A"/>
    <w:rsid w:val="007624D4"/>
    <w:rsid w:val="00763188"/>
    <w:rsid w:val="00763F4A"/>
    <w:rsid w:val="007650ED"/>
    <w:rsid w:val="007670D8"/>
    <w:rsid w:val="00767B75"/>
    <w:rsid w:val="00767D45"/>
    <w:rsid w:val="0077082B"/>
    <w:rsid w:val="00771442"/>
    <w:rsid w:val="00772090"/>
    <w:rsid w:val="0077282A"/>
    <w:rsid w:val="00772A36"/>
    <w:rsid w:val="00772FEF"/>
    <w:rsid w:val="0077363E"/>
    <w:rsid w:val="00773860"/>
    <w:rsid w:val="00773A2B"/>
    <w:rsid w:val="00774FE2"/>
    <w:rsid w:val="007762B2"/>
    <w:rsid w:val="007765FC"/>
    <w:rsid w:val="00776CAA"/>
    <w:rsid w:val="00777205"/>
    <w:rsid w:val="00777ADA"/>
    <w:rsid w:val="00777B79"/>
    <w:rsid w:val="00777F14"/>
    <w:rsid w:val="00781C44"/>
    <w:rsid w:val="00782106"/>
    <w:rsid w:val="00784422"/>
    <w:rsid w:val="0078548D"/>
    <w:rsid w:val="00785CB8"/>
    <w:rsid w:val="00785FDA"/>
    <w:rsid w:val="0078663F"/>
    <w:rsid w:val="00786701"/>
    <w:rsid w:val="00786D52"/>
    <w:rsid w:val="00786E2E"/>
    <w:rsid w:val="00792145"/>
    <w:rsid w:val="00792582"/>
    <w:rsid w:val="007927E6"/>
    <w:rsid w:val="0079286A"/>
    <w:rsid w:val="00793B2A"/>
    <w:rsid w:val="00793DAB"/>
    <w:rsid w:val="00793E2F"/>
    <w:rsid w:val="00793EF9"/>
    <w:rsid w:val="00794509"/>
    <w:rsid w:val="00795443"/>
    <w:rsid w:val="00795DBC"/>
    <w:rsid w:val="00796D5E"/>
    <w:rsid w:val="0079748B"/>
    <w:rsid w:val="007A0F50"/>
    <w:rsid w:val="007A18EA"/>
    <w:rsid w:val="007A1A93"/>
    <w:rsid w:val="007A26C0"/>
    <w:rsid w:val="007A33BC"/>
    <w:rsid w:val="007A42DB"/>
    <w:rsid w:val="007A4460"/>
    <w:rsid w:val="007A45D5"/>
    <w:rsid w:val="007A4E34"/>
    <w:rsid w:val="007A5059"/>
    <w:rsid w:val="007A5154"/>
    <w:rsid w:val="007A5A56"/>
    <w:rsid w:val="007A7716"/>
    <w:rsid w:val="007B027C"/>
    <w:rsid w:val="007B0CC4"/>
    <w:rsid w:val="007B23F6"/>
    <w:rsid w:val="007B32B0"/>
    <w:rsid w:val="007B3894"/>
    <w:rsid w:val="007B4267"/>
    <w:rsid w:val="007B511C"/>
    <w:rsid w:val="007B5785"/>
    <w:rsid w:val="007B57B2"/>
    <w:rsid w:val="007B63CC"/>
    <w:rsid w:val="007B6F9C"/>
    <w:rsid w:val="007B72E4"/>
    <w:rsid w:val="007B74C5"/>
    <w:rsid w:val="007B7598"/>
    <w:rsid w:val="007C0263"/>
    <w:rsid w:val="007C1306"/>
    <w:rsid w:val="007C1C3D"/>
    <w:rsid w:val="007C1CF2"/>
    <w:rsid w:val="007C1F55"/>
    <w:rsid w:val="007C33F3"/>
    <w:rsid w:val="007C3AD8"/>
    <w:rsid w:val="007C3BD4"/>
    <w:rsid w:val="007C4692"/>
    <w:rsid w:val="007C4A0A"/>
    <w:rsid w:val="007C5151"/>
    <w:rsid w:val="007C65A4"/>
    <w:rsid w:val="007C6706"/>
    <w:rsid w:val="007C6991"/>
    <w:rsid w:val="007C6F65"/>
    <w:rsid w:val="007C7749"/>
    <w:rsid w:val="007D048E"/>
    <w:rsid w:val="007D1402"/>
    <w:rsid w:val="007D1B53"/>
    <w:rsid w:val="007D1DEF"/>
    <w:rsid w:val="007D246C"/>
    <w:rsid w:val="007D25A1"/>
    <w:rsid w:val="007D28F0"/>
    <w:rsid w:val="007D39F2"/>
    <w:rsid w:val="007D3C56"/>
    <w:rsid w:val="007D492B"/>
    <w:rsid w:val="007D4C37"/>
    <w:rsid w:val="007D5D81"/>
    <w:rsid w:val="007D6364"/>
    <w:rsid w:val="007E0730"/>
    <w:rsid w:val="007E105C"/>
    <w:rsid w:val="007E176D"/>
    <w:rsid w:val="007E1ABE"/>
    <w:rsid w:val="007E1B94"/>
    <w:rsid w:val="007E3404"/>
    <w:rsid w:val="007E3BF8"/>
    <w:rsid w:val="007E4397"/>
    <w:rsid w:val="007E4EAB"/>
    <w:rsid w:val="007E5849"/>
    <w:rsid w:val="007E6594"/>
    <w:rsid w:val="007E69AA"/>
    <w:rsid w:val="007E6A26"/>
    <w:rsid w:val="007F0531"/>
    <w:rsid w:val="007F0724"/>
    <w:rsid w:val="007F0DFE"/>
    <w:rsid w:val="007F1A1F"/>
    <w:rsid w:val="007F1BA0"/>
    <w:rsid w:val="007F2095"/>
    <w:rsid w:val="007F22EC"/>
    <w:rsid w:val="007F24E3"/>
    <w:rsid w:val="007F3B77"/>
    <w:rsid w:val="007F3C69"/>
    <w:rsid w:val="007F42A0"/>
    <w:rsid w:val="007F4660"/>
    <w:rsid w:val="007F496A"/>
    <w:rsid w:val="007F50D6"/>
    <w:rsid w:val="0080009C"/>
    <w:rsid w:val="00800393"/>
    <w:rsid w:val="00800DCF"/>
    <w:rsid w:val="008015A3"/>
    <w:rsid w:val="008015D3"/>
    <w:rsid w:val="008017DB"/>
    <w:rsid w:val="00802AFA"/>
    <w:rsid w:val="00803B9A"/>
    <w:rsid w:val="00803F24"/>
    <w:rsid w:val="0080419F"/>
    <w:rsid w:val="00804268"/>
    <w:rsid w:val="00804A76"/>
    <w:rsid w:val="0080552D"/>
    <w:rsid w:val="0080565F"/>
    <w:rsid w:val="00805BDB"/>
    <w:rsid w:val="00805DEB"/>
    <w:rsid w:val="0080697F"/>
    <w:rsid w:val="00806B27"/>
    <w:rsid w:val="008071F3"/>
    <w:rsid w:val="00807394"/>
    <w:rsid w:val="0081154E"/>
    <w:rsid w:val="00811F8C"/>
    <w:rsid w:val="008149AB"/>
    <w:rsid w:val="00814C33"/>
    <w:rsid w:val="00815C04"/>
    <w:rsid w:val="00816823"/>
    <w:rsid w:val="00816F7C"/>
    <w:rsid w:val="00817208"/>
    <w:rsid w:val="008173EA"/>
    <w:rsid w:val="00817429"/>
    <w:rsid w:val="00817B9E"/>
    <w:rsid w:val="008212CA"/>
    <w:rsid w:val="00821C71"/>
    <w:rsid w:val="008228A6"/>
    <w:rsid w:val="008233D9"/>
    <w:rsid w:val="00823E40"/>
    <w:rsid w:val="008241EB"/>
    <w:rsid w:val="00825E6F"/>
    <w:rsid w:val="00825E87"/>
    <w:rsid w:val="008273F4"/>
    <w:rsid w:val="008275BF"/>
    <w:rsid w:val="00827EB1"/>
    <w:rsid w:val="008308B1"/>
    <w:rsid w:val="008309DC"/>
    <w:rsid w:val="008310E0"/>
    <w:rsid w:val="00831251"/>
    <w:rsid w:val="00831716"/>
    <w:rsid w:val="00831C2E"/>
    <w:rsid w:val="00831FC8"/>
    <w:rsid w:val="008320EE"/>
    <w:rsid w:val="00832BE9"/>
    <w:rsid w:val="00832DD6"/>
    <w:rsid w:val="0083302B"/>
    <w:rsid w:val="0083329A"/>
    <w:rsid w:val="00833DA0"/>
    <w:rsid w:val="00834C93"/>
    <w:rsid w:val="008354F5"/>
    <w:rsid w:val="008359D8"/>
    <w:rsid w:val="00835DDD"/>
    <w:rsid w:val="008362C0"/>
    <w:rsid w:val="00836610"/>
    <w:rsid w:val="0083675A"/>
    <w:rsid w:val="00836B33"/>
    <w:rsid w:val="00837140"/>
    <w:rsid w:val="00837B0B"/>
    <w:rsid w:val="00840269"/>
    <w:rsid w:val="00840616"/>
    <w:rsid w:val="00841DAB"/>
    <w:rsid w:val="00841F70"/>
    <w:rsid w:val="00842207"/>
    <w:rsid w:val="00842304"/>
    <w:rsid w:val="00842A9F"/>
    <w:rsid w:val="008432D0"/>
    <w:rsid w:val="0084349B"/>
    <w:rsid w:val="00843C83"/>
    <w:rsid w:val="00843DF9"/>
    <w:rsid w:val="00843F1D"/>
    <w:rsid w:val="00844091"/>
    <w:rsid w:val="00844998"/>
    <w:rsid w:val="00847012"/>
    <w:rsid w:val="0084732A"/>
    <w:rsid w:val="0084781A"/>
    <w:rsid w:val="0084786C"/>
    <w:rsid w:val="00847CD7"/>
    <w:rsid w:val="00850889"/>
    <w:rsid w:val="00850AB4"/>
    <w:rsid w:val="00850C94"/>
    <w:rsid w:val="00851A23"/>
    <w:rsid w:val="00851E47"/>
    <w:rsid w:val="00852341"/>
    <w:rsid w:val="0085273D"/>
    <w:rsid w:val="00853BD2"/>
    <w:rsid w:val="00854386"/>
    <w:rsid w:val="0085506F"/>
    <w:rsid w:val="00855D98"/>
    <w:rsid w:val="00856629"/>
    <w:rsid w:val="00856E39"/>
    <w:rsid w:val="00857251"/>
    <w:rsid w:val="00860296"/>
    <w:rsid w:val="00860404"/>
    <w:rsid w:val="00860F89"/>
    <w:rsid w:val="00861614"/>
    <w:rsid w:val="00861709"/>
    <w:rsid w:val="008619E6"/>
    <w:rsid w:val="0086221D"/>
    <w:rsid w:val="008625F8"/>
    <w:rsid w:val="0086261A"/>
    <w:rsid w:val="008629C4"/>
    <w:rsid w:val="00862FBD"/>
    <w:rsid w:val="00863AE3"/>
    <w:rsid w:val="00863CB4"/>
    <w:rsid w:val="00864C67"/>
    <w:rsid w:val="00864CCE"/>
    <w:rsid w:val="00864D24"/>
    <w:rsid w:val="00864F67"/>
    <w:rsid w:val="00864FB0"/>
    <w:rsid w:val="00865B28"/>
    <w:rsid w:val="00865C4E"/>
    <w:rsid w:val="00866BB6"/>
    <w:rsid w:val="0086756D"/>
    <w:rsid w:val="008675B5"/>
    <w:rsid w:val="00867615"/>
    <w:rsid w:val="00870434"/>
    <w:rsid w:val="00871084"/>
    <w:rsid w:val="008716AE"/>
    <w:rsid w:val="00871794"/>
    <w:rsid w:val="00871941"/>
    <w:rsid w:val="00872D81"/>
    <w:rsid w:val="00872D94"/>
    <w:rsid w:val="008741B9"/>
    <w:rsid w:val="00874928"/>
    <w:rsid w:val="0087567E"/>
    <w:rsid w:val="00876EB4"/>
    <w:rsid w:val="0087752A"/>
    <w:rsid w:val="008808F5"/>
    <w:rsid w:val="00881680"/>
    <w:rsid w:val="00882463"/>
    <w:rsid w:val="00882994"/>
    <w:rsid w:val="00882AEA"/>
    <w:rsid w:val="0088322A"/>
    <w:rsid w:val="00883336"/>
    <w:rsid w:val="00883A86"/>
    <w:rsid w:val="0088541D"/>
    <w:rsid w:val="0088573B"/>
    <w:rsid w:val="008858EF"/>
    <w:rsid w:val="00885DB0"/>
    <w:rsid w:val="00886CB6"/>
    <w:rsid w:val="008873E8"/>
    <w:rsid w:val="00887953"/>
    <w:rsid w:val="00887A38"/>
    <w:rsid w:val="008904AF"/>
    <w:rsid w:val="00890B03"/>
    <w:rsid w:val="00891829"/>
    <w:rsid w:val="00892D48"/>
    <w:rsid w:val="008936D2"/>
    <w:rsid w:val="00894005"/>
    <w:rsid w:val="00894AB8"/>
    <w:rsid w:val="008961CA"/>
    <w:rsid w:val="008963AB"/>
    <w:rsid w:val="00896523"/>
    <w:rsid w:val="00897591"/>
    <w:rsid w:val="00897D39"/>
    <w:rsid w:val="00897E41"/>
    <w:rsid w:val="00897E93"/>
    <w:rsid w:val="008A0E25"/>
    <w:rsid w:val="008A0E4E"/>
    <w:rsid w:val="008A109F"/>
    <w:rsid w:val="008A1C67"/>
    <w:rsid w:val="008A2A28"/>
    <w:rsid w:val="008A2B86"/>
    <w:rsid w:val="008A3413"/>
    <w:rsid w:val="008A4176"/>
    <w:rsid w:val="008A46DB"/>
    <w:rsid w:val="008A4770"/>
    <w:rsid w:val="008A4872"/>
    <w:rsid w:val="008A5066"/>
    <w:rsid w:val="008A6810"/>
    <w:rsid w:val="008A6821"/>
    <w:rsid w:val="008A7DC5"/>
    <w:rsid w:val="008B04D8"/>
    <w:rsid w:val="008B0DDC"/>
    <w:rsid w:val="008B0DE8"/>
    <w:rsid w:val="008B192C"/>
    <w:rsid w:val="008B2401"/>
    <w:rsid w:val="008B2794"/>
    <w:rsid w:val="008B2C31"/>
    <w:rsid w:val="008B398B"/>
    <w:rsid w:val="008B3E24"/>
    <w:rsid w:val="008B4378"/>
    <w:rsid w:val="008B4C76"/>
    <w:rsid w:val="008B5F85"/>
    <w:rsid w:val="008B69D7"/>
    <w:rsid w:val="008B7584"/>
    <w:rsid w:val="008B7882"/>
    <w:rsid w:val="008C0995"/>
    <w:rsid w:val="008C1691"/>
    <w:rsid w:val="008C1AD3"/>
    <w:rsid w:val="008C25B8"/>
    <w:rsid w:val="008C2AE5"/>
    <w:rsid w:val="008C2C85"/>
    <w:rsid w:val="008C3507"/>
    <w:rsid w:val="008C374A"/>
    <w:rsid w:val="008C3C47"/>
    <w:rsid w:val="008C4491"/>
    <w:rsid w:val="008C4E3A"/>
    <w:rsid w:val="008C55E4"/>
    <w:rsid w:val="008C5C6B"/>
    <w:rsid w:val="008C5D68"/>
    <w:rsid w:val="008C69D7"/>
    <w:rsid w:val="008C6A32"/>
    <w:rsid w:val="008C7736"/>
    <w:rsid w:val="008C7B87"/>
    <w:rsid w:val="008D0064"/>
    <w:rsid w:val="008D0737"/>
    <w:rsid w:val="008D0B14"/>
    <w:rsid w:val="008D374A"/>
    <w:rsid w:val="008D3BFE"/>
    <w:rsid w:val="008D41CA"/>
    <w:rsid w:val="008D480F"/>
    <w:rsid w:val="008D4E4D"/>
    <w:rsid w:val="008D529B"/>
    <w:rsid w:val="008D6F09"/>
    <w:rsid w:val="008D6F69"/>
    <w:rsid w:val="008E0608"/>
    <w:rsid w:val="008E0EF4"/>
    <w:rsid w:val="008E2483"/>
    <w:rsid w:val="008E26CC"/>
    <w:rsid w:val="008E2798"/>
    <w:rsid w:val="008E319D"/>
    <w:rsid w:val="008E3582"/>
    <w:rsid w:val="008E3AA4"/>
    <w:rsid w:val="008E3ECA"/>
    <w:rsid w:val="008E42C1"/>
    <w:rsid w:val="008E434C"/>
    <w:rsid w:val="008E44C0"/>
    <w:rsid w:val="008E47D5"/>
    <w:rsid w:val="008E4983"/>
    <w:rsid w:val="008E6CB9"/>
    <w:rsid w:val="008E6DDD"/>
    <w:rsid w:val="008E7084"/>
    <w:rsid w:val="008E70C0"/>
    <w:rsid w:val="008F0135"/>
    <w:rsid w:val="008F0944"/>
    <w:rsid w:val="008F15C8"/>
    <w:rsid w:val="008F177F"/>
    <w:rsid w:val="008F1881"/>
    <w:rsid w:val="008F22D3"/>
    <w:rsid w:val="008F289A"/>
    <w:rsid w:val="008F2AB2"/>
    <w:rsid w:val="008F337D"/>
    <w:rsid w:val="008F3CE5"/>
    <w:rsid w:val="008F486D"/>
    <w:rsid w:val="008F54C0"/>
    <w:rsid w:val="008F5706"/>
    <w:rsid w:val="008F604D"/>
    <w:rsid w:val="008F6752"/>
    <w:rsid w:val="008F67E3"/>
    <w:rsid w:val="008F6E0D"/>
    <w:rsid w:val="008F6FF3"/>
    <w:rsid w:val="008F75EA"/>
    <w:rsid w:val="0090009C"/>
    <w:rsid w:val="00900D7B"/>
    <w:rsid w:val="009015C7"/>
    <w:rsid w:val="00901808"/>
    <w:rsid w:val="00901D35"/>
    <w:rsid w:val="009020EC"/>
    <w:rsid w:val="0090283F"/>
    <w:rsid w:val="00902FC7"/>
    <w:rsid w:val="00903036"/>
    <w:rsid w:val="00904419"/>
    <w:rsid w:val="009046ED"/>
    <w:rsid w:val="00904BAA"/>
    <w:rsid w:val="00904F58"/>
    <w:rsid w:val="0090599F"/>
    <w:rsid w:val="00906485"/>
    <w:rsid w:val="00907F39"/>
    <w:rsid w:val="00907FDE"/>
    <w:rsid w:val="009106D5"/>
    <w:rsid w:val="009109D6"/>
    <w:rsid w:val="00910BC8"/>
    <w:rsid w:val="0091132E"/>
    <w:rsid w:val="00911DBA"/>
    <w:rsid w:val="009123DA"/>
    <w:rsid w:val="00913571"/>
    <w:rsid w:val="009137AC"/>
    <w:rsid w:val="00914E37"/>
    <w:rsid w:val="0091597A"/>
    <w:rsid w:val="00916330"/>
    <w:rsid w:val="0091652E"/>
    <w:rsid w:val="00916A15"/>
    <w:rsid w:val="009172DC"/>
    <w:rsid w:val="009176A5"/>
    <w:rsid w:val="00917F87"/>
    <w:rsid w:val="00920200"/>
    <w:rsid w:val="00920588"/>
    <w:rsid w:val="00920C9C"/>
    <w:rsid w:val="00920CC7"/>
    <w:rsid w:val="009227D6"/>
    <w:rsid w:val="00923251"/>
    <w:rsid w:val="00923780"/>
    <w:rsid w:val="00923AE6"/>
    <w:rsid w:val="00923B5C"/>
    <w:rsid w:val="0092464C"/>
    <w:rsid w:val="0092508B"/>
    <w:rsid w:val="009250B3"/>
    <w:rsid w:val="009263BC"/>
    <w:rsid w:val="00926B5C"/>
    <w:rsid w:val="00926C4C"/>
    <w:rsid w:val="0093027B"/>
    <w:rsid w:val="009312D2"/>
    <w:rsid w:val="009315A6"/>
    <w:rsid w:val="00931A2B"/>
    <w:rsid w:val="009328F9"/>
    <w:rsid w:val="00932972"/>
    <w:rsid w:val="009334D8"/>
    <w:rsid w:val="0093361A"/>
    <w:rsid w:val="00933BE5"/>
    <w:rsid w:val="00934CFC"/>
    <w:rsid w:val="009353A3"/>
    <w:rsid w:val="0093624F"/>
    <w:rsid w:val="009363A1"/>
    <w:rsid w:val="00937238"/>
    <w:rsid w:val="00937A2E"/>
    <w:rsid w:val="0094132A"/>
    <w:rsid w:val="00941B9A"/>
    <w:rsid w:val="0094209A"/>
    <w:rsid w:val="009424F5"/>
    <w:rsid w:val="0094273E"/>
    <w:rsid w:val="00942D2A"/>
    <w:rsid w:val="00942D76"/>
    <w:rsid w:val="0094336B"/>
    <w:rsid w:val="00943534"/>
    <w:rsid w:val="00943654"/>
    <w:rsid w:val="00943971"/>
    <w:rsid w:val="00944829"/>
    <w:rsid w:val="00945536"/>
    <w:rsid w:val="00945933"/>
    <w:rsid w:val="009460D1"/>
    <w:rsid w:val="00946ED3"/>
    <w:rsid w:val="00946FE6"/>
    <w:rsid w:val="009478F7"/>
    <w:rsid w:val="00950AAA"/>
    <w:rsid w:val="00951083"/>
    <w:rsid w:val="00951ECE"/>
    <w:rsid w:val="0095211D"/>
    <w:rsid w:val="00952D40"/>
    <w:rsid w:val="0095354D"/>
    <w:rsid w:val="009535F3"/>
    <w:rsid w:val="00953D78"/>
    <w:rsid w:val="009549E8"/>
    <w:rsid w:val="00954C03"/>
    <w:rsid w:val="00954E3F"/>
    <w:rsid w:val="0095520F"/>
    <w:rsid w:val="009554BD"/>
    <w:rsid w:val="0095591B"/>
    <w:rsid w:val="0095598D"/>
    <w:rsid w:val="00955B66"/>
    <w:rsid w:val="00955D69"/>
    <w:rsid w:val="009568F1"/>
    <w:rsid w:val="00957178"/>
    <w:rsid w:val="0096123A"/>
    <w:rsid w:val="00961B78"/>
    <w:rsid w:val="009626A3"/>
    <w:rsid w:val="00962DA0"/>
    <w:rsid w:val="009635C6"/>
    <w:rsid w:val="009636A0"/>
    <w:rsid w:val="00964B59"/>
    <w:rsid w:val="00965CDA"/>
    <w:rsid w:val="009660FC"/>
    <w:rsid w:val="00967B10"/>
    <w:rsid w:val="00971737"/>
    <w:rsid w:val="00971A49"/>
    <w:rsid w:val="00972332"/>
    <w:rsid w:val="00972AE8"/>
    <w:rsid w:val="00972E2F"/>
    <w:rsid w:val="00972FB0"/>
    <w:rsid w:val="009738C9"/>
    <w:rsid w:val="0097397B"/>
    <w:rsid w:val="00974AF4"/>
    <w:rsid w:val="009753E6"/>
    <w:rsid w:val="00975B22"/>
    <w:rsid w:val="00976254"/>
    <w:rsid w:val="0097723B"/>
    <w:rsid w:val="009800F7"/>
    <w:rsid w:val="0098058F"/>
    <w:rsid w:val="00980620"/>
    <w:rsid w:val="009809E1"/>
    <w:rsid w:val="0098143D"/>
    <w:rsid w:val="00981F9A"/>
    <w:rsid w:val="0098348A"/>
    <w:rsid w:val="00983F4D"/>
    <w:rsid w:val="00984066"/>
    <w:rsid w:val="00984960"/>
    <w:rsid w:val="00984DE6"/>
    <w:rsid w:val="00984E77"/>
    <w:rsid w:val="009852AA"/>
    <w:rsid w:val="00985F5F"/>
    <w:rsid w:val="009864D8"/>
    <w:rsid w:val="0098650C"/>
    <w:rsid w:val="0098651B"/>
    <w:rsid w:val="009866D5"/>
    <w:rsid w:val="00986AC8"/>
    <w:rsid w:val="00986E75"/>
    <w:rsid w:val="00987A4C"/>
    <w:rsid w:val="009901BA"/>
    <w:rsid w:val="0099043E"/>
    <w:rsid w:val="009912FF"/>
    <w:rsid w:val="0099130D"/>
    <w:rsid w:val="0099140F"/>
    <w:rsid w:val="0099153E"/>
    <w:rsid w:val="0099221F"/>
    <w:rsid w:val="009936A7"/>
    <w:rsid w:val="00993BE7"/>
    <w:rsid w:val="00993C99"/>
    <w:rsid w:val="00994108"/>
    <w:rsid w:val="009941A9"/>
    <w:rsid w:val="009955A6"/>
    <w:rsid w:val="00996CDF"/>
    <w:rsid w:val="009A05D3"/>
    <w:rsid w:val="009A078A"/>
    <w:rsid w:val="009A13AF"/>
    <w:rsid w:val="009A14C8"/>
    <w:rsid w:val="009A1C03"/>
    <w:rsid w:val="009A1CC6"/>
    <w:rsid w:val="009A2306"/>
    <w:rsid w:val="009A277D"/>
    <w:rsid w:val="009A2FEA"/>
    <w:rsid w:val="009A303E"/>
    <w:rsid w:val="009A3130"/>
    <w:rsid w:val="009A34B7"/>
    <w:rsid w:val="009A3C6B"/>
    <w:rsid w:val="009A3E36"/>
    <w:rsid w:val="009A3E9C"/>
    <w:rsid w:val="009A4334"/>
    <w:rsid w:val="009A522D"/>
    <w:rsid w:val="009A5DE6"/>
    <w:rsid w:val="009A65D9"/>
    <w:rsid w:val="009A6861"/>
    <w:rsid w:val="009A75EA"/>
    <w:rsid w:val="009A7BA4"/>
    <w:rsid w:val="009A7C7E"/>
    <w:rsid w:val="009B07A8"/>
    <w:rsid w:val="009B095F"/>
    <w:rsid w:val="009B10E7"/>
    <w:rsid w:val="009B1380"/>
    <w:rsid w:val="009B1694"/>
    <w:rsid w:val="009B1BA1"/>
    <w:rsid w:val="009B1E36"/>
    <w:rsid w:val="009B1F0A"/>
    <w:rsid w:val="009B226F"/>
    <w:rsid w:val="009B2822"/>
    <w:rsid w:val="009B2F39"/>
    <w:rsid w:val="009B2F6A"/>
    <w:rsid w:val="009B55EA"/>
    <w:rsid w:val="009B5B57"/>
    <w:rsid w:val="009B5C0D"/>
    <w:rsid w:val="009B6885"/>
    <w:rsid w:val="009B6CAF"/>
    <w:rsid w:val="009B6DC4"/>
    <w:rsid w:val="009B771D"/>
    <w:rsid w:val="009B7A5A"/>
    <w:rsid w:val="009B7D74"/>
    <w:rsid w:val="009C1E6F"/>
    <w:rsid w:val="009C1EFD"/>
    <w:rsid w:val="009C2DD2"/>
    <w:rsid w:val="009C2F7B"/>
    <w:rsid w:val="009C3661"/>
    <w:rsid w:val="009C45A0"/>
    <w:rsid w:val="009C4892"/>
    <w:rsid w:val="009C4D03"/>
    <w:rsid w:val="009C6584"/>
    <w:rsid w:val="009C68E2"/>
    <w:rsid w:val="009D0595"/>
    <w:rsid w:val="009D1DD6"/>
    <w:rsid w:val="009D4F6F"/>
    <w:rsid w:val="009D59B0"/>
    <w:rsid w:val="009D61D6"/>
    <w:rsid w:val="009D666C"/>
    <w:rsid w:val="009D6681"/>
    <w:rsid w:val="009D66C3"/>
    <w:rsid w:val="009D6C7F"/>
    <w:rsid w:val="009D7345"/>
    <w:rsid w:val="009D7F72"/>
    <w:rsid w:val="009E06E8"/>
    <w:rsid w:val="009E0A76"/>
    <w:rsid w:val="009E1C60"/>
    <w:rsid w:val="009E2B2C"/>
    <w:rsid w:val="009E3372"/>
    <w:rsid w:val="009E3426"/>
    <w:rsid w:val="009E3554"/>
    <w:rsid w:val="009E359B"/>
    <w:rsid w:val="009E3A15"/>
    <w:rsid w:val="009E6362"/>
    <w:rsid w:val="009E6F76"/>
    <w:rsid w:val="009E7845"/>
    <w:rsid w:val="009F0537"/>
    <w:rsid w:val="009F24D3"/>
    <w:rsid w:val="009F2660"/>
    <w:rsid w:val="009F2B94"/>
    <w:rsid w:val="009F4067"/>
    <w:rsid w:val="009F4E6B"/>
    <w:rsid w:val="009F6518"/>
    <w:rsid w:val="009F6586"/>
    <w:rsid w:val="009F65DD"/>
    <w:rsid w:val="009F6669"/>
    <w:rsid w:val="009F6CDA"/>
    <w:rsid w:val="009F747A"/>
    <w:rsid w:val="00A00595"/>
    <w:rsid w:val="00A010C3"/>
    <w:rsid w:val="00A01269"/>
    <w:rsid w:val="00A0168A"/>
    <w:rsid w:val="00A017F0"/>
    <w:rsid w:val="00A02CBE"/>
    <w:rsid w:val="00A02E81"/>
    <w:rsid w:val="00A03E67"/>
    <w:rsid w:val="00A04854"/>
    <w:rsid w:val="00A05B90"/>
    <w:rsid w:val="00A067D8"/>
    <w:rsid w:val="00A06AB5"/>
    <w:rsid w:val="00A06D7C"/>
    <w:rsid w:val="00A07605"/>
    <w:rsid w:val="00A07A11"/>
    <w:rsid w:val="00A1009B"/>
    <w:rsid w:val="00A1047A"/>
    <w:rsid w:val="00A11270"/>
    <w:rsid w:val="00A11E72"/>
    <w:rsid w:val="00A1285E"/>
    <w:rsid w:val="00A1298D"/>
    <w:rsid w:val="00A12C17"/>
    <w:rsid w:val="00A12ECD"/>
    <w:rsid w:val="00A134BB"/>
    <w:rsid w:val="00A13A4F"/>
    <w:rsid w:val="00A148F0"/>
    <w:rsid w:val="00A14DE0"/>
    <w:rsid w:val="00A15739"/>
    <w:rsid w:val="00A15DDF"/>
    <w:rsid w:val="00A15E79"/>
    <w:rsid w:val="00A16F23"/>
    <w:rsid w:val="00A174D4"/>
    <w:rsid w:val="00A17532"/>
    <w:rsid w:val="00A17600"/>
    <w:rsid w:val="00A176E2"/>
    <w:rsid w:val="00A17ADB"/>
    <w:rsid w:val="00A17C0C"/>
    <w:rsid w:val="00A17C1F"/>
    <w:rsid w:val="00A20053"/>
    <w:rsid w:val="00A20A2F"/>
    <w:rsid w:val="00A2101B"/>
    <w:rsid w:val="00A215A8"/>
    <w:rsid w:val="00A2163A"/>
    <w:rsid w:val="00A21690"/>
    <w:rsid w:val="00A21D55"/>
    <w:rsid w:val="00A22093"/>
    <w:rsid w:val="00A22168"/>
    <w:rsid w:val="00A23AD8"/>
    <w:rsid w:val="00A23CFF"/>
    <w:rsid w:val="00A24219"/>
    <w:rsid w:val="00A248BA"/>
    <w:rsid w:val="00A2524D"/>
    <w:rsid w:val="00A253AB"/>
    <w:rsid w:val="00A259D5"/>
    <w:rsid w:val="00A25F80"/>
    <w:rsid w:val="00A26FB1"/>
    <w:rsid w:val="00A27E2B"/>
    <w:rsid w:val="00A300E4"/>
    <w:rsid w:val="00A3099C"/>
    <w:rsid w:val="00A30A03"/>
    <w:rsid w:val="00A31B45"/>
    <w:rsid w:val="00A3236C"/>
    <w:rsid w:val="00A335F4"/>
    <w:rsid w:val="00A336D7"/>
    <w:rsid w:val="00A3382D"/>
    <w:rsid w:val="00A34B08"/>
    <w:rsid w:val="00A35207"/>
    <w:rsid w:val="00A35A87"/>
    <w:rsid w:val="00A35C57"/>
    <w:rsid w:val="00A36DBD"/>
    <w:rsid w:val="00A416D1"/>
    <w:rsid w:val="00A41F05"/>
    <w:rsid w:val="00A41FC8"/>
    <w:rsid w:val="00A429BA"/>
    <w:rsid w:val="00A43078"/>
    <w:rsid w:val="00A44338"/>
    <w:rsid w:val="00A44A14"/>
    <w:rsid w:val="00A44DDD"/>
    <w:rsid w:val="00A45732"/>
    <w:rsid w:val="00A45AA8"/>
    <w:rsid w:val="00A45BAC"/>
    <w:rsid w:val="00A4619A"/>
    <w:rsid w:val="00A469E5"/>
    <w:rsid w:val="00A46B04"/>
    <w:rsid w:val="00A46B49"/>
    <w:rsid w:val="00A478D8"/>
    <w:rsid w:val="00A47E50"/>
    <w:rsid w:val="00A47FD9"/>
    <w:rsid w:val="00A50BD0"/>
    <w:rsid w:val="00A5175F"/>
    <w:rsid w:val="00A51900"/>
    <w:rsid w:val="00A52156"/>
    <w:rsid w:val="00A52FA5"/>
    <w:rsid w:val="00A52FE6"/>
    <w:rsid w:val="00A53FC5"/>
    <w:rsid w:val="00A54267"/>
    <w:rsid w:val="00A5484F"/>
    <w:rsid w:val="00A55BEA"/>
    <w:rsid w:val="00A5602B"/>
    <w:rsid w:val="00A56EC7"/>
    <w:rsid w:val="00A57802"/>
    <w:rsid w:val="00A57D0C"/>
    <w:rsid w:val="00A57FC3"/>
    <w:rsid w:val="00A606CD"/>
    <w:rsid w:val="00A60A33"/>
    <w:rsid w:val="00A60AD8"/>
    <w:rsid w:val="00A60C39"/>
    <w:rsid w:val="00A6218C"/>
    <w:rsid w:val="00A638DC"/>
    <w:rsid w:val="00A63956"/>
    <w:rsid w:val="00A63A25"/>
    <w:rsid w:val="00A64161"/>
    <w:rsid w:val="00A6436B"/>
    <w:rsid w:val="00A6543E"/>
    <w:rsid w:val="00A66021"/>
    <w:rsid w:val="00A6682A"/>
    <w:rsid w:val="00A66A44"/>
    <w:rsid w:val="00A701C5"/>
    <w:rsid w:val="00A70224"/>
    <w:rsid w:val="00A70238"/>
    <w:rsid w:val="00A70472"/>
    <w:rsid w:val="00A70627"/>
    <w:rsid w:val="00A7088B"/>
    <w:rsid w:val="00A70891"/>
    <w:rsid w:val="00A709B1"/>
    <w:rsid w:val="00A719E9"/>
    <w:rsid w:val="00A720C0"/>
    <w:rsid w:val="00A721BF"/>
    <w:rsid w:val="00A73247"/>
    <w:rsid w:val="00A733BF"/>
    <w:rsid w:val="00A73D4E"/>
    <w:rsid w:val="00A7458B"/>
    <w:rsid w:val="00A74E67"/>
    <w:rsid w:val="00A74F90"/>
    <w:rsid w:val="00A75110"/>
    <w:rsid w:val="00A7513D"/>
    <w:rsid w:val="00A754BA"/>
    <w:rsid w:val="00A76510"/>
    <w:rsid w:val="00A76BA7"/>
    <w:rsid w:val="00A77149"/>
    <w:rsid w:val="00A774FF"/>
    <w:rsid w:val="00A77532"/>
    <w:rsid w:val="00A77706"/>
    <w:rsid w:val="00A77FD3"/>
    <w:rsid w:val="00A80B11"/>
    <w:rsid w:val="00A81790"/>
    <w:rsid w:val="00A81DEA"/>
    <w:rsid w:val="00A8326F"/>
    <w:rsid w:val="00A83709"/>
    <w:rsid w:val="00A84429"/>
    <w:rsid w:val="00A84677"/>
    <w:rsid w:val="00A847AB"/>
    <w:rsid w:val="00A84890"/>
    <w:rsid w:val="00A84CB2"/>
    <w:rsid w:val="00A85565"/>
    <w:rsid w:val="00A856D7"/>
    <w:rsid w:val="00A85755"/>
    <w:rsid w:val="00A85938"/>
    <w:rsid w:val="00A85AD1"/>
    <w:rsid w:val="00A85AE2"/>
    <w:rsid w:val="00A85B77"/>
    <w:rsid w:val="00A86BC1"/>
    <w:rsid w:val="00A86D1D"/>
    <w:rsid w:val="00A87475"/>
    <w:rsid w:val="00A877ED"/>
    <w:rsid w:val="00A90818"/>
    <w:rsid w:val="00A90DA0"/>
    <w:rsid w:val="00A91872"/>
    <w:rsid w:val="00A91E84"/>
    <w:rsid w:val="00A9234E"/>
    <w:rsid w:val="00A9246E"/>
    <w:rsid w:val="00A9292C"/>
    <w:rsid w:val="00A93102"/>
    <w:rsid w:val="00A93267"/>
    <w:rsid w:val="00A93702"/>
    <w:rsid w:val="00A94752"/>
    <w:rsid w:val="00A94AEC"/>
    <w:rsid w:val="00A950F9"/>
    <w:rsid w:val="00A96406"/>
    <w:rsid w:val="00A96511"/>
    <w:rsid w:val="00A9660A"/>
    <w:rsid w:val="00A97E41"/>
    <w:rsid w:val="00AA0D67"/>
    <w:rsid w:val="00AA1789"/>
    <w:rsid w:val="00AA2141"/>
    <w:rsid w:val="00AA2248"/>
    <w:rsid w:val="00AA268F"/>
    <w:rsid w:val="00AA28C1"/>
    <w:rsid w:val="00AA2A72"/>
    <w:rsid w:val="00AA36DB"/>
    <w:rsid w:val="00AA3AB3"/>
    <w:rsid w:val="00AA43F1"/>
    <w:rsid w:val="00AA4A6E"/>
    <w:rsid w:val="00AA5AF6"/>
    <w:rsid w:val="00AA5D11"/>
    <w:rsid w:val="00AA5F01"/>
    <w:rsid w:val="00AA5F0F"/>
    <w:rsid w:val="00AA60E4"/>
    <w:rsid w:val="00AA6216"/>
    <w:rsid w:val="00AA72FC"/>
    <w:rsid w:val="00AA764B"/>
    <w:rsid w:val="00AA7A4B"/>
    <w:rsid w:val="00AA7BE3"/>
    <w:rsid w:val="00AB0783"/>
    <w:rsid w:val="00AB12A6"/>
    <w:rsid w:val="00AB1477"/>
    <w:rsid w:val="00AB1E25"/>
    <w:rsid w:val="00AB2A52"/>
    <w:rsid w:val="00AB3120"/>
    <w:rsid w:val="00AB3DCB"/>
    <w:rsid w:val="00AB3FF9"/>
    <w:rsid w:val="00AB4051"/>
    <w:rsid w:val="00AB4768"/>
    <w:rsid w:val="00AB4BFC"/>
    <w:rsid w:val="00AB50BD"/>
    <w:rsid w:val="00AB5609"/>
    <w:rsid w:val="00AB56C0"/>
    <w:rsid w:val="00AB677B"/>
    <w:rsid w:val="00AB6959"/>
    <w:rsid w:val="00AB69DA"/>
    <w:rsid w:val="00AB719F"/>
    <w:rsid w:val="00AB75A8"/>
    <w:rsid w:val="00AB7750"/>
    <w:rsid w:val="00AB7ADC"/>
    <w:rsid w:val="00AC153B"/>
    <w:rsid w:val="00AC1BC2"/>
    <w:rsid w:val="00AC1DC0"/>
    <w:rsid w:val="00AC1F96"/>
    <w:rsid w:val="00AC24DC"/>
    <w:rsid w:val="00AC2617"/>
    <w:rsid w:val="00AC2A6B"/>
    <w:rsid w:val="00AC37C2"/>
    <w:rsid w:val="00AC447C"/>
    <w:rsid w:val="00AC44FA"/>
    <w:rsid w:val="00AC56F8"/>
    <w:rsid w:val="00AC59C0"/>
    <w:rsid w:val="00AC59EB"/>
    <w:rsid w:val="00AC5E48"/>
    <w:rsid w:val="00AC68E1"/>
    <w:rsid w:val="00AC6C45"/>
    <w:rsid w:val="00AC71B7"/>
    <w:rsid w:val="00AC760F"/>
    <w:rsid w:val="00AC7DBB"/>
    <w:rsid w:val="00AD0423"/>
    <w:rsid w:val="00AD1213"/>
    <w:rsid w:val="00AD1634"/>
    <w:rsid w:val="00AD1A84"/>
    <w:rsid w:val="00AD22D8"/>
    <w:rsid w:val="00AD2423"/>
    <w:rsid w:val="00AD2482"/>
    <w:rsid w:val="00AD2C49"/>
    <w:rsid w:val="00AD2FF4"/>
    <w:rsid w:val="00AD30FD"/>
    <w:rsid w:val="00AD4035"/>
    <w:rsid w:val="00AD4C1B"/>
    <w:rsid w:val="00AD4DC7"/>
    <w:rsid w:val="00AD5083"/>
    <w:rsid w:val="00AD5511"/>
    <w:rsid w:val="00AD6B0B"/>
    <w:rsid w:val="00AE0699"/>
    <w:rsid w:val="00AE168B"/>
    <w:rsid w:val="00AE1D01"/>
    <w:rsid w:val="00AE1F1A"/>
    <w:rsid w:val="00AE1FA7"/>
    <w:rsid w:val="00AE2241"/>
    <w:rsid w:val="00AE2639"/>
    <w:rsid w:val="00AE34D9"/>
    <w:rsid w:val="00AE35FF"/>
    <w:rsid w:val="00AE3AD2"/>
    <w:rsid w:val="00AE3B2A"/>
    <w:rsid w:val="00AE43B1"/>
    <w:rsid w:val="00AE43B6"/>
    <w:rsid w:val="00AE5157"/>
    <w:rsid w:val="00AE52A9"/>
    <w:rsid w:val="00AE539D"/>
    <w:rsid w:val="00AE5D46"/>
    <w:rsid w:val="00AE6CE2"/>
    <w:rsid w:val="00AE74DE"/>
    <w:rsid w:val="00AE7703"/>
    <w:rsid w:val="00AE7973"/>
    <w:rsid w:val="00AF00E7"/>
    <w:rsid w:val="00AF071B"/>
    <w:rsid w:val="00AF0DDC"/>
    <w:rsid w:val="00AF1266"/>
    <w:rsid w:val="00AF1628"/>
    <w:rsid w:val="00AF17F0"/>
    <w:rsid w:val="00AF1910"/>
    <w:rsid w:val="00AF1A5E"/>
    <w:rsid w:val="00AF1CE0"/>
    <w:rsid w:val="00AF2655"/>
    <w:rsid w:val="00AF3230"/>
    <w:rsid w:val="00AF3F90"/>
    <w:rsid w:val="00AF3FE0"/>
    <w:rsid w:val="00AF453A"/>
    <w:rsid w:val="00AF4E99"/>
    <w:rsid w:val="00AF51B0"/>
    <w:rsid w:val="00AF5B9D"/>
    <w:rsid w:val="00AF5DCB"/>
    <w:rsid w:val="00AF5E1D"/>
    <w:rsid w:val="00AF690B"/>
    <w:rsid w:val="00AF6FEE"/>
    <w:rsid w:val="00AF7127"/>
    <w:rsid w:val="00AF7455"/>
    <w:rsid w:val="00AF7709"/>
    <w:rsid w:val="00AF7A9F"/>
    <w:rsid w:val="00AF7B8C"/>
    <w:rsid w:val="00AF7CE0"/>
    <w:rsid w:val="00B00971"/>
    <w:rsid w:val="00B015D7"/>
    <w:rsid w:val="00B01D4D"/>
    <w:rsid w:val="00B041F0"/>
    <w:rsid w:val="00B053E4"/>
    <w:rsid w:val="00B06412"/>
    <w:rsid w:val="00B0716E"/>
    <w:rsid w:val="00B0757E"/>
    <w:rsid w:val="00B10831"/>
    <w:rsid w:val="00B1102D"/>
    <w:rsid w:val="00B112C5"/>
    <w:rsid w:val="00B11FEE"/>
    <w:rsid w:val="00B12128"/>
    <w:rsid w:val="00B123C9"/>
    <w:rsid w:val="00B132B6"/>
    <w:rsid w:val="00B13E4D"/>
    <w:rsid w:val="00B13F1F"/>
    <w:rsid w:val="00B1435C"/>
    <w:rsid w:val="00B14829"/>
    <w:rsid w:val="00B14E5B"/>
    <w:rsid w:val="00B152FB"/>
    <w:rsid w:val="00B16F04"/>
    <w:rsid w:val="00B17519"/>
    <w:rsid w:val="00B2053E"/>
    <w:rsid w:val="00B22723"/>
    <w:rsid w:val="00B22980"/>
    <w:rsid w:val="00B22A1B"/>
    <w:rsid w:val="00B23004"/>
    <w:rsid w:val="00B23D65"/>
    <w:rsid w:val="00B24091"/>
    <w:rsid w:val="00B24209"/>
    <w:rsid w:val="00B2426C"/>
    <w:rsid w:val="00B2452C"/>
    <w:rsid w:val="00B24FC0"/>
    <w:rsid w:val="00B25586"/>
    <w:rsid w:val="00B25A13"/>
    <w:rsid w:val="00B25FD5"/>
    <w:rsid w:val="00B26CE8"/>
    <w:rsid w:val="00B278D7"/>
    <w:rsid w:val="00B27BEE"/>
    <w:rsid w:val="00B301A9"/>
    <w:rsid w:val="00B30B85"/>
    <w:rsid w:val="00B31233"/>
    <w:rsid w:val="00B316AB"/>
    <w:rsid w:val="00B31DA7"/>
    <w:rsid w:val="00B31EFF"/>
    <w:rsid w:val="00B32907"/>
    <w:rsid w:val="00B33FFB"/>
    <w:rsid w:val="00B342D9"/>
    <w:rsid w:val="00B34699"/>
    <w:rsid w:val="00B34BBB"/>
    <w:rsid w:val="00B34DC3"/>
    <w:rsid w:val="00B35307"/>
    <w:rsid w:val="00B35EF8"/>
    <w:rsid w:val="00B36030"/>
    <w:rsid w:val="00B36643"/>
    <w:rsid w:val="00B36FB5"/>
    <w:rsid w:val="00B3734C"/>
    <w:rsid w:val="00B37822"/>
    <w:rsid w:val="00B41CA0"/>
    <w:rsid w:val="00B42339"/>
    <w:rsid w:val="00B4271D"/>
    <w:rsid w:val="00B4469E"/>
    <w:rsid w:val="00B4515F"/>
    <w:rsid w:val="00B4557D"/>
    <w:rsid w:val="00B45721"/>
    <w:rsid w:val="00B463D5"/>
    <w:rsid w:val="00B465D9"/>
    <w:rsid w:val="00B501E8"/>
    <w:rsid w:val="00B50632"/>
    <w:rsid w:val="00B51A4F"/>
    <w:rsid w:val="00B52397"/>
    <w:rsid w:val="00B529E0"/>
    <w:rsid w:val="00B5309F"/>
    <w:rsid w:val="00B53508"/>
    <w:rsid w:val="00B535FF"/>
    <w:rsid w:val="00B539AD"/>
    <w:rsid w:val="00B53E65"/>
    <w:rsid w:val="00B53E7D"/>
    <w:rsid w:val="00B54BBF"/>
    <w:rsid w:val="00B55707"/>
    <w:rsid w:val="00B55880"/>
    <w:rsid w:val="00B56490"/>
    <w:rsid w:val="00B574D5"/>
    <w:rsid w:val="00B57FE5"/>
    <w:rsid w:val="00B601FA"/>
    <w:rsid w:val="00B60B49"/>
    <w:rsid w:val="00B60E5E"/>
    <w:rsid w:val="00B617D6"/>
    <w:rsid w:val="00B62236"/>
    <w:rsid w:val="00B624ED"/>
    <w:rsid w:val="00B62983"/>
    <w:rsid w:val="00B6391E"/>
    <w:rsid w:val="00B641A1"/>
    <w:rsid w:val="00B6456C"/>
    <w:rsid w:val="00B64EF3"/>
    <w:rsid w:val="00B651EB"/>
    <w:rsid w:val="00B6591A"/>
    <w:rsid w:val="00B65BCC"/>
    <w:rsid w:val="00B66B1D"/>
    <w:rsid w:val="00B66FAC"/>
    <w:rsid w:val="00B67DC7"/>
    <w:rsid w:val="00B7026E"/>
    <w:rsid w:val="00B7062E"/>
    <w:rsid w:val="00B7069A"/>
    <w:rsid w:val="00B70BBA"/>
    <w:rsid w:val="00B72E62"/>
    <w:rsid w:val="00B73627"/>
    <w:rsid w:val="00B7445C"/>
    <w:rsid w:val="00B7487E"/>
    <w:rsid w:val="00B75250"/>
    <w:rsid w:val="00B75335"/>
    <w:rsid w:val="00B756C8"/>
    <w:rsid w:val="00B756EF"/>
    <w:rsid w:val="00B75776"/>
    <w:rsid w:val="00B7613A"/>
    <w:rsid w:val="00B77C4F"/>
    <w:rsid w:val="00B80705"/>
    <w:rsid w:val="00B817BA"/>
    <w:rsid w:val="00B81CAA"/>
    <w:rsid w:val="00B81E76"/>
    <w:rsid w:val="00B82075"/>
    <w:rsid w:val="00B8267D"/>
    <w:rsid w:val="00B83533"/>
    <w:rsid w:val="00B844A3"/>
    <w:rsid w:val="00B84B4E"/>
    <w:rsid w:val="00B85401"/>
    <w:rsid w:val="00B860EA"/>
    <w:rsid w:val="00B87690"/>
    <w:rsid w:val="00B87D64"/>
    <w:rsid w:val="00B87EE5"/>
    <w:rsid w:val="00B90372"/>
    <w:rsid w:val="00B9065B"/>
    <w:rsid w:val="00B90FEF"/>
    <w:rsid w:val="00B9117F"/>
    <w:rsid w:val="00B91877"/>
    <w:rsid w:val="00B91929"/>
    <w:rsid w:val="00B92810"/>
    <w:rsid w:val="00B92E43"/>
    <w:rsid w:val="00B931CF"/>
    <w:rsid w:val="00B93C0E"/>
    <w:rsid w:val="00B93F28"/>
    <w:rsid w:val="00B94778"/>
    <w:rsid w:val="00B94929"/>
    <w:rsid w:val="00B95042"/>
    <w:rsid w:val="00B95453"/>
    <w:rsid w:val="00B954B9"/>
    <w:rsid w:val="00B96083"/>
    <w:rsid w:val="00B972A1"/>
    <w:rsid w:val="00B97977"/>
    <w:rsid w:val="00B97DEE"/>
    <w:rsid w:val="00B97EA1"/>
    <w:rsid w:val="00B97FAC"/>
    <w:rsid w:val="00B97FDF"/>
    <w:rsid w:val="00BA03A6"/>
    <w:rsid w:val="00BA0960"/>
    <w:rsid w:val="00BA0B58"/>
    <w:rsid w:val="00BA0BEB"/>
    <w:rsid w:val="00BA1B51"/>
    <w:rsid w:val="00BA3473"/>
    <w:rsid w:val="00BA4C6C"/>
    <w:rsid w:val="00BA53A5"/>
    <w:rsid w:val="00BA5653"/>
    <w:rsid w:val="00BA56D5"/>
    <w:rsid w:val="00BA63EE"/>
    <w:rsid w:val="00BA6D2A"/>
    <w:rsid w:val="00BA6FB1"/>
    <w:rsid w:val="00BA7B16"/>
    <w:rsid w:val="00BA7D98"/>
    <w:rsid w:val="00BB00F5"/>
    <w:rsid w:val="00BB0D5A"/>
    <w:rsid w:val="00BB0DC2"/>
    <w:rsid w:val="00BB1093"/>
    <w:rsid w:val="00BB19AE"/>
    <w:rsid w:val="00BB20A0"/>
    <w:rsid w:val="00BB2642"/>
    <w:rsid w:val="00BB3AA9"/>
    <w:rsid w:val="00BB3C9A"/>
    <w:rsid w:val="00BB46A2"/>
    <w:rsid w:val="00BB4A25"/>
    <w:rsid w:val="00BB5DEF"/>
    <w:rsid w:val="00BB5FA0"/>
    <w:rsid w:val="00BB7AF3"/>
    <w:rsid w:val="00BB7D21"/>
    <w:rsid w:val="00BC0551"/>
    <w:rsid w:val="00BC05D3"/>
    <w:rsid w:val="00BC0F16"/>
    <w:rsid w:val="00BC15EF"/>
    <w:rsid w:val="00BC195C"/>
    <w:rsid w:val="00BC2AF3"/>
    <w:rsid w:val="00BC2F2A"/>
    <w:rsid w:val="00BC36DE"/>
    <w:rsid w:val="00BC43E2"/>
    <w:rsid w:val="00BC4986"/>
    <w:rsid w:val="00BC51C5"/>
    <w:rsid w:val="00BD041B"/>
    <w:rsid w:val="00BD07B3"/>
    <w:rsid w:val="00BD1571"/>
    <w:rsid w:val="00BD28C5"/>
    <w:rsid w:val="00BD2AE6"/>
    <w:rsid w:val="00BD2EFD"/>
    <w:rsid w:val="00BD3BC0"/>
    <w:rsid w:val="00BD4096"/>
    <w:rsid w:val="00BD4821"/>
    <w:rsid w:val="00BD4D49"/>
    <w:rsid w:val="00BD5198"/>
    <w:rsid w:val="00BD5FD1"/>
    <w:rsid w:val="00BD60D2"/>
    <w:rsid w:val="00BD6802"/>
    <w:rsid w:val="00BD6BA3"/>
    <w:rsid w:val="00BE082C"/>
    <w:rsid w:val="00BE137E"/>
    <w:rsid w:val="00BE13E8"/>
    <w:rsid w:val="00BE1779"/>
    <w:rsid w:val="00BE2C22"/>
    <w:rsid w:val="00BE395D"/>
    <w:rsid w:val="00BE3C15"/>
    <w:rsid w:val="00BE4176"/>
    <w:rsid w:val="00BE4450"/>
    <w:rsid w:val="00BE49B3"/>
    <w:rsid w:val="00BE4A83"/>
    <w:rsid w:val="00BE4E89"/>
    <w:rsid w:val="00BE5136"/>
    <w:rsid w:val="00BE5AFB"/>
    <w:rsid w:val="00BE5BDC"/>
    <w:rsid w:val="00BE5C4D"/>
    <w:rsid w:val="00BE606D"/>
    <w:rsid w:val="00BE63EC"/>
    <w:rsid w:val="00BE65CB"/>
    <w:rsid w:val="00BE66C4"/>
    <w:rsid w:val="00BE67DA"/>
    <w:rsid w:val="00BE6A9E"/>
    <w:rsid w:val="00BE6EB4"/>
    <w:rsid w:val="00BE7BA6"/>
    <w:rsid w:val="00BF02C7"/>
    <w:rsid w:val="00BF0397"/>
    <w:rsid w:val="00BF0A55"/>
    <w:rsid w:val="00BF0DF4"/>
    <w:rsid w:val="00BF1051"/>
    <w:rsid w:val="00BF1461"/>
    <w:rsid w:val="00BF1C75"/>
    <w:rsid w:val="00BF1DD6"/>
    <w:rsid w:val="00BF1FC1"/>
    <w:rsid w:val="00BF227B"/>
    <w:rsid w:val="00BF256F"/>
    <w:rsid w:val="00BF31D7"/>
    <w:rsid w:val="00BF31F4"/>
    <w:rsid w:val="00BF3A46"/>
    <w:rsid w:val="00BF3ACE"/>
    <w:rsid w:val="00BF3F1B"/>
    <w:rsid w:val="00BF3F9D"/>
    <w:rsid w:val="00BF4CE7"/>
    <w:rsid w:val="00BF4E5F"/>
    <w:rsid w:val="00BF5BDC"/>
    <w:rsid w:val="00BF650C"/>
    <w:rsid w:val="00BF7301"/>
    <w:rsid w:val="00BF7303"/>
    <w:rsid w:val="00BF7481"/>
    <w:rsid w:val="00BF774B"/>
    <w:rsid w:val="00BF7EED"/>
    <w:rsid w:val="00C01492"/>
    <w:rsid w:val="00C01509"/>
    <w:rsid w:val="00C016FC"/>
    <w:rsid w:val="00C0193C"/>
    <w:rsid w:val="00C019FC"/>
    <w:rsid w:val="00C01F09"/>
    <w:rsid w:val="00C01F56"/>
    <w:rsid w:val="00C027D3"/>
    <w:rsid w:val="00C034C6"/>
    <w:rsid w:val="00C0410F"/>
    <w:rsid w:val="00C0579C"/>
    <w:rsid w:val="00C058EA"/>
    <w:rsid w:val="00C05D0F"/>
    <w:rsid w:val="00C06ABC"/>
    <w:rsid w:val="00C06C52"/>
    <w:rsid w:val="00C06F2D"/>
    <w:rsid w:val="00C07218"/>
    <w:rsid w:val="00C07A65"/>
    <w:rsid w:val="00C1066F"/>
    <w:rsid w:val="00C10C4E"/>
    <w:rsid w:val="00C10C6B"/>
    <w:rsid w:val="00C10EAD"/>
    <w:rsid w:val="00C117BB"/>
    <w:rsid w:val="00C11890"/>
    <w:rsid w:val="00C119BA"/>
    <w:rsid w:val="00C11C1E"/>
    <w:rsid w:val="00C11F86"/>
    <w:rsid w:val="00C12045"/>
    <w:rsid w:val="00C129CD"/>
    <w:rsid w:val="00C12A52"/>
    <w:rsid w:val="00C12AF0"/>
    <w:rsid w:val="00C12C9D"/>
    <w:rsid w:val="00C14B47"/>
    <w:rsid w:val="00C14B5D"/>
    <w:rsid w:val="00C15E84"/>
    <w:rsid w:val="00C17082"/>
    <w:rsid w:val="00C172BF"/>
    <w:rsid w:val="00C1731D"/>
    <w:rsid w:val="00C17DED"/>
    <w:rsid w:val="00C2050F"/>
    <w:rsid w:val="00C20A6F"/>
    <w:rsid w:val="00C20C3E"/>
    <w:rsid w:val="00C20C4C"/>
    <w:rsid w:val="00C20FB3"/>
    <w:rsid w:val="00C2334B"/>
    <w:rsid w:val="00C24757"/>
    <w:rsid w:val="00C251DA"/>
    <w:rsid w:val="00C25435"/>
    <w:rsid w:val="00C258ED"/>
    <w:rsid w:val="00C25D22"/>
    <w:rsid w:val="00C26247"/>
    <w:rsid w:val="00C268A8"/>
    <w:rsid w:val="00C26986"/>
    <w:rsid w:val="00C26B11"/>
    <w:rsid w:val="00C26B2D"/>
    <w:rsid w:val="00C2748D"/>
    <w:rsid w:val="00C30437"/>
    <w:rsid w:val="00C31C00"/>
    <w:rsid w:val="00C31E74"/>
    <w:rsid w:val="00C31FD7"/>
    <w:rsid w:val="00C321FC"/>
    <w:rsid w:val="00C32D63"/>
    <w:rsid w:val="00C33DD1"/>
    <w:rsid w:val="00C343A8"/>
    <w:rsid w:val="00C34563"/>
    <w:rsid w:val="00C3476C"/>
    <w:rsid w:val="00C367CC"/>
    <w:rsid w:val="00C36FAC"/>
    <w:rsid w:val="00C3758E"/>
    <w:rsid w:val="00C378F4"/>
    <w:rsid w:val="00C40A98"/>
    <w:rsid w:val="00C410BC"/>
    <w:rsid w:val="00C41228"/>
    <w:rsid w:val="00C419B6"/>
    <w:rsid w:val="00C42CD4"/>
    <w:rsid w:val="00C437A0"/>
    <w:rsid w:val="00C43BCF"/>
    <w:rsid w:val="00C4421E"/>
    <w:rsid w:val="00C4463A"/>
    <w:rsid w:val="00C4537D"/>
    <w:rsid w:val="00C46ACB"/>
    <w:rsid w:val="00C46C08"/>
    <w:rsid w:val="00C46CDC"/>
    <w:rsid w:val="00C471DD"/>
    <w:rsid w:val="00C47435"/>
    <w:rsid w:val="00C475FB"/>
    <w:rsid w:val="00C47F0E"/>
    <w:rsid w:val="00C5014C"/>
    <w:rsid w:val="00C50814"/>
    <w:rsid w:val="00C50B0B"/>
    <w:rsid w:val="00C50F38"/>
    <w:rsid w:val="00C515F9"/>
    <w:rsid w:val="00C51B1E"/>
    <w:rsid w:val="00C526A9"/>
    <w:rsid w:val="00C52C22"/>
    <w:rsid w:val="00C530F4"/>
    <w:rsid w:val="00C53A58"/>
    <w:rsid w:val="00C54598"/>
    <w:rsid w:val="00C54C93"/>
    <w:rsid w:val="00C55552"/>
    <w:rsid w:val="00C557BB"/>
    <w:rsid w:val="00C559F7"/>
    <w:rsid w:val="00C55CA7"/>
    <w:rsid w:val="00C56838"/>
    <w:rsid w:val="00C57C7E"/>
    <w:rsid w:val="00C619E2"/>
    <w:rsid w:val="00C61B38"/>
    <w:rsid w:val="00C61DB8"/>
    <w:rsid w:val="00C62063"/>
    <w:rsid w:val="00C62135"/>
    <w:rsid w:val="00C62C14"/>
    <w:rsid w:val="00C62E01"/>
    <w:rsid w:val="00C63148"/>
    <w:rsid w:val="00C63562"/>
    <w:rsid w:val="00C63F8C"/>
    <w:rsid w:val="00C644FE"/>
    <w:rsid w:val="00C64971"/>
    <w:rsid w:val="00C64C58"/>
    <w:rsid w:val="00C65B8A"/>
    <w:rsid w:val="00C663DB"/>
    <w:rsid w:val="00C66B8E"/>
    <w:rsid w:val="00C66CCA"/>
    <w:rsid w:val="00C71E92"/>
    <w:rsid w:val="00C72A13"/>
    <w:rsid w:val="00C72DA7"/>
    <w:rsid w:val="00C72F4A"/>
    <w:rsid w:val="00C7303F"/>
    <w:rsid w:val="00C7361F"/>
    <w:rsid w:val="00C738D0"/>
    <w:rsid w:val="00C75EC5"/>
    <w:rsid w:val="00C75F69"/>
    <w:rsid w:val="00C76051"/>
    <w:rsid w:val="00C767A0"/>
    <w:rsid w:val="00C767DD"/>
    <w:rsid w:val="00C76F7A"/>
    <w:rsid w:val="00C77247"/>
    <w:rsid w:val="00C77B6C"/>
    <w:rsid w:val="00C77E11"/>
    <w:rsid w:val="00C81F84"/>
    <w:rsid w:val="00C82465"/>
    <w:rsid w:val="00C82A75"/>
    <w:rsid w:val="00C83EE2"/>
    <w:rsid w:val="00C83F20"/>
    <w:rsid w:val="00C84008"/>
    <w:rsid w:val="00C85515"/>
    <w:rsid w:val="00C85AD0"/>
    <w:rsid w:val="00C8693B"/>
    <w:rsid w:val="00C86AD4"/>
    <w:rsid w:val="00C86E84"/>
    <w:rsid w:val="00C872EE"/>
    <w:rsid w:val="00C873A3"/>
    <w:rsid w:val="00C873D2"/>
    <w:rsid w:val="00C876D3"/>
    <w:rsid w:val="00C87845"/>
    <w:rsid w:val="00C907DD"/>
    <w:rsid w:val="00C90AA6"/>
    <w:rsid w:val="00C913C6"/>
    <w:rsid w:val="00C91E7E"/>
    <w:rsid w:val="00C92836"/>
    <w:rsid w:val="00C93476"/>
    <w:rsid w:val="00C93DC2"/>
    <w:rsid w:val="00C94208"/>
    <w:rsid w:val="00C94268"/>
    <w:rsid w:val="00C94FE2"/>
    <w:rsid w:val="00C9538F"/>
    <w:rsid w:val="00C958A8"/>
    <w:rsid w:val="00C96D41"/>
    <w:rsid w:val="00CA004E"/>
    <w:rsid w:val="00CA0447"/>
    <w:rsid w:val="00CA076D"/>
    <w:rsid w:val="00CA0D8E"/>
    <w:rsid w:val="00CA1AAD"/>
    <w:rsid w:val="00CA1C5D"/>
    <w:rsid w:val="00CA1CF6"/>
    <w:rsid w:val="00CA287F"/>
    <w:rsid w:val="00CA349D"/>
    <w:rsid w:val="00CA3BC1"/>
    <w:rsid w:val="00CA4905"/>
    <w:rsid w:val="00CA4C66"/>
    <w:rsid w:val="00CA52B3"/>
    <w:rsid w:val="00CA5310"/>
    <w:rsid w:val="00CA6030"/>
    <w:rsid w:val="00CA62C8"/>
    <w:rsid w:val="00CA6584"/>
    <w:rsid w:val="00CA6D65"/>
    <w:rsid w:val="00CA6DFC"/>
    <w:rsid w:val="00CA7690"/>
    <w:rsid w:val="00CA7D71"/>
    <w:rsid w:val="00CB0223"/>
    <w:rsid w:val="00CB0775"/>
    <w:rsid w:val="00CB1096"/>
    <w:rsid w:val="00CB1483"/>
    <w:rsid w:val="00CB15F5"/>
    <w:rsid w:val="00CB1B8D"/>
    <w:rsid w:val="00CB5761"/>
    <w:rsid w:val="00CB5DB6"/>
    <w:rsid w:val="00CB6394"/>
    <w:rsid w:val="00CB65F6"/>
    <w:rsid w:val="00CB693B"/>
    <w:rsid w:val="00CB6A24"/>
    <w:rsid w:val="00CB7104"/>
    <w:rsid w:val="00CB7F18"/>
    <w:rsid w:val="00CC0402"/>
    <w:rsid w:val="00CC0824"/>
    <w:rsid w:val="00CC159E"/>
    <w:rsid w:val="00CC15E2"/>
    <w:rsid w:val="00CC1C31"/>
    <w:rsid w:val="00CC1D47"/>
    <w:rsid w:val="00CC285F"/>
    <w:rsid w:val="00CC2B92"/>
    <w:rsid w:val="00CC3364"/>
    <w:rsid w:val="00CC43CA"/>
    <w:rsid w:val="00CC4AAF"/>
    <w:rsid w:val="00CC52F8"/>
    <w:rsid w:val="00CC5CCF"/>
    <w:rsid w:val="00CC6559"/>
    <w:rsid w:val="00CC6B86"/>
    <w:rsid w:val="00CC7015"/>
    <w:rsid w:val="00CD0DE3"/>
    <w:rsid w:val="00CD14A9"/>
    <w:rsid w:val="00CD1868"/>
    <w:rsid w:val="00CD2289"/>
    <w:rsid w:val="00CD2578"/>
    <w:rsid w:val="00CD2942"/>
    <w:rsid w:val="00CD3690"/>
    <w:rsid w:val="00CD4121"/>
    <w:rsid w:val="00CD42CA"/>
    <w:rsid w:val="00CD4A2D"/>
    <w:rsid w:val="00CD4C0B"/>
    <w:rsid w:val="00CD51C7"/>
    <w:rsid w:val="00CD5A73"/>
    <w:rsid w:val="00CD6108"/>
    <w:rsid w:val="00CD6248"/>
    <w:rsid w:val="00CD73F9"/>
    <w:rsid w:val="00CD757B"/>
    <w:rsid w:val="00CE0694"/>
    <w:rsid w:val="00CE090F"/>
    <w:rsid w:val="00CE0AB0"/>
    <w:rsid w:val="00CE1204"/>
    <w:rsid w:val="00CE1F4F"/>
    <w:rsid w:val="00CE1FAD"/>
    <w:rsid w:val="00CE2B8B"/>
    <w:rsid w:val="00CE2FCE"/>
    <w:rsid w:val="00CE37AD"/>
    <w:rsid w:val="00CE4957"/>
    <w:rsid w:val="00CE52F9"/>
    <w:rsid w:val="00CE5361"/>
    <w:rsid w:val="00CE5568"/>
    <w:rsid w:val="00CE6956"/>
    <w:rsid w:val="00CE7473"/>
    <w:rsid w:val="00CF04B9"/>
    <w:rsid w:val="00CF0505"/>
    <w:rsid w:val="00CF214A"/>
    <w:rsid w:val="00CF23FE"/>
    <w:rsid w:val="00CF4E42"/>
    <w:rsid w:val="00CF51A4"/>
    <w:rsid w:val="00CF528E"/>
    <w:rsid w:val="00CF5364"/>
    <w:rsid w:val="00CF6D06"/>
    <w:rsid w:val="00D0010D"/>
    <w:rsid w:val="00D00C83"/>
    <w:rsid w:val="00D00FD7"/>
    <w:rsid w:val="00D01EBD"/>
    <w:rsid w:val="00D01FF7"/>
    <w:rsid w:val="00D02103"/>
    <w:rsid w:val="00D02368"/>
    <w:rsid w:val="00D026A9"/>
    <w:rsid w:val="00D028D5"/>
    <w:rsid w:val="00D03179"/>
    <w:rsid w:val="00D034B2"/>
    <w:rsid w:val="00D03872"/>
    <w:rsid w:val="00D03D7B"/>
    <w:rsid w:val="00D04332"/>
    <w:rsid w:val="00D04CEE"/>
    <w:rsid w:val="00D05559"/>
    <w:rsid w:val="00D07389"/>
    <w:rsid w:val="00D1076D"/>
    <w:rsid w:val="00D114F7"/>
    <w:rsid w:val="00D1189A"/>
    <w:rsid w:val="00D1260E"/>
    <w:rsid w:val="00D12984"/>
    <w:rsid w:val="00D12F40"/>
    <w:rsid w:val="00D13F04"/>
    <w:rsid w:val="00D1401B"/>
    <w:rsid w:val="00D14DED"/>
    <w:rsid w:val="00D15E93"/>
    <w:rsid w:val="00D16315"/>
    <w:rsid w:val="00D17431"/>
    <w:rsid w:val="00D17640"/>
    <w:rsid w:val="00D21428"/>
    <w:rsid w:val="00D21B40"/>
    <w:rsid w:val="00D21B7D"/>
    <w:rsid w:val="00D21FDD"/>
    <w:rsid w:val="00D227D2"/>
    <w:rsid w:val="00D228A8"/>
    <w:rsid w:val="00D22ADC"/>
    <w:rsid w:val="00D22B49"/>
    <w:rsid w:val="00D22C81"/>
    <w:rsid w:val="00D2385B"/>
    <w:rsid w:val="00D2427E"/>
    <w:rsid w:val="00D2448C"/>
    <w:rsid w:val="00D24490"/>
    <w:rsid w:val="00D25AC7"/>
    <w:rsid w:val="00D25D37"/>
    <w:rsid w:val="00D2782D"/>
    <w:rsid w:val="00D30785"/>
    <w:rsid w:val="00D30F2D"/>
    <w:rsid w:val="00D31CD3"/>
    <w:rsid w:val="00D31D46"/>
    <w:rsid w:val="00D3229A"/>
    <w:rsid w:val="00D3257D"/>
    <w:rsid w:val="00D33394"/>
    <w:rsid w:val="00D3344F"/>
    <w:rsid w:val="00D335E9"/>
    <w:rsid w:val="00D34527"/>
    <w:rsid w:val="00D3491C"/>
    <w:rsid w:val="00D357EE"/>
    <w:rsid w:val="00D376FF"/>
    <w:rsid w:val="00D40408"/>
    <w:rsid w:val="00D40774"/>
    <w:rsid w:val="00D409BF"/>
    <w:rsid w:val="00D409C9"/>
    <w:rsid w:val="00D41195"/>
    <w:rsid w:val="00D418CA"/>
    <w:rsid w:val="00D41E7C"/>
    <w:rsid w:val="00D41F91"/>
    <w:rsid w:val="00D42146"/>
    <w:rsid w:val="00D422E9"/>
    <w:rsid w:val="00D4296B"/>
    <w:rsid w:val="00D4378F"/>
    <w:rsid w:val="00D43AA8"/>
    <w:rsid w:val="00D43C2B"/>
    <w:rsid w:val="00D44216"/>
    <w:rsid w:val="00D4422A"/>
    <w:rsid w:val="00D446FF"/>
    <w:rsid w:val="00D44980"/>
    <w:rsid w:val="00D44B28"/>
    <w:rsid w:val="00D44E05"/>
    <w:rsid w:val="00D44F58"/>
    <w:rsid w:val="00D4544F"/>
    <w:rsid w:val="00D45507"/>
    <w:rsid w:val="00D45FAF"/>
    <w:rsid w:val="00D47500"/>
    <w:rsid w:val="00D4758A"/>
    <w:rsid w:val="00D477B0"/>
    <w:rsid w:val="00D47A2E"/>
    <w:rsid w:val="00D47B94"/>
    <w:rsid w:val="00D47C6A"/>
    <w:rsid w:val="00D504F1"/>
    <w:rsid w:val="00D52293"/>
    <w:rsid w:val="00D52349"/>
    <w:rsid w:val="00D52637"/>
    <w:rsid w:val="00D52FFC"/>
    <w:rsid w:val="00D535C0"/>
    <w:rsid w:val="00D54E3A"/>
    <w:rsid w:val="00D551EE"/>
    <w:rsid w:val="00D5521D"/>
    <w:rsid w:val="00D5684A"/>
    <w:rsid w:val="00D570C5"/>
    <w:rsid w:val="00D57E1E"/>
    <w:rsid w:val="00D600B9"/>
    <w:rsid w:val="00D60181"/>
    <w:rsid w:val="00D60BB8"/>
    <w:rsid w:val="00D610D0"/>
    <w:rsid w:val="00D6116F"/>
    <w:rsid w:val="00D61A0A"/>
    <w:rsid w:val="00D61C21"/>
    <w:rsid w:val="00D61CCD"/>
    <w:rsid w:val="00D62769"/>
    <w:rsid w:val="00D62AB1"/>
    <w:rsid w:val="00D63022"/>
    <w:rsid w:val="00D631C0"/>
    <w:rsid w:val="00D633FE"/>
    <w:rsid w:val="00D64DFD"/>
    <w:rsid w:val="00D64E76"/>
    <w:rsid w:val="00D65541"/>
    <w:rsid w:val="00D65675"/>
    <w:rsid w:val="00D65970"/>
    <w:rsid w:val="00D66D49"/>
    <w:rsid w:val="00D66E28"/>
    <w:rsid w:val="00D6701A"/>
    <w:rsid w:val="00D678E8"/>
    <w:rsid w:val="00D70568"/>
    <w:rsid w:val="00D705C1"/>
    <w:rsid w:val="00D70A24"/>
    <w:rsid w:val="00D7298E"/>
    <w:rsid w:val="00D72B67"/>
    <w:rsid w:val="00D735FE"/>
    <w:rsid w:val="00D73ACC"/>
    <w:rsid w:val="00D74C19"/>
    <w:rsid w:val="00D74F27"/>
    <w:rsid w:val="00D75132"/>
    <w:rsid w:val="00D7517D"/>
    <w:rsid w:val="00D75705"/>
    <w:rsid w:val="00D75CAC"/>
    <w:rsid w:val="00D775E2"/>
    <w:rsid w:val="00D80361"/>
    <w:rsid w:val="00D8069A"/>
    <w:rsid w:val="00D80A87"/>
    <w:rsid w:val="00D80B84"/>
    <w:rsid w:val="00D80E63"/>
    <w:rsid w:val="00D80FF8"/>
    <w:rsid w:val="00D81DAA"/>
    <w:rsid w:val="00D82A3A"/>
    <w:rsid w:val="00D83178"/>
    <w:rsid w:val="00D83A33"/>
    <w:rsid w:val="00D83CE0"/>
    <w:rsid w:val="00D84293"/>
    <w:rsid w:val="00D849E1"/>
    <w:rsid w:val="00D84C61"/>
    <w:rsid w:val="00D84D7F"/>
    <w:rsid w:val="00D85B9B"/>
    <w:rsid w:val="00D85E56"/>
    <w:rsid w:val="00D8672A"/>
    <w:rsid w:val="00D876FE"/>
    <w:rsid w:val="00D9054C"/>
    <w:rsid w:val="00D90800"/>
    <w:rsid w:val="00D90EBC"/>
    <w:rsid w:val="00D90F73"/>
    <w:rsid w:val="00D91379"/>
    <w:rsid w:val="00D92CD8"/>
    <w:rsid w:val="00D930B8"/>
    <w:rsid w:val="00D9475E"/>
    <w:rsid w:val="00D95725"/>
    <w:rsid w:val="00D95972"/>
    <w:rsid w:val="00D95D9B"/>
    <w:rsid w:val="00D96C57"/>
    <w:rsid w:val="00D973E2"/>
    <w:rsid w:val="00D97AF6"/>
    <w:rsid w:val="00D97B5D"/>
    <w:rsid w:val="00D97F2B"/>
    <w:rsid w:val="00DA0735"/>
    <w:rsid w:val="00DA0BEF"/>
    <w:rsid w:val="00DA0E0F"/>
    <w:rsid w:val="00DA13BF"/>
    <w:rsid w:val="00DA1A20"/>
    <w:rsid w:val="00DA23A6"/>
    <w:rsid w:val="00DA3782"/>
    <w:rsid w:val="00DA39B6"/>
    <w:rsid w:val="00DA3AE9"/>
    <w:rsid w:val="00DA3EB8"/>
    <w:rsid w:val="00DA4173"/>
    <w:rsid w:val="00DA4B51"/>
    <w:rsid w:val="00DA4C6C"/>
    <w:rsid w:val="00DA5353"/>
    <w:rsid w:val="00DA575A"/>
    <w:rsid w:val="00DA5F20"/>
    <w:rsid w:val="00DA640D"/>
    <w:rsid w:val="00DA65C9"/>
    <w:rsid w:val="00DA6D6B"/>
    <w:rsid w:val="00DA7A97"/>
    <w:rsid w:val="00DA7AAE"/>
    <w:rsid w:val="00DB0403"/>
    <w:rsid w:val="00DB06C9"/>
    <w:rsid w:val="00DB092E"/>
    <w:rsid w:val="00DB1122"/>
    <w:rsid w:val="00DB14E0"/>
    <w:rsid w:val="00DB1C66"/>
    <w:rsid w:val="00DB2251"/>
    <w:rsid w:val="00DB303C"/>
    <w:rsid w:val="00DB437D"/>
    <w:rsid w:val="00DB448C"/>
    <w:rsid w:val="00DB587C"/>
    <w:rsid w:val="00DB5F1B"/>
    <w:rsid w:val="00DB6080"/>
    <w:rsid w:val="00DB6568"/>
    <w:rsid w:val="00DB6613"/>
    <w:rsid w:val="00DB6A38"/>
    <w:rsid w:val="00DB6AF5"/>
    <w:rsid w:val="00DB7007"/>
    <w:rsid w:val="00DC0C56"/>
    <w:rsid w:val="00DC1659"/>
    <w:rsid w:val="00DC168E"/>
    <w:rsid w:val="00DC23BE"/>
    <w:rsid w:val="00DC29F9"/>
    <w:rsid w:val="00DC2B31"/>
    <w:rsid w:val="00DC30D5"/>
    <w:rsid w:val="00DC3B9E"/>
    <w:rsid w:val="00DC3FAF"/>
    <w:rsid w:val="00DC53AB"/>
    <w:rsid w:val="00DC577C"/>
    <w:rsid w:val="00DC5AFE"/>
    <w:rsid w:val="00DC5DFD"/>
    <w:rsid w:val="00DC5FB3"/>
    <w:rsid w:val="00DC5FD3"/>
    <w:rsid w:val="00DC675C"/>
    <w:rsid w:val="00DC6AFA"/>
    <w:rsid w:val="00DC6F85"/>
    <w:rsid w:val="00DC707B"/>
    <w:rsid w:val="00DC75D9"/>
    <w:rsid w:val="00DC7966"/>
    <w:rsid w:val="00DD0897"/>
    <w:rsid w:val="00DD0E10"/>
    <w:rsid w:val="00DD1CD4"/>
    <w:rsid w:val="00DD1D1E"/>
    <w:rsid w:val="00DD2AC0"/>
    <w:rsid w:val="00DD2E51"/>
    <w:rsid w:val="00DD3306"/>
    <w:rsid w:val="00DD3449"/>
    <w:rsid w:val="00DD43F5"/>
    <w:rsid w:val="00DD4477"/>
    <w:rsid w:val="00DD61AB"/>
    <w:rsid w:val="00DD7041"/>
    <w:rsid w:val="00DD79EF"/>
    <w:rsid w:val="00DD7BD4"/>
    <w:rsid w:val="00DE08FE"/>
    <w:rsid w:val="00DE0A34"/>
    <w:rsid w:val="00DE0D75"/>
    <w:rsid w:val="00DE12C8"/>
    <w:rsid w:val="00DE21AA"/>
    <w:rsid w:val="00DE22F3"/>
    <w:rsid w:val="00DE27CC"/>
    <w:rsid w:val="00DE28DA"/>
    <w:rsid w:val="00DE2E8C"/>
    <w:rsid w:val="00DE33FE"/>
    <w:rsid w:val="00DE3D67"/>
    <w:rsid w:val="00DE4203"/>
    <w:rsid w:val="00DE4841"/>
    <w:rsid w:val="00DE5153"/>
    <w:rsid w:val="00DE5D43"/>
    <w:rsid w:val="00DE5E9D"/>
    <w:rsid w:val="00DE626E"/>
    <w:rsid w:val="00DE6355"/>
    <w:rsid w:val="00DE727B"/>
    <w:rsid w:val="00DE7462"/>
    <w:rsid w:val="00DF052F"/>
    <w:rsid w:val="00DF06F5"/>
    <w:rsid w:val="00DF0C00"/>
    <w:rsid w:val="00DF1EA5"/>
    <w:rsid w:val="00DF3068"/>
    <w:rsid w:val="00DF3205"/>
    <w:rsid w:val="00DF4886"/>
    <w:rsid w:val="00DF5DD1"/>
    <w:rsid w:val="00DF66ED"/>
    <w:rsid w:val="00DF71EF"/>
    <w:rsid w:val="00DF7975"/>
    <w:rsid w:val="00DF7DEA"/>
    <w:rsid w:val="00E00B63"/>
    <w:rsid w:val="00E01A9C"/>
    <w:rsid w:val="00E01D49"/>
    <w:rsid w:val="00E0233B"/>
    <w:rsid w:val="00E02EDD"/>
    <w:rsid w:val="00E0360E"/>
    <w:rsid w:val="00E0361D"/>
    <w:rsid w:val="00E03AE7"/>
    <w:rsid w:val="00E03D21"/>
    <w:rsid w:val="00E0450F"/>
    <w:rsid w:val="00E04999"/>
    <w:rsid w:val="00E04C13"/>
    <w:rsid w:val="00E04E96"/>
    <w:rsid w:val="00E051B7"/>
    <w:rsid w:val="00E057B7"/>
    <w:rsid w:val="00E06065"/>
    <w:rsid w:val="00E07E3D"/>
    <w:rsid w:val="00E10099"/>
    <w:rsid w:val="00E101A3"/>
    <w:rsid w:val="00E1076C"/>
    <w:rsid w:val="00E1082A"/>
    <w:rsid w:val="00E10AA5"/>
    <w:rsid w:val="00E11E64"/>
    <w:rsid w:val="00E11F87"/>
    <w:rsid w:val="00E12AA7"/>
    <w:rsid w:val="00E1311A"/>
    <w:rsid w:val="00E1391C"/>
    <w:rsid w:val="00E13B9D"/>
    <w:rsid w:val="00E13F62"/>
    <w:rsid w:val="00E14E9E"/>
    <w:rsid w:val="00E159BE"/>
    <w:rsid w:val="00E15CD9"/>
    <w:rsid w:val="00E15CE9"/>
    <w:rsid w:val="00E15FFD"/>
    <w:rsid w:val="00E16093"/>
    <w:rsid w:val="00E162A0"/>
    <w:rsid w:val="00E1746C"/>
    <w:rsid w:val="00E20110"/>
    <w:rsid w:val="00E2029E"/>
    <w:rsid w:val="00E2057D"/>
    <w:rsid w:val="00E21489"/>
    <w:rsid w:val="00E2305F"/>
    <w:rsid w:val="00E2320B"/>
    <w:rsid w:val="00E24623"/>
    <w:rsid w:val="00E2469B"/>
    <w:rsid w:val="00E25734"/>
    <w:rsid w:val="00E25CC3"/>
    <w:rsid w:val="00E25E57"/>
    <w:rsid w:val="00E25F73"/>
    <w:rsid w:val="00E26FB7"/>
    <w:rsid w:val="00E27089"/>
    <w:rsid w:val="00E271A8"/>
    <w:rsid w:val="00E27EB8"/>
    <w:rsid w:val="00E27FBD"/>
    <w:rsid w:val="00E3007D"/>
    <w:rsid w:val="00E303D2"/>
    <w:rsid w:val="00E30B6E"/>
    <w:rsid w:val="00E30C6C"/>
    <w:rsid w:val="00E30EDA"/>
    <w:rsid w:val="00E310EC"/>
    <w:rsid w:val="00E31251"/>
    <w:rsid w:val="00E315AC"/>
    <w:rsid w:val="00E3218E"/>
    <w:rsid w:val="00E33385"/>
    <w:rsid w:val="00E336C2"/>
    <w:rsid w:val="00E33B54"/>
    <w:rsid w:val="00E3410A"/>
    <w:rsid w:val="00E3438C"/>
    <w:rsid w:val="00E3511B"/>
    <w:rsid w:val="00E351B8"/>
    <w:rsid w:val="00E351EC"/>
    <w:rsid w:val="00E37102"/>
    <w:rsid w:val="00E3722D"/>
    <w:rsid w:val="00E376EB"/>
    <w:rsid w:val="00E3783B"/>
    <w:rsid w:val="00E40606"/>
    <w:rsid w:val="00E40645"/>
    <w:rsid w:val="00E4169D"/>
    <w:rsid w:val="00E4185C"/>
    <w:rsid w:val="00E425C5"/>
    <w:rsid w:val="00E434DE"/>
    <w:rsid w:val="00E4383C"/>
    <w:rsid w:val="00E44CB8"/>
    <w:rsid w:val="00E452A5"/>
    <w:rsid w:val="00E45712"/>
    <w:rsid w:val="00E45FEF"/>
    <w:rsid w:val="00E465A7"/>
    <w:rsid w:val="00E46CF4"/>
    <w:rsid w:val="00E47A72"/>
    <w:rsid w:val="00E502E3"/>
    <w:rsid w:val="00E504C5"/>
    <w:rsid w:val="00E5089A"/>
    <w:rsid w:val="00E51E43"/>
    <w:rsid w:val="00E52382"/>
    <w:rsid w:val="00E538A8"/>
    <w:rsid w:val="00E53A58"/>
    <w:rsid w:val="00E53BD0"/>
    <w:rsid w:val="00E54FCC"/>
    <w:rsid w:val="00E55105"/>
    <w:rsid w:val="00E5644F"/>
    <w:rsid w:val="00E56986"/>
    <w:rsid w:val="00E56FB9"/>
    <w:rsid w:val="00E5772D"/>
    <w:rsid w:val="00E579BC"/>
    <w:rsid w:val="00E60E80"/>
    <w:rsid w:val="00E61F3C"/>
    <w:rsid w:val="00E62148"/>
    <w:rsid w:val="00E62781"/>
    <w:rsid w:val="00E62C86"/>
    <w:rsid w:val="00E62CE6"/>
    <w:rsid w:val="00E63361"/>
    <w:rsid w:val="00E63732"/>
    <w:rsid w:val="00E64FBC"/>
    <w:rsid w:val="00E6577C"/>
    <w:rsid w:val="00E65DA7"/>
    <w:rsid w:val="00E66587"/>
    <w:rsid w:val="00E66687"/>
    <w:rsid w:val="00E66DAE"/>
    <w:rsid w:val="00E67B47"/>
    <w:rsid w:val="00E67B5E"/>
    <w:rsid w:val="00E7142A"/>
    <w:rsid w:val="00E714BC"/>
    <w:rsid w:val="00E71897"/>
    <w:rsid w:val="00E71A02"/>
    <w:rsid w:val="00E72D24"/>
    <w:rsid w:val="00E73D1B"/>
    <w:rsid w:val="00E75F8F"/>
    <w:rsid w:val="00E76091"/>
    <w:rsid w:val="00E76B16"/>
    <w:rsid w:val="00E779F1"/>
    <w:rsid w:val="00E803BB"/>
    <w:rsid w:val="00E80954"/>
    <w:rsid w:val="00E80BEC"/>
    <w:rsid w:val="00E80D64"/>
    <w:rsid w:val="00E81C36"/>
    <w:rsid w:val="00E81C40"/>
    <w:rsid w:val="00E827D9"/>
    <w:rsid w:val="00E829E6"/>
    <w:rsid w:val="00E8301D"/>
    <w:rsid w:val="00E830E6"/>
    <w:rsid w:val="00E8364E"/>
    <w:rsid w:val="00E83CC9"/>
    <w:rsid w:val="00E84C36"/>
    <w:rsid w:val="00E853DF"/>
    <w:rsid w:val="00E85BB6"/>
    <w:rsid w:val="00E866B7"/>
    <w:rsid w:val="00E868CE"/>
    <w:rsid w:val="00E87150"/>
    <w:rsid w:val="00E87E03"/>
    <w:rsid w:val="00E905BA"/>
    <w:rsid w:val="00E9097D"/>
    <w:rsid w:val="00E9128A"/>
    <w:rsid w:val="00E917A0"/>
    <w:rsid w:val="00E91B37"/>
    <w:rsid w:val="00E91C05"/>
    <w:rsid w:val="00E91D36"/>
    <w:rsid w:val="00E9378C"/>
    <w:rsid w:val="00E93934"/>
    <w:rsid w:val="00E95212"/>
    <w:rsid w:val="00E9522E"/>
    <w:rsid w:val="00E95410"/>
    <w:rsid w:val="00E95892"/>
    <w:rsid w:val="00E95C5C"/>
    <w:rsid w:val="00E966C5"/>
    <w:rsid w:val="00E96FF2"/>
    <w:rsid w:val="00E97945"/>
    <w:rsid w:val="00E97B6A"/>
    <w:rsid w:val="00EA0797"/>
    <w:rsid w:val="00EA0D1D"/>
    <w:rsid w:val="00EA210A"/>
    <w:rsid w:val="00EA2551"/>
    <w:rsid w:val="00EA2733"/>
    <w:rsid w:val="00EA2EEC"/>
    <w:rsid w:val="00EA2F3D"/>
    <w:rsid w:val="00EA3D78"/>
    <w:rsid w:val="00EA40D4"/>
    <w:rsid w:val="00EA4308"/>
    <w:rsid w:val="00EA4974"/>
    <w:rsid w:val="00EA53F3"/>
    <w:rsid w:val="00EA53F4"/>
    <w:rsid w:val="00EA5BA7"/>
    <w:rsid w:val="00EA6791"/>
    <w:rsid w:val="00EA6F0E"/>
    <w:rsid w:val="00EA7891"/>
    <w:rsid w:val="00EA7E2E"/>
    <w:rsid w:val="00EB0302"/>
    <w:rsid w:val="00EB15E7"/>
    <w:rsid w:val="00EB1B50"/>
    <w:rsid w:val="00EB1C3E"/>
    <w:rsid w:val="00EB1FD5"/>
    <w:rsid w:val="00EB24BF"/>
    <w:rsid w:val="00EB2592"/>
    <w:rsid w:val="00EB2B87"/>
    <w:rsid w:val="00EB3EFB"/>
    <w:rsid w:val="00EB4654"/>
    <w:rsid w:val="00EB4BC9"/>
    <w:rsid w:val="00EB5468"/>
    <w:rsid w:val="00EB5E92"/>
    <w:rsid w:val="00EB5F4C"/>
    <w:rsid w:val="00EB670C"/>
    <w:rsid w:val="00EB6773"/>
    <w:rsid w:val="00EB69E8"/>
    <w:rsid w:val="00EB7892"/>
    <w:rsid w:val="00EB7EED"/>
    <w:rsid w:val="00EC0417"/>
    <w:rsid w:val="00EC05B0"/>
    <w:rsid w:val="00EC06C4"/>
    <w:rsid w:val="00EC1A47"/>
    <w:rsid w:val="00EC1A5E"/>
    <w:rsid w:val="00EC1BFD"/>
    <w:rsid w:val="00EC25AE"/>
    <w:rsid w:val="00EC2B77"/>
    <w:rsid w:val="00EC44BD"/>
    <w:rsid w:val="00EC4C44"/>
    <w:rsid w:val="00EC537E"/>
    <w:rsid w:val="00EC6350"/>
    <w:rsid w:val="00EC6D94"/>
    <w:rsid w:val="00EC74A2"/>
    <w:rsid w:val="00EC76F2"/>
    <w:rsid w:val="00EC7B52"/>
    <w:rsid w:val="00EC7B6D"/>
    <w:rsid w:val="00EC7C51"/>
    <w:rsid w:val="00EC7F88"/>
    <w:rsid w:val="00ED01AF"/>
    <w:rsid w:val="00ED03FB"/>
    <w:rsid w:val="00ED0A00"/>
    <w:rsid w:val="00ED10D5"/>
    <w:rsid w:val="00ED2951"/>
    <w:rsid w:val="00ED54CA"/>
    <w:rsid w:val="00ED56B4"/>
    <w:rsid w:val="00ED5714"/>
    <w:rsid w:val="00ED5D06"/>
    <w:rsid w:val="00ED5FCF"/>
    <w:rsid w:val="00ED616B"/>
    <w:rsid w:val="00ED6576"/>
    <w:rsid w:val="00ED6AE9"/>
    <w:rsid w:val="00ED743C"/>
    <w:rsid w:val="00ED775D"/>
    <w:rsid w:val="00ED79E9"/>
    <w:rsid w:val="00ED7DB9"/>
    <w:rsid w:val="00EE0F46"/>
    <w:rsid w:val="00EE117E"/>
    <w:rsid w:val="00EE1BCD"/>
    <w:rsid w:val="00EE1D9D"/>
    <w:rsid w:val="00EE1E0C"/>
    <w:rsid w:val="00EE2E48"/>
    <w:rsid w:val="00EE2EF1"/>
    <w:rsid w:val="00EE3C36"/>
    <w:rsid w:val="00EE3C4F"/>
    <w:rsid w:val="00EE4459"/>
    <w:rsid w:val="00EE4A12"/>
    <w:rsid w:val="00EE54AF"/>
    <w:rsid w:val="00EE58F9"/>
    <w:rsid w:val="00EE60D3"/>
    <w:rsid w:val="00EE6974"/>
    <w:rsid w:val="00EE6BFE"/>
    <w:rsid w:val="00EF0229"/>
    <w:rsid w:val="00EF0E5E"/>
    <w:rsid w:val="00EF1447"/>
    <w:rsid w:val="00EF1689"/>
    <w:rsid w:val="00EF1C32"/>
    <w:rsid w:val="00EF1E42"/>
    <w:rsid w:val="00EF3ABD"/>
    <w:rsid w:val="00EF40D2"/>
    <w:rsid w:val="00EF4D25"/>
    <w:rsid w:val="00EF517A"/>
    <w:rsid w:val="00EF59EB"/>
    <w:rsid w:val="00EF5F43"/>
    <w:rsid w:val="00EF63E0"/>
    <w:rsid w:val="00EF6791"/>
    <w:rsid w:val="00EF6804"/>
    <w:rsid w:val="00EF7134"/>
    <w:rsid w:val="00EF728A"/>
    <w:rsid w:val="00EF7E0D"/>
    <w:rsid w:val="00EF7F2F"/>
    <w:rsid w:val="00F00663"/>
    <w:rsid w:val="00F01502"/>
    <w:rsid w:val="00F01A8D"/>
    <w:rsid w:val="00F01FE7"/>
    <w:rsid w:val="00F021AE"/>
    <w:rsid w:val="00F02587"/>
    <w:rsid w:val="00F036FB"/>
    <w:rsid w:val="00F04032"/>
    <w:rsid w:val="00F041CB"/>
    <w:rsid w:val="00F046D2"/>
    <w:rsid w:val="00F04968"/>
    <w:rsid w:val="00F04CAC"/>
    <w:rsid w:val="00F04DEB"/>
    <w:rsid w:val="00F04E7B"/>
    <w:rsid w:val="00F052BB"/>
    <w:rsid w:val="00F06032"/>
    <w:rsid w:val="00F060FB"/>
    <w:rsid w:val="00F071AD"/>
    <w:rsid w:val="00F0726C"/>
    <w:rsid w:val="00F10CA1"/>
    <w:rsid w:val="00F11051"/>
    <w:rsid w:val="00F1166D"/>
    <w:rsid w:val="00F11910"/>
    <w:rsid w:val="00F11B72"/>
    <w:rsid w:val="00F11E6B"/>
    <w:rsid w:val="00F15C3B"/>
    <w:rsid w:val="00F15EF9"/>
    <w:rsid w:val="00F16177"/>
    <w:rsid w:val="00F17972"/>
    <w:rsid w:val="00F17F97"/>
    <w:rsid w:val="00F20CDC"/>
    <w:rsid w:val="00F20F3D"/>
    <w:rsid w:val="00F221CD"/>
    <w:rsid w:val="00F22CE8"/>
    <w:rsid w:val="00F22D0E"/>
    <w:rsid w:val="00F2386B"/>
    <w:rsid w:val="00F243E9"/>
    <w:rsid w:val="00F24599"/>
    <w:rsid w:val="00F2602B"/>
    <w:rsid w:val="00F26038"/>
    <w:rsid w:val="00F26477"/>
    <w:rsid w:val="00F265EC"/>
    <w:rsid w:val="00F26A70"/>
    <w:rsid w:val="00F26F48"/>
    <w:rsid w:val="00F270DE"/>
    <w:rsid w:val="00F3164B"/>
    <w:rsid w:val="00F31C71"/>
    <w:rsid w:val="00F31FCF"/>
    <w:rsid w:val="00F3224F"/>
    <w:rsid w:val="00F32B53"/>
    <w:rsid w:val="00F3324C"/>
    <w:rsid w:val="00F33441"/>
    <w:rsid w:val="00F33B6C"/>
    <w:rsid w:val="00F34932"/>
    <w:rsid w:val="00F34A74"/>
    <w:rsid w:val="00F34EBA"/>
    <w:rsid w:val="00F34F9D"/>
    <w:rsid w:val="00F352F8"/>
    <w:rsid w:val="00F364AA"/>
    <w:rsid w:val="00F36C4F"/>
    <w:rsid w:val="00F40904"/>
    <w:rsid w:val="00F40928"/>
    <w:rsid w:val="00F41554"/>
    <w:rsid w:val="00F41BE9"/>
    <w:rsid w:val="00F435D3"/>
    <w:rsid w:val="00F43CE2"/>
    <w:rsid w:val="00F44455"/>
    <w:rsid w:val="00F445DD"/>
    <w:rsid w:val="00F45950"/>
    <w:rsid w:val="00F4675D"/>
    <w:rsid w:val="00F4692E"/>
    <w:rsid w:val="00F46A4E"/>
    <w:rsid w:val="00F46FAB"/>
    <w:rsid w:val="00F47774"/>
    <w:rsid w:val="00F47DE3"/>
    <w:rsid w:val="00F505B3"/>
    <w:rsid w:val="00F505CF"/>
    <w:rsid w:val="00F51191"/>
    <w:rsid w:val="00F5145E"/>
    <w:rsid w:val="00F51623"/>
    <w:rsid w:val="00F51AC8"/>
    <w:rsid w:val="00F51D03"/>
    <w:rsid w:val="00F51EFF"/>
    <w:rsid w:val="00F52918"/>
    <w:rsid w:val="00F548FE"/>
    <w:rsid w:val="00F54AF5"/>
    <w:rsid w:val="00F54D94"/>
    <w:rsid w:val="00F56221"/>
    <w:rsid w:val="00F56455"/>
    <w:rsid w:val="00F56908"/>
    <w:rsid w:val="00F569AF"/>
    <w:rsid w:val="00F56EAB"/>
    <w:rsid w:val="00F575E0"/>
    <w:rsid w:val="00F578A8"/>
    <w:rsid w:val="00F601E7"/>
    <w:rsid w:val="00F6097A"/>
    <w:rsid w:val="00F60F1A"/>
    <w:rsid w:val="00F61407"/>
    <w:rsid w:val="00F61D87"/>
    <w:rsid w:val="00F65205"/>
    <w:rsid w:val="00F66849"/>
    <w:rsid w:val="00F67AA9"/>
    <w:rsid w:val="00F67D23"/>
    <w:rsid w:val="00F67F8E"/>
    <w:rsid w:val="00F70110"/>
    <w:rsid w:val="00F707BA"/>
    <w:rsid w:val="00F7145E"/>
    <w:rsid w:val="00F71867"/>
    <w:rsid w:val="00F73019"/>
    <w:rsid w:val="00F74514"/>
    <w:rsid w:val="00F74873"/>
    <w:rsid w:val="00F7501B"/>
    <w:rsid w:val="00F761FF"/>
    <w:rsid w:val="00F76C06"/>
    <w:rsid w:val="00F76D61"/>
    <w:rsid w:val="00F773B4"/>
    <w:rsid w:val="00F77974"/>
    <w:rsid w:val="00F77D96"/>
    <w:rsid w:val="00F806BD"/>
    <w:rsid w:val="00F81327"/>
    <w:rsid w:val="00F83AE6"/>
    <w:rsid w:val="00F83C14"/>
    <w:rsid w:val="00F845AA"/>
    <w:rsid w:val="00F85820"/>
    <w:rsid w:val="00F860BB"/>
    <w:rsid w:val="00F86DDE"/>
    <w:rsid w:val="00F86E83"/>
    <w:rsid w:val="00F875E2"/>
    <w:rsid w:val="00F90D73"/>
    <w:rsid w:val="00F9114C"/>
    <w:rsid w:val="00F91699"/>
    <w:rsid w:val="00F91CE3"/>
    <w:rsid w:val="00F92041"/>
    <w:rsid w:val="00F934A2"/>
    <w:rsid w:val="00F949F9"/>
    <w:rsid w:val="00F95118"/>
    <w:rsid w:val="00F95E2B"/>
    <w:rsid w:val="00F96B5A"/>
    <w:rsid w:val="00F976F9"/>
    <w:rsid w:val="00FA0CA6"/>
    <w:rsid w:val="00FA0FFA"/>
    <w:rsid w:val="00FA1B80"/>
    <w:rsid w:val="00FA1CE1"/>
    <w:rsid w:val="00FA1CF8"/>
    <w:rsid w:val="00FA2595"/>
    <w:rsid w:val="00FA3ACB"/>
    <w:rsid w:val="00FA410B"/>
    <w:rsid w:val="00FA43B8"/>
    <w:rsid w:val="00FA4C32"/>
    <w:rsid w:val="00FA5409"/>
    <w:rsid w:val="00FA56C8"/>
    <w:rsid w:val="00FA64D4"/>
    <w:rsid w:val="00FA69E4"/>
    <w:rsid w:val="00FA6E26"/>
    <w:rsid w:val="00FA6FE9"/>
    <w:rsid w:val="00FB11C0"/>
    <w:rsid w:val="00FB1811"/>
    <w:rsid w:val="00FB1B67"/>
    <w:rsid w:val="00FB29D8"/>
    <w:rsid w:val="00FB2A27"/>
    <w:rsid w:val="00FB2C50"/>
    <w:rsid w:val="00FB2C86"/>
    <w:rsid w:val="00FB3246"/>
    <w:rsid w:val="00FB329E"/>
    <w:rsid w:val="00FB3327"/>
    <w:rsid w:val="00FB35A5"/>
    <w:rsid w:val="00FB37F8"/>
    <w:rsid w:val="00FB3CE4"/>
    <w:rsid w:val="00FB423A"/>
    <w:rsid w:val="00FB5B14"/>
    <w:rsid w:val="00FB5E68"/>
    <w:rsid w:val="00FB6550"/>
    <w:rsid w:val="00FB699D"/>
    <w:rsid w:val="00FB7B56"/>
    <w:rsid w:val="00FC061B"/>
    <w:rsid w:val="00FC111C"/>
    <w:rsid w:val="00FC118F"/>
    <w:rsid w:val="00FC11AA"/>
    <w:rsid w:val="00FC13BE"/>
    <w:rsid w:val="00FC2380"/>
    <w:rsid w:val="00FC2608"/>
    <w:rsid w:val="00FC2742"/>
    <w:rsid w:val="00FC31DD"/>
    <w:rsid w:val="00FC3D5E"/>
    <w:rsid w:val="00FC4483"/>
    <w:rsid w:val="00FC474D"/>
    <w:rsid w:val="00FC5C86"/>
    <w:rsid w:val="00FC6275"/>
    <w:rsid w:val="00FC64AD"/>
    <w:rsid w:val="00FC687C"/>
    <w:rsid w:val="00FC6F3F"/>
    <w:rsid w:val="00FC786F"/>
    <w:rsid w:val="00FD039F"/>
    <w:rsid w:val="00FD1194"/>
    <w:rsid w:val="00FD2128"/>
    <w:rsid w:val="00FD3713"/>
    <w:rsid w:val="00FD383A"/>
    <w:rsid w:val="00FD4594"/>
    <w:rsid w:val="00FD4647"/>
    <w:rsid w:val="00FD47E7"/>
    <w:rsid w:val="00FD4891"/>
    <w:rsid w:val="00FD4EDA"/>
    <w:rsid w:val="00FD522E"/>
    <w:rsid w:val="00FD5D7E"/>
    <w:rsid w:val="00FD5F5E"/>
    <w:rsid w:val="00FD6006"/>
    <w:rsid w:val="00FD65CA"/>
    <w:rsid w:val="00FD7C20"/>
    <w:rsid w:val="00FE0A4C"/>
    <w:rsid w:val="00FE1278"/>
    <w:rsid w:val="00FE206B"/>
    <w:rsid w:val="00FE21DB"/>
    <w:rsid w:val="00FE2A6F"/>
    <w:rsid w:val="00FE2E5E"/>
    <w:rsid w:val="00FE304B"/>
    <w:rsid w:val="00FE389E"/>
    <w:rsid w:val="00FE39E4"/>
    <w:rsid w:val="00FE3EC1"/>
    <w:rsid w:val="00FE4037"/>
    <w:rsid w:val="00FE46D0"/>
    <w:rsid w:val="00FE46F3"/>
    <w:rsid w:val="00FE47E9"/>
    <w:rsid w:val="00FE5CF2"/>
    <w:rsid w:val="00FE5D1E"/>
    <w:rsid w:val="00FE5FE3"/>
    <w:rsid w:val="00FE615A"/>
    <w:rsid w:val="00FE64EA"/>
    <w:rsid w:val="00FE6BFB"/>
    <w:rsid w:val="00FE6CD8"/>
    <w:rsid w:val="00FE7F49"/>
    <w:rsid w:val="00FF0884"/>
    <w:rsid w:val="00FF157A"/>
    <w:rsid w:val="00FF1D1F"/>
    <w:rsid w:val="00FF2224"/>
    <w:rsid w:val="00FF2F8B"/>
    <w:rsid w:val="00FF3343"/>
    <w:rsid w:val="00FF3F07"/>
    <w:rsid w:val="00FF4091"/>
    <w:rsid w:val="00FF436E"/>
    <w:rsid w:val="00FF4EBA"/>
    <w:rsid w:val="00FF4F42"/>
    <w:rsid w:val="00FF52BF"/>
    <w:rsid w:val="00FF5351"/>
    <w:rsid w:val="00FF5529"/>
    <w:rsid w:val="00FF5933"/>
    <w:rsid w:val="00FF59D7"/>
    <w:rsid w:val="00FF5E75"/>
    <w:rsid w:val="00FF5F26"/>
    <w:rsid w:val="00FF60DE"/>
    <w:rsid w:val="00FF630E"/>
    <w:rsid w:val="00FF67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77CE3A"/>
  <w15:docId w15:val="{8F842E37-302B-4FD4-8EFD-8EE76D50A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26FB1"/>
    <w:pPr>
      <w:spacing w:before="60" w:after="60" w:line="300" w:lineRule="auto"/>
      <w:ind w:firstLine="284"/>
      <w:jc w:val="both"/>
    </w:pPr>
    <w:rPr>
      <w:rFonts w:ascii="Georgia" w:hAnsi="Georgia"/>
      <w:sz w:val="24"/>
    </w:rPr>
  </w:style>
  <w:style w:type="paragraph" w:styleId="Nadpis1">
    <w:name w:val="heading 1"/>
    <w:basedOn w:val="Normln"/>
    <w:next w:val="Normln"/>
    <w:autoRedefine/>
    <w:qFormat/>
    <w:rsid w:val="00731252"/>
    <w:pPr>
      <w:keepNext/>
      <w:widowControl w:val="0"/>
      <w:spacing w:before="120" w:after="120" w:line="240" w:lineRule="auto"/>
      <w:ind w:firstLine="0"/>
      <w:outlineLvl w:val="0"/>
    </w:pPr>
    <w:rPr>
      <w:rFonts w:asciiTheme="majorHAnsi" w:hAnsiTheme="majorHAnsi"/>
      <w:b/>
      <w:smallCaps/>
      <w:snapToGrid w:val="0"/>
      <w:color w:val="4F81BD" w:themeColor="accent1"/>
      <w:sz w:val="40"/>
      <w:u w:val="single"/>
    </w:rPr>
  </w:style>
  <w:style w:type="paragraph" w:styleId="Nadpis2">
    <w:name w:val="heading 2"/>
    <w:basedOn w:val="Normln"/>
    <w:next w:val="Normln"/>
    <w:link w:val="Nadpis2Char"/>
    <w:semiHidden/>
    <w:unhideWhenUsed/>
    <w:qFormat/>
    <w:rsid w:val="00A7651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7B6F9C"/>
    <w:pPr>
      <w:tabs>
        <w:tab w:val="center" w:pos="4536"/>
        <w:tab w:val="right" w:pos="9072"/>
      </w:tabs>
    </w:pPr>
  </w:style>
  <w:style w:type="paragraph" w:customStyle="1" w:styleId="Nadpis">
    <w:name w:val="Nadpis"/>
    <w:basedOn w:val="Normln"/>
    <w:rsid w:val="000F79C5"/>
    <w:pPr>
      <w:autoSpaceDE w:val="0"/>
      <w:autoSpaceDN w:val="0"/>
      <w:adjustRightInd w:val="0"/>
      <w:spacing w:beforeLines="60" w:afterLines="60" w:line="25" w:lineRule="atLeast"/>
      <w:ind w:firstLine="142"/>
    </w:pPr>
    <w:rPr>
      <w:b/>
      <w:bCs/>
      <w:smallCaps/>
      <w:sz w:val="36"/>
      <w:szCs w:val="36"/>
      <w:u w:val="single"/>
    </w:rPr>
  </w:style>
  <w:style w:type="paragraph" w:styleId="Zpat">
    <w:name w:val="footer"/>
    <w:basedOn w:val="Normln"/>
    <w:link w:val="ZpatChar"/>
    <w:uiPriority w:val="99"/>
    <w:rsid w:val="009109D6"/>
    <w:pPr>
      <w:tabs>
        <w:tab w:val="center" w:pos="4536"/>
        <w:tab w:val="right" w:pos="9072"/>
      </w:tabs>
    </w:pPr>
  </w:style>
  <w:style w:type="paragraph" w:styleId="Normlnweb">
    <w:name w:val="Normal (Web)"/>
    <w:basedOn w:val="Normln"/>
    <w:uiPriority w:val="99"/>
    <w:rsid w:val="0016599D"/>
    <w:pPr>
      <w:spacing w:before="100" w:beforeAutospacing="1" w:after="100" w:afterAutospacing="1" w:line="240" w:lineRule="auto"/>
      <w:ind w:firstLine="0"/>
      <w:jc w:val="left"/>
    </w:pPr>
    <w:rPr>
      <w:rFonts w:ascii="Times New Roman" w:hAnsi="Times New Roman"/>
      <w:szCs w:val="24"/>
    </w:rPr>
  </w:style>
  <w:style w:type="character" w:styleId="Hypertextovodkaz">
    <w:name w:val="Hyperlink"/>
    <w:basedOn w:val="Standardnpsmoodstavce"/>
    <w:rsid w:val="006219CB"/>
    <w:rPr>
      <w:color w:val="0000FF"/>
      <w:u w:val="single"/>
    </w:rPr>
  </w:style>
  <w:style w:type="character" w:styleId="slostrnky">
    <w:name w:val="page number"/>
    <w:basedOn w:val="Standardnpsmoodstavce"/>
    <w:rsid w:val="0059317F"/>
  </w:style>
  <w:style w:type="paragraph" w:styleId="Textbubliny">
    <w:name w:val="Balloon Text"/>
    <w:basedOn w:val="Normln"/>
    <w:link w:val="TextbublinyChar"/>
    <w:rsid w:val="00AA43F1"/>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rsid w:val="00AA43F1"/>
    <w:rPr>
      <w:rFonts w:ascii="Tahoma" w:hAnsi="Tahoma" w:cs="Tahoma"/>
      <w:sz w:val="16"/>
      <w:szCs w:val="16"/>
    </w:rPr>
  </w:style>
  <w:style w:type="paragraph" w:styleId="Odstavecseseznamem">
    <w:name w:val="List Paragraph"/>
    <w:basedOn w:val="Normln"/>
    <w:uiPriority w:val="99"/>
    <w:qFormat/>
    <w:rsid w:val="00202510"/>
    <w:pPr>
      <w:ind w:left="708"/>
    </w:pPr>
  </w:style>
  <w:style w:type="character" w:customStyle="1" w:styleId="ZhlavChar">
    <w:name w:val="Záhlaví Char"/>
    <w:basedOn w:val="Standardnpsmoodstavce"/>
    <w:link w:val="Zhlav"/>
    <w:rsid w:val="007D28F0"/>
    <w:rPr>
      <w:rFonts w:ascii="Georgia" w:hAnsi="Georgia"/>
      <w:sz w:val="24"/>
    </w:rPr>
  </w:style>
  <w:style w:type="character" w:customStyle="1" w:styleId="ZpatChar">
    <w:name w:val="Zápatí Char"/>
    <w:basedOn w:val="Standardnpsmoodstavce"/>
    <w:link w:val="Zpat"/>
    <w:uiPriority w:val="99"/>
    <w:rsid w:val="007D28F0"/>
    <w:rPr>
      <w:rFonts w:ascii="Georgia" w:hAnsi="Georgia"/>
      <w:sz w:val="24"/>
    </w:rPr>
  </w:style>
  <w:style w:type="paragraph" w:styleId="Zkladntext">
    <w:name w:val="Body Text"/>
    <w:basedOn w:val="Normln"/>
    <w:link w:val="ZkladntextChar"/>
    <w:unhideWhenUsed/>
    <w:rsid w:val="0026303E"/>
    <w:pPr>
      <w:widowControl w:val="0"/>
      <w:suppressAutoHyphens/>
      <w:spacing w:before="0" w:after="120" w:line="240" w:lineRule="auto"/>
      <w:ind w:firstLine="0"/>
      <w:jc w:val="left"/>
    </w:pPr>
    <w:rPr>
      <w:rFonts w:ascii="Times New Roman" w:eastAsia="Lucida Sans Unicode" w:hAnsi="Times New Roman"/>
      <w:szCs w:val="24"/>
    </w:rPr>
  </w:style>
  <w:style w:type="character" w:customStyle="1" w:styleId="ZkladntextChar">
    <w:name w:val="Základní text Char"/>
    <w:basedOn w:val="Standardnpsmoodstavce"/>
    <w:link w:val="Zkladntext"/>
    <w:rsid w:val="0026303E"/>
    <w:rPr>
      <w:rFonts w:eastAsia="Lucida Sans Unicode"/>
      <w:sz w:val="24"/>
      <w:szCs w:val="24"/>
    </w:rPr>
  </w:style>
  <w:style w:type="paragraph" w:customStyle="1" w:styleId="Kz-nad2">
    <w:name w:val="Kz - nad 2"/>
    <w:basedOn w:val="Normln"/>
    <w:next w:val="Normln"/>
    <w:link w:val="Kz-nad2Char"/>
    <w:qFormat/>
    <w:rsid w:val="006C3926"/>
    <w:pPr>
      <w:spacing w:line="360" w:lineRule="auto"/>
    </w:pPr>
    <w:rPr>
      <w:rFonts w:ascii="Linux Biolinum" w:hAnsi="Linux Biolinum" w:cs="Linux Biolinum"/>
      <w:b/>
      <w:sz w:val="28"/>
      <w:szCs w:val="30"/>
    </w:rPr>
  </w:style>
  <w:style w:type="character" w:customStyle="1" w:styleId="Kz-nad2Char">
    <w:name w:val="Kz - nad 2 Char"/>
    <w:basedOn w:val="Standardnpsmoodstavce"/>
    <w:link w:val="Kz-nad2"/>
    <w:rsid w:val="006C3926"/>
    <w:rPr>
      <w:rFonts w:ascii="Linux Biolinum" w:hAnsi="Linux Biolinum" w:cs="Linux Biolinum"/>
      <w:b/>
      <w:sz w:val="28"/>
      <w:szCs w:val="30"/>
    </w:rPr>
  </w:style>
  <w:style w:type="table" w:styleId="Mkatabulky">
    <w:name w:val="Table Grid"/>
    <w:basedOn w:val="Normlntabulka"/>
    <w:rsid w:val="00043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semiHidden/>
    <w:rsid w:val="00A76510"/>
    <w:rPr>
      <w:rFonts w:asciiTheme="majorHAnsi" w:eastAsiaTheme="majorEastAsia" w:hAnsiTheme="majorHAnsi" w:cstheme="majorBidi"/>
      <w:b/>
      <w:bCs/>
      <w:color w:val="4F81BD" w:themeColor="accent1"/>
      <w:sz w:val="26"/>
      <w:szCs w:val="26"/>
    </w:rPr>
  </w:style>
  <w:style w:type="paragraph" w:customStyle="1" w:styleId="Kzn-normln">
    <w:name w:val="Kázání - normální"/>
    <w:basedOn w:val="Normln"/>
    <w:link w:val="Kzn-normlnChar"/>
    <w:qFormat/>
    <w:rsid w:val="00180813"/>
    <w:pPr>
      <w:spacing w:before="80" w:after="80" w:line="360" w:lineRule="auto"/>
    </w:pPr>
    <w:rPr>
      <w:rFonts w:ascii="Linux Biolinum G" w:hAnsi="Linux Biolinum G" w:cs="Linux Biolinum G"/>
      <w:sz w:val="28"/>
      <w:szCs w:val="30"/>
    </w:rPr>
  </w:style>
  <w:style w:type="character" w:customStyle="1" w:styleId="Kzn-normlnChar">
    <w:name w:val="Kázání - normální Char"/>
    <w:basedOn w:val="Standardnpsmoodstavce"/>
    <w:link w:val="Kzn-normln"/>
    <w:rsid w:val="00180813"/>
    <w:rPr>
      <w:rFonts w:ascii="Linux Biolinum G" w:hAnsi="Linux Biolinum G" w:cs="Linux Biolinum G"/>
      <w:sz w:val="28"/>
      <w:szCs w:val="30"/>
    </w:rPr>
  </w:style>
  <w:style w:type="paragraph" w:customStyle="1" w:styleId="Normal">
    <w:name w:val="[Normal]"/>
    <w:uiPriority w:val="99"/>
    <w:rsid w:val="000007CA"/>
    <w:pPr>
      <w:widowControl w:val="0"/>
      <w:autoSpaceDE w:val="0"/>
      <w:autoSpaceDN w:val="0"/>
      <w:adjustRightInd w:val="0"/>
    </w:pPr>
    <w:rPr>
      <w:rFonts w:ascii="Arial" w:eastAsiaTheme="minorHAnsi" w:hAnsi="Arial" w:cs="Arial"/>
      <w:sz w:val="24"/>
      <w:szCs w:val="24"/>
      <w:lang w:eastAsia="en-US"/>
    </w:rPr>
  </w:style>
  <w:style w:type="paragraph" w:customStyle="1" w:styleId="indent">
    <w:name w:val="indent"/>
    <w:basedOn w:val="Normln"/>
    <w:rsid w:val="00A70472"/>
    <w:pPr>
      <w:spacing w:before="100" w:beforeAutospacing="1" w:after="100" w:afterAutospacing="1" w:line="240" w:lineRule="auto"/>
      <w:ind w:firstLine="0"/>
      <w:jc w:val="left"/>
    </w:pPr>
    <w:rPr>
      <w:rFonts w:ascii="Times New Roman" w:hAnsi="Times New Roman"/>
      <w:szCs w:val="24"/>
    </w:rPr>
  </w:style>
  <w:style w:type="character" w:customStyle="1" w:styleId="apple-converted-space">
    <w:name w:val="apple-converted-space"/>
    <w:basedOn w:val="Standardnpsmoodstavce"/>
    <w:rsid w:val="00A70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28769">
      <w:bodyDiv w:val="1"/>
      <w:marLeft w:val="0"/>
      <w:marRight w:val="0"/>
      <w:marTop w:val="0"/>
      <w:marBottom w:val="0"/>
      <w:divBdr>
        <w:top w:val="none" w:sz="0" w:space="0" w:color="auto"/>
        <w:left w:val="none" w:sz="0" w:space="0" w:color="auto"/>
        <w:bottom w:val="none" w:sz="0" w:space="0" w:color="auto"/>
        <w:right w:val="none" w:sz="0" w:space="0" w:color="auto"/>
      </w:divBdr>
    </w:div>
    <w:div w:id="95753737">
      <w:bodyDiv w:val="1"/>
      <w:marLeft w:val="0"/>
      <w:marRight w:val="0"/>
      <w:marTop w:val="0"/>
      <w:marBottom w:val="0"/>
      <w:divBdr>
        <w:top w:val="none" w:sz="0" w:space="0" w:color="auto"/>
        <w:left w:val="none" w:sz="0" w:space="0" w:color="auto"/>
        <w:bottom w:val="none" w:sz="0" w:space="0" w:color="auto"/>
        <w:right w:val="none" w:sz="0" w:space="0" w:color="auto"/>
      </w:divBdr>
    </w:div>
    <w:div w:id="105973739">
      <w:bodyDiv w:val="1"/>
      <w:marLeft w:val="0"/>
      <w:marRight w:val="0"/>
      <w:marTop w:val="0"/>
      <w:marBottom w:val="0"/>
      <w:divBdr>
        <w:top w:val="none" w:sz="0" w:space="0" w:color="auto"/>
        <w:left w:val="none" w:sz="0" w:space="0" w:color="auto"/>
        <w:bottom w:val="none" w:sz="0" w:space="0" w:color="auto"/>
        <w:right w:val="none" w:sz="0" w:space="0" w:color="auto"/>
      </w:divBdr>
    </w:div>
    <w:div w:id="131294031">
      <w:bodyDiv w:val="1"/>
      <w:marLeft w:val="0"/>
      <w:marRight w:val="0"/>
      <w:marTop w:val="0"/>
      <w:marBottom w:val="0"/>
      <w:divBdr>
        <w:top w:val="none" w:sz="0" w:space="0" w:color="auto"/>
        <w:left w:val="none" w:sz="0" w:space="0" w:color="auto"/>
        <w:bottom w:val="none" w:sz="0" w:space="0" w:color="auto"/>
        <w:right w:val="none" w:sz="0" w:space="0" w:color="auto"/>
      </w:divBdr>
    </w:div>
    <w:div w:id="136996916">
      <w:bodyDiv w:val="1"/>
      <w:marLeft w:val="0"/>
      <w:marRight w:val="0"/>
      <w:marTop w:val="0"/>
      <w:marBottom w:val="0"/>
      <w:divBdr>
        <w:top w:val="none" w:sz="0" w:space="0" w:color="auto"/>
        <w:left w:val="none" w:sz="0" w:space="0" w:color="auto"/>
        <w:bottom w:val="none" w:sz="0" w:space="0" w:color="auto"/>
        <w:right w:val="none" w:sz="0" w:space="0" w:color="auto"/>
      </w:divBdr>
    </w:div>
    <w:div w:id="139658007">
      <w:bodyDiv w:val="1"/>
      <w:marLeft w:val="0"/>
      <w:marRight w:val="0"/>
      <w:marTop w:val="0"/>
      <w:marBottom w:val="0"/>
      <w:divBdr>
        <w:top w:val="none" w:sz="0" w:space="0" w:color="auto"/>
        <w:left w:val="none" w:sz="0" w:space="0" w:color="auto"/>
        <w:bottom w:val="none" w:sz="0" w:space="0" w:color="auto"/>
        <w:right w:val="none" w:sz="0" w:space="0" w:color="auto"/>
      </w:divBdr>
    </w:div>
    <w:div w:id="150565880">
      <w:bodyDiv w:val="1"/>
      <w:marLeft w:val="0"/>
      <w:marRight w:val="0"/>
      <w:marTop w:val="0"/>
      <w:marBottom w:val="0"/>
      <w:divBdr>
        <w:top w:val="none" w:sz="0" w:space="0" w:color="auto"/>
        <w:left w:val="none" w:sz="0" w:space="0" w:color="auto"/>
        <w:bottom w:val="none" w:sz="0" w:space="0" w:color="auto"/>
        <w:right w:val="none" w:sz="0" w:space="0" w:color="auto"/>
      </w:divBdr>
    </w:div>
    <w:div w:id="160197085">
      <w:bodyDiv w:val="1"/>
      <w:marLeft w:val="0"/>
      <w:marRight w:val="0"/>
      <w:marTop w:val="0"/>
      <w:marBottom w:val="0"/>
      <w:divBdr>
        <w:top w:val="none" w:sz="0" w:space="0" w:color="auto"/>
        <w:left w:val="none" w:sz="0" w:space="0" w:color="auto"/>
        <w:bottom w:val="none" w:sz="0" w:space="0" w:color="auto"/>
        <w:right w:val="none" w:sz="0" w:space="0" w:color="auto"/>
      </w:divBdr>
    </w:div>
    <w:div w:id="217059953">
      <w:bodyDiv w:val="1"/>
      <w:marLeft w:val="0"/>
      <w:marRight w:val="0"/>
      <w:marTop w:val="0"/>
      <w:marBottom w:val="0"/>
      <w:divBdr>
        <w:top w:val="none" w:sz="0" w:space="0" w:color="auto"/>
        <w:left w:val="none" w:sz="0" w:space="0" w:color="auto"/>
        <w:bottom w:val="none" w:sz="0" w:space="0" w:color="auto"/>
        <w:right w:val="none" w:sz="0" w:space="0" w:color="auto"/>
      </w:divBdr>
    </w:div>
    <w:div w:id="219095585">
      <w:bodyDiv w:val="1"/>
      <w:marLeft w:val="0"/>
      <w:marRight w:val="0"/>
      <w:marTop w:val="0"/>
      <w:marBottom w:val="0"/>
      <w:divBdr>
        <w:top w:val="none" w:sz="0" w:space="0" w:color="auto"/>
        <w:left w:val="none" w:sz="0" w:space="0" w:color="auto"/>
        <w:bottom w:val="none" w:sz="0" w:space="0" w:color="auto"/>
        <w:right w:val="none" w:sz="0" w:space="0" w:color="auto"/>
      </w:divBdr>
    </w:div>
    <w:div w:id="235674648">
      <w:bodyDiv w:val="1"/>
      <w:marLeft w:val="0"/>
      <w:marRight w:val="0"/>
      <w:marTop w:val="0"/>
      <w:marBottom w:val="0"/>
      <w:divBdr>
        <w:top w:val="none" w:sz="0" w:space="0" w:color="auto"/>
        <w:left w:val="none" w:sz="0" w:space="0" w:color="auto"/>
        <w:bottom w:val="none" w:sz="0" w:space="0" w:color="auto"/>
        <w:right w:val="none" w:sz="0" w:space="0" w:color="auto"/>
      </w:divBdr>
    </w:div>
    <w:div w:id="251552762">
      <w:bodyDiv w:val="1"/>
      <w:marLeft w:val="0"/>
      <w:marRight w:val="0"/>
      <w:marTop w:val="0"/>
      <w:marBottom w:val="0"/>
      <w:divBdr>
        <w:top w:val="none" w:sz="0" w:space="0" w:color="auto"/>
        <w:left w:val="none" w:sz="0" w:space="0" w:color="auto"/>
        <w:bottom w:val="none" w:sz="0" w:space="0" w:color="auto"/>
        <w:right w:val="none" w:sz="0" w:space="0" w:color="auto"/>
      </w:divBdr>
    </w:div>
    <w:div w:id="267661461">
      <w:bodyDiv w:val="1"/>
      <w:marLeft w:val="0"/>
      <w:marRight w:val="0"/>
      <w:marTop w:val="0"/>
      <w:marBottom w:val="0"/>
      <w:divBdr>
        <w:top w:val="none" w:sz="0" w:space="0" w:color="auto"/>
        <w:left w:val="none" w:sz="0" w:space="0" w:color="auto"/>
        <w:bottom w:val="none" w:sz="0" w:space="0" w:color="auto"/>
        <w:right w:val="none" w:sz="0" w:space="0" w:color="auto"/>
      </w:divBdr>
    </w:div>
    <w:div w:id="275792187">
      <w:bodyDiv w:val="1"/>
      <w:marLeft w:val="0"/>
      <w:marRight w:val="0"/>
      <w:marTop w:val="0"/>
      <w:marBottom w:val="0"/>
      <w:divBdr>
        <w:top w:val="none" w:sz="0" w:space="0" w:color="auto"/>
        <w:left w:val="none" w:sz="0" w:space="0" w:color="auto"/>
        <w:bottom w:val="none" w:sz="0" w:space="0" w:color="auto"/>
        <w:right w:val="none" w:sz="0" w:space="0" w:color="auto"/>
      </w:divBdr>
    </w:div>
    <w:div w:id="301662493">
      <w:bodyDiv w:val="1"/>
      <w:marLeft w:val="0"/>
      <w:marRight w:val="0"/>
      <w:marTop w:val="0"/>
      <w:marBottom w:val="0"/>
      <w:divBdr>
        <w:top w:val="none" w:sz="0" w:space="0" w:color="auto"/>
        <w:left w:val="none" w:sz="0" w:space="0" w:color="auto"/>
        <w:bottom w:val="none" w:sz="0" w:space="0" w:color="auto"/>
        <w:right w:val="none" w:sz="0" w:space="0" w:color="auto"/>
      </w:divBdr>
    </w:div>
    <w:div w:id="321852339">
      <w:bodyDiv w:val="1"/>
      <w:marLeft w:val="0"/>
      <w:marRight w:val="0"/>
      <w:marTop w:val="0"/>
      <w:marBottom w:val="0"/>
      <w:divBdr>
        <w:top w:val="none" w:sz="0" w:space="0" w:color="auto"/>
        <w:left w:val="none" w:sz="0" w:space="0" w:color="auto"/>
        <w:bottom w:val="none" w:sz="0" w:space="0" w:color="auto"/>
        <w:right w:val="none" w:sz="0" w:space="0" w:color="auto"/>
      </w:divBdr>
    </w:div>
    <w:div w:id="325475372">
      <w:bodyDiv w:val="1"/>
      <w:marLeft w:val="0"/>
      <w:marRight w:val="0"/>
      <w:marTop w:val="0"/>
      <w:marBottom w:val="0"/>
      <w:divBdr>
        <w:top w:val="none" w:sz="0" w:space="0" w:color="auto"/>
        <w:left w:val="none" w:sz="0" w:space="0" w:color="auto"/>
        <w:bottom w:val="none" w:sz="0" w:space="0" w:color="auto"/>
        <w:right w:val="none" w:sz="0" w:space="0" w:color="auto"/>
      </w:divBdr>
    </w:div>
    <w:div w:id="335615350">
      <w:bodyDiv w:val="1"/>
      <w:marLeft w:val="0"/>
      <w:marRight w:val="0"/>
      <w:marTop w:val="0"/>
      <w:marBottom w:val="0"/>
      <w:divBdr>
        <w:top w:val="none" w:sz="0" w:space="0" w:color="auto"/>
        <w:left w:val="none" w:sz="0" w:space="0" w:color="auto"/>
        <w:bottom w:val="none" w:sz="0" w:space="0" w:color="auto"/>
        <w:right w:val="none" w:sz="0" w:space="0" w:color="auto"/>
      </w:divBdr>
    </w:div>
    <w:div w:id="337781625">
      <w:bodyDiv w:val="1"/>
      <w:marLeft w:val="0"/>
      <w:marRight w:val="0"/>
      <w:marTop w:val="0"/>
      <w:marBottom w:val="0"/>
      <w:divBdr>
        <w:top w:val="none" w:sz="0" w:space="0" w:color="auto"/>
        <w:left w:val="none" w:sz="0" w:space="0" w:color="auto"/>
        <w:bottom w:val="none" w:sz="0" w:space="0" w:color="auto"/>
        <w:right w:val="none" w:sz="0" w:space="0" w:color="auto"/>
      </w:divBdr>
    </w:div>
    <w:div w:id="341201374">
      <w:bodyDiv w:val="1"/>
      <w:marLeft w:val="0"/>
      <w:marRight w:val="0"/>
      <w:marTop w:val="0"/>
      <w:marBottom w:val="0"/>
      <w:divBdr>
        <w:top w:val="none" w:sz="0" w:space="0" w:color="auto"/>
        <w:left w:val="none" w:sz="0" w:space="0" w:color="auto"/>
        <w:bottom w:val="none" w:sz="0" w:space="0" w:color="auto"/>
        <w:right w:val="none" w:sz="0" w:space="0" w:color="auto"/>
      </w:divBdr>
    </w:div>
    <w:div w:id="371267365">
      <w:bodyDiv w:val="1"/>
      <w:marLeft w:val="0"/>
      <w:marRight w:val="0"/>
      <w:marTop w:val="0"/>
      <w:marBottom w:val="0"/>
      <w:divBdr>
        <w:top w:val="none" w:sz="0" w:space="0" w:color="auto"/>
        <w:left w:val="none" w:sz="0" w:space="0" w:color="auto"/>
        <w:bottom w:val="none" w:sz="0" w:space="0" w:color="auto"/>
        <w:right w:val="none" w:sz="0" w:space="0" w:color="auto"/>
      </w:divBdr>
    </w:div>
    <w:div w:id="398527374">
      <w:bodyDiv w:val="1"/>
      <w:marLeft w:val="0"/>
      <w:marRight w:val="0"/>
      <w:marTop w:val="0"/>
      <w:marBottom w:val="0"/>
      <w:divBdr>
        <w:top w:val="none" w:sz="0" w:space="0" w:color="auto"/>
        <w:left w:val="none" w:sz="0" w:space="0" w:color="auto"/>
        <w:bottom w:val="none" w:sz="0" w:space="0" w:color="auto"/>
        <w:right w:val="none" w:sz="0" w:space="0" w:color="auto"/>
      </w:divBdr>
    </w:div>
    <w:div w:id="418527822">
      <w:bodyDiv w:val="1"/>
      <w:marLeft w:val="0"/>
      <w:marRight w:val="0"/>
      <w:marTop w:val="0"/>
      <w:marBottom w:val="0"/>
      <w:divBdr>
        <w:top w:val="none" w:sz="0" w:space="0" w:color="auto"/>
        <w:left w:val="none" w:sz="0" w:space="0" w:color="auto"/>
        <w:bottom w:val="none" w:sz="0" w:space="0" w:color="auto"/>
        <w:right w:val="none" w:sz="0" w:space="0" w:color="auto"/>
      </w:divBdr>
    </w:div>
    <w:div w:id="442194260">
      <w:bodyDiv w:val="1"/>
      <w:marLeft w:val="0"/>
      <w:marRight w:val="0"/>
      <w:marTop w:val="0"/>
      <w:marBottom w:val="0"/>
      <w:divBdr>
        <w:top w:val="none" w:sz="0" w:space="0" w:color="auto"/>
        <w:left w:val="none" w:sz="0" w:space="0" w:color="auto"/>
        <w:bottom w:val="none" w:sz="0" w:space="0" w:color="auto"/>
        <w:right w:val="none" w:sz="0" w:space="0" w:color="auto"/>
      </w:divBdr>
    </w:div>
    <w:div w:id="460340008">
      <w:bodyDiv w:val="1"/>
      <w:marLeft w:val="0"/>
      <w:marRight w:val="0"/>
      <w:marTop w:val="0"/>
      <w:marBottom w:val="0"/>
      <w:divBdr>
        <w:top w:val="none" w:sz="0" w:space="0" w:color="auto"/>
        <w:left w:val="none" w:sz="0" w:space="0" w:color="auto"/>
        <w:bottom w:val="none" w:sz="0" w:space="0" w:color="auto"/>
        <w:right w:val="none" w:sz="0" w:space="0" w:color="auto"/>
      </w:divBdr>
    </w:div>
    <w:div w:id="470362726">
      <w:bodyDiv w:val="1"/>
      <w:marLeft w:val="0"/>
      <w:marRight w:val="0"/>
      <w:marTop w:val="0"/>
      <w:marBottom w:val="0"/>
      <w:divBdr>
        <w:top w:val="none" w:sz="0" w:space="0" w:color="auto"/>
        <w:left w:val="none" w:sz="0" w:space="0" w:color="auto"/>
        <w:bottom w:val="none" w:sz="0" w:space="0" w:color="auto"/>
        <w:right w:val="none" w:sz="0" w:space="0" w:color="auto"/>
      </w:divBdr>
    </w:div>
    <w:div w:id="478301991">
      <w:bodyDiv w:val="1"/>
      <w:marLeft w:val="0"/>
      <w:marRight w:val="0"/>
      <w:marTop w:val="0"/>
      <w:marBottom w:val="0"/>
      <w:divBdr>
        <w:top w:val="none" w:sz="0" w:space="0" w:color="auto"/>
        <w:left w:val="none" w:sz="0" w:space="0" w:color="auto"/>
        <w:bottom w:val="none" w:sz="0" w:space="0" w:color="auto"/>
        <w:right w:val="none" w:sz="0" w:space="0" w:color="auto"/>
      </w:divBdr>
    </w:div>
    <w:div w:id="498425518">
      <w:bodyDiv w:val="1"/>
      <w:marLeft w:val="0"/>
      <w:marRight w:val="0"/>
      <w:marTop w:val="0"/>
      <w:marBottom w:val="0"/>
      <w:divBdr>
        <w:top w:val="none" w:sz="0" w:space="0" w:color="auto"/>
        <w:left w:val="none" w:sz="0" w:space="0" w:color="auto"/>
        <w:bottom w:val="none" w:sz="0" w:space="0" w:color="auto"/>
        <w:right w:val="none" w:sz="0" w:space="0" w:color="auto"/>
      </w:divBdr>
    </w:div>
    <w:div w:id="498933184">
      <w:bodyDiv w:val="1"/>
      <w:marLeft w:val="0"/>
      <w:marRight w:val="0"/>
      <w:marTop w:val="0"/>
      <w:marBottom w:val="0"/>
      <w:divBdr>
        <w:top w:val="none" w:sz="0" w:space="0" w:color="auto"/>
        <w:left w:val="none" w:sz="0" w:space="0" w:color="auto"/>
        <w:bottom w:val="none" w:sz="0" w:space="0" w:color="auto"/>
        <w:right w:val="none" w:sz="0" w:space="0" w:color="auto"/>
      </w:divBdr>
    </w:div>
    <w:div w:id="507253397">
      <w:bodyDiv w:val="1"/>
      <w:marLeft w:val="0"/>
      <w:marRight w:val="0"/>
      <w:marTop w:val="0"/>
      <w:marBottom w:val="0"/>
      <w:divBdr>
        <w:top w:val="none" w:sz="0" w:space="0" w:color="auto"/>
        <w:left w:val="none" w:sz="0" w:space="0" w:color="auto"/>
        <w:bottom w:val="none" w:sz="0" w:space="0" w:color="auto"/>
        <w:right w:val="none" w:sz="0" w:space="0" w:color="auto"/>
      </w:divBdr>
    </w:div>
    <w:div w:id="512493212">
      <w:bodyDiv w:val="1"/>
      <w:marLeft w:val="0"/>
      <w:marRight w:val="0"/>
      <w:marTop w:val="0"/>
      <w:marBottom w:val="0"/>
      <w:divBdr>
        <w:top w:val="none" w:sz="0" w:space="0" w:color="auto"/>
        <w:left w:val="none" w:sz="0" w:space="0" w:color="auto"/>
        <w:bottom w:val="none" w:sz="0" w:space="0" w:color="auto"/>
        <w:right w:val="none" w:sz="0" w:space="0" w:color="auto"/>
      </w:divBdr>
    </w:div>
    <w:div w:id="515772367">
      <w:bodyDiv w:val="1"/>
      <w:marLeft w:val="0"/>
      <w:marRight w:val="0"/>
      <w:marTop w:val="0"/>
      <w:marBottom w:val="0"/>
      <w:divBdr>
        <w:top w:val="none" w:sz="0" w:space="0" w:color="auto"/>
        <w:left w:val="none" w:sz="0" w:space="0" w:color="auto"/>
        <w:bottom w:val="none" w:sz="0" w:space="0" w:color="auto"/>
        <w:right w:val="none" w:sz="0" w:space="0" w:color="auto"/>
      </w:divBdr>
    </w:div>
    <w:div w:id="517230855">
      <w:bodyDiv w:val="1"/>
      <w:marLeft w:val="0"/>
      <w:marRight w:val="0"/>
      <w:marTop w:val="0"/>
      <w:marBottom w:val="0"/>
      <w:divBdr>
        <w:top w:val="none" w:sz="0" w:space="0" w:color="auto"/>
        <w:left w:val="none" w:sz="0" w:space="0" w:color="auto"/>
        <w:bottom w:val="none" w:sz="0" w:space="0" w:color="auto"/>
        <w:right w:val="none" w:sz="0" w:space="0" w:color="auto"/>
      </w:divBdr>
    </w:div>
    <w:div w:id="528496443">
      <w:bodyDiv w:val="1"/>
      <w:marLeft w:val="0"/>
      <w:marRight w:val="0"/>
      <w:marTop w:val="0"/>
      <w:marBottom w:val="0"/>
      <w:divBdr>
        <w:top w:val="none" w:sz="0" w:space="0" w:color="auto"/>
        <w:left w:val="none" w:sz="0" w:space="0" w:color="auto"/>
        <w:bottom w:val="none" w:sz="0" w:space="0" w:color="auto"/>
        <w:right w:val="none" w:sz="0" w:space="0" w:color="auto"/>
      </w:divBdr>
    </w:div>
    <w:div w:id="534656301">
      <w:bodyDiv w:val="1"/>
      <w:marLeft w:val="0"/>
      <w:marRight w:val="0"/>
      <w:marTop w:val="0"/>
      <w:marBottom w:val="0"/>
      <w:divBdr>
        <w:top w:val="none" w:sz="0" w:space="0" w:color="auto"/>
        <w:left w:val="none" w:sz="0" w:space="0" w:color="auto"/>
        <w:bottom w:val="none" w:sz="0" w:space="0" w:color="auto"/>
        <w:right w:val="none" w:sz="0" w:space="0" w:color="auto"/>
      </w:divBdr>
    </w:div>
    <w:div w:id="543979396">
      <w:bodyDiv w:val="1"/>
      <w:marLeft w:val="0"/>
      <w:marRight w:val="0"/>
      <w:marTop w:val="0"/>
      <w:marBottom w:val="0"/>
      <w:divBdr>
        <w:top w:val="none" w:sz="0" w:space="0" w:color="auto"/>
        <w:left w:val="none" w:sz="0" w:space="0" w:color="auto"/>
        <w:bottom w:val="none" w:sz="0" w:space="0" w:color="auto"/>
        <w:right w:val="none" w:sz="0" w:space="0" w:color="auto"/>
      </w:divBdr>
    </w:div>
    <w:div w:id="555240410">
      <w:bodyDiv w:val="1"/>
      <w:marLeft w:val="0"/>
      <w:marRight w:val="0"/>
      <w:marTop w:val="0"/>
      <w:marBottom w:val="0"/>
      <w:divBdr>
        <w:top w:val="none" w:sz="0" w:space="0" w:color="auto"/>
        <w:left w:val="none" w:sz="0" w:space="0" w:color="auto"/>
        <w:bottom w:val="none" w:sz="0" w:space="0" w:color="auto"/>
        <w:right w:val="none" w:sz="0" w:space="0" w:color="auto"/>
      </w:divBdr>
    </w:div>
    <w:div w:id="563183040">
      <w:bodyDiv w:val="1"/>
      <w:marLeft w:val="0"/>
      <w:marRight w:val="0"/>
      <w:marTop w:val="0"/>
      <w:marBottom w:val="0"/>
      <w:divBdr>
        <w:top w:val="none" w:sz="0" w:space="0" w:color="auto"/>
        <w:left w:val="none" w:sz="0" w:space="0" w:color="auto"/>
        <w:bottom w:val="none" w:sz="0" w:space="0" w:color="auto"/>
        <w:right w:val="none" w:sz="0" w:space="0" w:color="auto"/>
      </w:divBdr>
    </w:div>
    <w:div w:id="569115131">
      <w:bodyDiv w:val="1"/>
      <w:marLeft w:val="0"/>
      <w:marRight w:val="0"/>
      <w:marTop w:val="0"/>
      <w:marBottom w:val="0"/>
      <w:divBdr>
        <w:top w:val="none" w:sz="0" w:space="0" w:color="auto"/>
        <w:left w:val="none" w:sz="0" w:space="0" w:color="auto"/>
        <w:bottom w:val="none" w:sz="0" w:space="0" w:color="auto"/>
        <w:right w:val="none" w:sz="0" w:space="0" w:color="auto"/>
      </w:divBdr>
    </w:div>
    <w:div w:id="574752372">
      <w:bodyDiv w:val="1"/>
      <w:marLeft w:val="0"/>
      <w:marRight w:val="0"/>
      <w:marTop w:val="0"/>
      <w:marBottom w:val="0"/>
      <w:divBdr>
        <w:top w:val="none" w:sz="0" w:space="0" w:color="auto"/>
        <w:left w:val="none" w:sz="0" w:space="0" w:color="auto"/>
        <w:bottom w:val="none" w:sz="0" w:space="0" w:color="auto"/>
        <w:right w:val="none" w:sz="0" w:space="0" w:color="auto"/>
      </w:divBdr>
    </w:div>
    <w:div w:id="582834401">
      <w:bodyDiv w:val="1"/>
      <w:marLeft w:val="0"/>
      <w:marRight w:val="0"/>
      <w:marTop w:val="0"/>
      <w:marBottom w:val="0"/>
      <w:divBdr>
        <w:top w:val="none" w:sz="0" w:space="0" w:color="auto"/>
        <w:left w:val="none" w:sz="0" w:space="0" w:color="auto"/>
        <w:bottom w:val="none" w:sz="0" w:space="0" w:color="auto"/>
        <w:right w:val="none" w:sz="0" w:space="0" w:color="auto"/>
      </w:divBdr>
    </w:div>
    <w:div w:id="603146405">
      <w:bodyDiv w:val="1"/>
      <w:marLeft w:val="0"/>
      <w:marRight w:val="0"/>
      <w:marTop w:val="0"/>
      <w:marBottom w:val="0"/>
      <w:divBdr>
        <w:top w:val="none" w:sz="0" w:space="0" w:color="auto"/>
        <w:left w:val="none" w:sz="0" w:space="0" w:color="auto"/>
        <w:bottom w:val="none" w:sz="0" w:space="0" w:color="auto"/>
        <w:right w:val="none" w:sz="0" w:space="0" w:color="auto"/>
      </w:divBdr>
    </w:div>
    <w:div w:id="617488020">
      <w:bodyDiv w:val="1"/>
      <w:marLeft w:val="0"/>
      <w:marRight w:val="0"/>
      <w:marTop w:val="0"/>
      <w:marBottom w:val="0"/>
      <w:divBdr>
        <w:top w:val="none" w:sz="0" w:space="0" w:color="auto"/>
        <w:left w:val="none" w:sz="0" w:space="0" w:color="auto"/>
        <w:bottom w:val="none" w:sz="0" w:space="0" w:color="auto"/>
        <w:right w:val="none" w:sz="0" w:space="0" w:color="auto"/>
      </w:divBdr>
    </w:div>
    <w:div w:id="621575095">
      <w:bodyDiv w:val="1"/>
      <w:marLeft w:val="0"/>
      <w:marRight w:val="0"/>
      <w:marTop w:val="0"/>
      <w:marBottom w:val="0"/>
      <w:divBdr>
        <w:top w:val="none" w:sz="0" w:space="0" w:color="auto"/>
        <w:left w:val="none" w:sz="0" w:space="0" w:color="auto"/>
        <w:bottom w:val="none" w:sz="0" w:space="0" w:color="auto"/>
        <w:right w:val="none" w:sz="0" w:space="0" w:color="auto"/>
      </w:divBdr>
    </w:div>
    <w:div w:id="670987671">
      <w:bodyDiv w:val="1"/>
      <w:marLeft w:val="0"/>
      <w:marRight w:val="0"/>
      <w:marTop w:val="0"/>
      <w:marBottom w:val="0"/>
      <w:divBdr>
        <w:top w:val="none" w:sz="0" w:space="0" w:color="auto"/>
        <w:left w:val="none" w:sz="0" w:space="0" w:color="auto"/>
        <w:bottom w:val="none" w:sz="0" w:space="0" w:color="auto"/>
        <w:right w:val="none" w:sz="0" w:space="0" w:color="auto"/>
      </w:divBdr>
    </w:div>
    <w:div w:id="679507668">
      <w:bodyDiv w:val="1"/>
      <w:marLeft w:val="0"/>
      <w:marRight w:val="0"/>
      <w:marTop w:val="0"/>
      <w:marBottom w:val="0"/>
      <w:divBdr>
        <w:top w:val="none" w:sz="0" w:space="0" w:color="auto"/>
        <w:left w:val="none" w:sz="0" w:space="0" w:color="auto"/>
        <w:bottom w:val="none" w:sz="0" w:space="0" w:color="auto"/>
        <w:right w:val="none" w:sz="0" w:space="0" w:color="auto"/>
      </w:divBdr>
    </w:div>
    <w:div w:id="683095595">
      <w:bodyDiv w:val="1"/>
      <w:marLeft w:val="0"/>
      <w:marRight w:val="0"/>
      <w:marTop w:val="0"/>
      <w:marBottom w:val="0"/>
      <w:divBdr>
        <w:top w:val="none" w:sz="0" w:space="0" w:color="auto"/>
        <w:left w:val="none" w:sz="0" w:space="0" w:color="auto"/>
        <w:bottom w:val="none" w:sz="0" w:space="0" w:color="auto"/>
        <w:right w:val="none" w:sz="0" w:space="0" w:color="auto"/>
      </w:divBdr>
    </w:div>
    <w:div w:id="686520650">
      <w:bodyDiv w:val="1"/>
      <w:marLeft w:val="0"/>
      <w:marRight w:val="0"/>
      <w:marTop w:val="0"/>
      <w:marBottom w:val="0"/>
      <w:divBdr>
        <w:top w:val="none" w:sz="0" w:space="0" w:color="auto"/>
        <w:left w:val="none" w:sz="0" w:space="0" w:color="auto"/>
        <w:bottom w:val="none" w:sz="0" w:space="0" w:color="auto"/>
        <w:right w:val="none" w:sz="0" w:space="0" w:color="auto"/>
      </w:divBdr>
    </w:div>
    <w:div w:id="697046104">
      <w:bodyDiv w:val="1"/>
      <w:marLeft w:val="0"/>
      <w:marRight w:val="0"/>
      <w:marTop w:val="0"/>
      <w:marBottom w:val="0"/>
      <w:divBdr>
        <w:top w:val="none" w:sz="0" w:space="0" w:color="auto"/>
        <w:left w:val="none" w:sz="0" w:space="0" w:color="auto"/>
        <w:bottom w:val="none" w:sz="0" w:space="0" w:color="auto"/>
        <w:right w:val="none" w:sz="0" w:space="0" w:color="auto"/>
      </w:divBdr>
    </w:div>
    <w:div w:id="699667511">
      <w:bodyDiv w:val="1"/>
      <w:marLeft w:val="0"/>
      <w:marRight w:val="0"/>
      <w:marTop w:val="0"/>
      <w:marBottom w:val="0"/>
      <w:divBdr>
        <w:top w:val="none" w:sz="0" w:space="0" w:color="auto"/>
        <w:left w:val="none" w:sz="0" w:space="0" w:color="auto"/>
        <w:bottom w:val="none" w:sz="0" w:space="0" w:color="auto"/>
        <w:right w:val="none" w:sz="0" w:space="0" w:color="auto"/>
      </w:divBdr>
    </w:div>
    <w:div w:id="721253542">
      <w:bodyDiv w:val="1"/>
      <w:marLeft w:val="0"/>
      <w:marRight w:val="0"/>
      <w:marTop w:val="0"/>
      <w:marBottom w:val="0"/>
      <w:divBdr>
        <w:top w:val="none" w:sz="0" w:space="0" w:color="auto"/>
        <w:left w:val="none" w:sz="0" w:space="0" w:color="auto"/>
        <w:bottom w:val="none" w:sz="0" w:space="0" w:color="auto"/>
        <w:right w:val="none" w:sz="0" w:space="0" w:color="auto"/>
      </w:divBdr>
    </w:div>
    <w:div w:id="729577067">
      <w:bodyDiv w:val="1"/>
      <w:marLeft w:val="0"/>
      <w:marRight w:val="0"/>
      <w:marTop w:val="0"/>
      <w:marBottom w:val="0"/>
      <w:divBdr>
        <w:top w:val="none" w:sz="0" w:space="0" w:color="auto"/>
        <w:left w:val="none" w:sz="0" w:space="0" w:color="auto"/>
        <w:bottom w:val="none" w:sz="0" w:space="0" w:color="auto"/>
        <w:right w:val="none" w:sz="0" w:space="0" w:color="auto"/>
      </w:divBdr>
    </w:div>
    <w:div w:id="730929525">
      <w:bodyDiv w:val="1"/>
      <w:marLeft w:val="0"/>
      <w:marRight w:val="0"/>
      <w:marTop w:val="0"/>
      <w:marBottom w:val="0"/>
      <w:divBdr>
        <w:top w:val="none" w:sz="0" w:space="0" w:color="auto"/>
        <w:left w:val="none" w:sz="0" w:space="0" w:color="auto"/>
        <w:bottom w:val="none" w:sz="0" w:space="0" w:color="auto"/>
        <w:right w:val="none" w:sz="0" w:space="0" w:color="auto"/>
      </w:divBdr>
    </w:div>
    <w:div w:id="768087317">
      <w:bodyDiv w:val="1"/>
      <w:marLeft w:val="0"/>
      <w:marRight w:val="0"/>
      <w:marTop w:val="0"/>
      <w:marBottom w:val="0"/>
      <w:divBdr>
        <w:top w:val="none" w:sz="0" w:space="0" w:color="auto"/>
        <w:left w:val="none" w:sz="0" w:space="0" w:color="auto"/>
        <w:bottom w:val="none" w:sz="0" w:space="0" w:color="auto"/>
        <w:right w:val="none" w:sz="0" w:space="0" w:color="auto"/>
      </w:divBdr>
    </w:div>
    <w:div w:id="776949834">
      <w:bodyDiv w:val="1"/>
      <w:marLeft w:val="0"/>
      <w:marRight w:val="0"/>
      <w:marTop w:val="0"/>
      <w:marBottom w:val="0"/>
      <w:divBdr>
        <w:top w:val="none" w:sz="0" w:space="0" w:color="auto"/>
        <w:left w:val="none" w:sz="0" w:space="0" w:color="auto"/>
        <w:bottom w:val="none" w:sz="0" w:space="0" w:color="auto"/>
        <w:right w:val="none" w:sz="0" w:space="0" w:color="auto"/>
      </w:divBdr>
    </w:div>
    <w:div w:id="802423780">
      <w:bodyDiv w:val="1"/>
      <w:marLeft w:val="0"/>
      <w:marRight w:val="0"/>
      <w:marTop w:val="0"/>
      <w:marBottom w:val="0"/>
      <w:divBdr>
        <w:top w:val="none" w:sz="0" w:space="0" w:color="auto"/>
        <w:left w:val="none" w:sz="0" w:space="0" w:color="auto"/>
        <w:bottom w:val="none" w:sz="0" w:space="0" w:color="auto"/>
        <w:right w:val="none" w:sz="0" w:space="0" w:color="auto"/>
      </w:divBdr>
    </w:div>
    <w:div w:id="811484024">
      <w:bodyDiv w:val="1"/>
      <w:marLeft w:val="0"/>
      <w:marRight w:val="0"/>
      <w:marTop w:val="0"/>
      <w:marBottom w:val="0"/>
      <w:divBdr>
        <w:top w:val="none" w:sz="0" w:space="0" w:color="auto"/>
        <w:left w:val="none" w:sz="0" w:space="0" w:color="auto"/>
        <w:bottom w:val="none" w:sz="0" w:space="0" w:color="auto"/>
        <w:right w:val="none" w:sz="0" w:space="0" w:color="auto"/>
      </w:divBdr>
    </w:div>
    <w:div w:id="851991013">
      <w:bodyDiv w:val="1"/>
      <w:marLeft w:val="0"/>
      <w:marRight w:val="0"/>
      <w:marTop w:val="0"/>
      <w:marBottom w:val="0"/>
      <w:divBdr>
        <w:top w:val="none" w:sz="0" w:space="0" w:color="auto"/>
        <w:left w:val="none" w:sz="0" w:space="0" w:color="auto"/>
        <w:bottom w:val="none" w:sz="0" w:space="0" w:color="auto"/>
        <w:right w:val="none" w:sz="0" w:space="0" w:color="auto"/>
      </w:divBdr>
    </w:div>
    <w:div w:id="880020021">
      <w:bodyDiv w:val="1"/>
      <w:marLeft w:val="0"/>
      <w:marRight w:val="0"/>
      <w:marTop w:val="0"/>
      <w:marBottom w:val="0"/>
      <w:divBdr>
        <w:top w:val="none" w:sz="0" w:space="0" w:color="auto"/>
        <w:left w:val="none" w:sz="0" w:space="0" w:color="auto"/>
        <w:bottom w:val="none" w:sz="0" w:space="0" w:color="auto"/>
        <w:right w:val="none" w:sz="0" w:space="0" w:color="auto"/>
      </w:divBdr>
    </w:div>
    <w:div w:id="930048511">
      <w:bodyDiv w:val="1"/>
      <w:marLeft w:val="0"/>
      <w:marRight w:val="0"/>
      <w:marTop w:val="0"/>
      <w:marBottom w:val="0"/>
      <w:divBdr>
        <w:top w:val="none" w:sz="0" w:space="0" w:color="auto"/>
        <w:left w:val="none" w:sz="0" w:space="0" w:color="auto"/>
        <w:bottom w:val="none" w:sz="0" w:space="0" w:color="auto"/>
        <w:right w:val="none" w:sz="0" w:space="0" w:color="auto"/>
      </w:divBdr>
    </w:div>
    <w:div w:id="949051530">
      <w:bodyDiv w:val="1"/>
      <w:marLeft w:val="0"/>
      <w:marRight w:val="0"/>
      <w:marTop w:val="0"/>
      <w:marBottom w:val="0"/>
      <w:divBdr>
        <w:top w:val="none" w:sz="0" w:space="0" w:color="auto"/>
        <w:left w:val="none" w:sz="0" w:space="0" w:color="auto"/>
        <w:bottom w:val="none" w:sz="0" w:space="0" w:color="auto"/>
        <w:right w:val="none" w:sz="0" w:space="0" w:color="auto"/>
      </w:divBdr>
    </w:div>
    <w:div w:id="962420657">
      <w:bodyDiv w:val="1"/>
      <w:marLeft w:val="0"/>
      <w:marRight w:val="0"/>
      <w:marTop w:val="0"/>
      <w:marBottom w:val="0"/>
      <w:divBdr>
        <w:top w:val="none" w:sz="0" w:space="0" w:color="auto"/>
        <w:left w:val="none" w:sz="0" w:space="0" w:color="auto"/>
        <w:bottom w:val="none" w:sz="0" w:space="0" w:color="auto"/>
        <w:right w:val="none" w:sz="0" w:space="0" w:color="auto"/>
      </w:divBdr>
    </w:div>
    <w:div w:id="968123686">
      <w:bodyDiv w:val="1"/>
      <w:marLeft w:val="0"/>
      <w:marRight w:val="0"/>
      <w:marTop w:val="0"/>
      <w:marBottom w:val="0"/>
      <w:divBdr>
        <w:top w:val="none" w:sz="0" w:space="0" w:color="auto"/>
        <w:left w:val="none" w:sz="0" w:space="0" w:color="auto"/>
        <w:bottom w:val="none" w:sz="0" w:space="0" w:color="auto"/>
        <w:right w:val="none" w:sz="0" w:space="0" w:color="auto"/>
      </w:divBdr>
    </w:div>
    <w:div w:id="993528082">
      <w:bodyDiv w:val="1"/>
      <w:marLeft w:val="0"/>
      <w:marRight w:val="0"/>
      <w:marTop w:val="0"/>
      <w:marBottom w:val="0"/>
      <w:divBdr>
        <w:top w:val="none" w:sz="0" w:space="0" w:color="auto"/>
        <w:left w:val="none" w:sz="0" w:space="0" w:color="auto"/>
        <w:bottom w:val="none" w:sz="0" w:space="0" w:color="auto"/>
        <w:right w:val="none" w:sz="0" w:space="0" w:color="auto"/>
      </w:divBdr>
    </w:div>
    <w:div w:id="1041593620">
      <w:bodyDiv w:val="1"/>
      <w:marLeft w:val="0"/>
      <w:marRight w:val="0"/>
      <w:marTop w:val="0"/>
      <w:marBottom w:val="0"/>
      <w:divBdr>
        <w:top w:val="none" w:sz="0" w:space="0" w:color="auto"/>
        <w:left w:val="none" w:sz="0" w:space="0" w:color="auto"/>
        <w:bottom w:val="none" w:sz="0" w:space="0" w:color="auto"/>
        <w:right w:val="none" w:sz="0" w:space="0" w:color="auto"/>
      </w:divBdr>
    </w:div>
    <w:div w:id="1058438708">
      <w:bodyDiv w:val="1"/>
      <w:marLeft w:val="0"/>
      <w:marRight w:val="0"/>
      <w:marTop w:val="0"/>
      <w:marBottom w:val="0"/>
      <w:divBdr>
        <w:top w:val="none" w:sz="0" w:space="0" w:color="auto"/>
        <w:left w:val="none" w:sz="0" w:space="0" w:color="auto"/>
        <w:bottom w:val="none" w:sz="0" w:space="0" w:color="auto"/>
        <w:right w:val="none" w:sz="0" w:space="0" w:color="auto"/>
      </w:divBdr>
    </w:div>
    <w:div w:id="1067068020">
      <w:bodyDiv w:val="1"/>
      <w:marLeft w:val="0"/>
      <w:marRight w:val="0"/>
      <w:marTop w:val="0"/>
      <w:marBottom w:val="0"/>
      <w:divBdr>
        <w:top w:val="none" w:sz="0" w:space="0" w:color="auto"/>
        <w:left w:val="none" w:sz="0" w:space="0" w:color="auto"/>
        <w:bottom w:val="none" w:sz="0" w:space="0" w:color="auto"/>
        <w:right w:val="none" w:sz="0" w:space="0" w:color="auto"/>
      </w:divBdr>
    </w:div>
    <w:div w:id="1087967674">
      <w:bodyDiv w:val="1"/>
      <w:marLeft w:val="0"/>
      <w:marRight w:val="0"/>
      <w:marTop w:val="0"/>
      <w:marBottom w:val="0"/>
      <w:divBdr>
        <w:top w:val="none" w:sz="0" w:space="0" w:color="auto"/>
        <w:left w:val="none" w:sz="0" w:space="0" w:color="auto"/>
        <w:bottom w:val="none" w:sz="0" w:space="0" w:color="auto"/>
        <w:right w:val="none" w:sz="0" w:space="0" w:color="auto"/>
      </w:divBdr>
    </w:div>
    <w:div w:id="1093167383">
      <w:bodyDiv w:val="1"/>
      <w:marLeft w:val="0"/>
      <w:marRight w:val="0"/>
      <w:marTop w:val="0"/>
      <w:marBottom w:val="0"/>
      <w:divBdr>
        <w:top w:val="none" w:sz="0" w:space="0" w:color="auto"/>
        <w:left w:val="none" w:sz="0" w:space="0" w:color="auto"/>
        <w:bottom w:val="none" w:sz="0" w:space="0" w:color="auto"/>
        <w:right w:val="none" w:sz="0" w:space="0" w:color="auto"/>
      </w:divBdr>
    </w:div>
    <w:div w:id="1126509720">
      <w:bodyDiv w:val="1"/>
      <w:marLeft w:val="0"/>
      <w:marRight w:val="0"/>
      <w:marTop w:val="0"/>
      <w:marBottom w:val="0"/>
      <w:divBdr>
        <w:top w:val="none" w:sz="0" w:space="0" w:color="auto"/>
        <w:left w:val="none" w:sz="0" w:space="0" w:color="auto"/>
        <w:bottom w:val="none" w:sz="0" w:space="0" w:color="auto"/>
        <w:right w:val="none" w:sz="0" w:space="0" w:color="auto"/>
      </w:divBdr>
    </w:div>
    <w:div w:id="1138953911">
      <w:bodyDiv w:val="1"/>
      <w:marLeft w:val="0"/>
      <w:marRight w:val="0"/>
      <w:marTop w:val="0"/>
      <w:marBottom w:val="0"/>
      <w:divBdr>
        <w:top w:val="none" w:sz="0" w:space="0" w:color="auto"/>
        <w:left w:val="none" w:sz="0" w:space="0" w:color="auto"/>
        <w:bottom w:val="none" w:sz="0" w:space="0" w:color="auto"/>
        <w:right w:val="none" w:sz="0" w:space="0" w:color="auto"/>
      </w:divBdr>
    </w:div>
    <w:div w:id="1165705659">
      <w:bodyDiv w:val="1"/>
      <w:marLeft w:val="0"/>
      <w:marRight w:val="0"/>
      <w:marTop w:val="0"/>
      <w:marBottom w:val="0"/>
      <w:divBdr>
        <w:top w:val="none" w:sz="0" w:space="0" w:color="auto"/>
        <w:left w:val="none" w:sz="0" w:space="0" w:color="auto"/>
        <w:bottom w:val="none" w:sz="0" w:space="0" w:color="auto"/>
        <w:right w:val="none" w:sz="0" w:space="0" w:color="auto"/>
      </w:divBdr>
    </w:div>
    <w:div w:id="1176263190">
      <w:bodyDiv w:val="1"/>
      <w:marLeft w:val="0"/>
      <w:marRight w:val="0"/>
      <w:marTop w:val="0"/>
      <w:marBottom w:val="0"/>
      <w:divBdr>
        <w:top w:val="none" w:sz="0" w:space="0" w:color="auto"/>
        <w:left w:val="none" w:sz="0" w:space="0" w:color="auto"/>
        <w:bottom w:val="none" w:sz="0" w:space="0" w:color="auto"/>
        <w:right w:val="none" w:sz="0" w:space="0" w:color="auto"/>
      </w:divBdr>
    </w:div>
    <w:div w:id="1176992574">
      <w:bodyDiv w:val="1"/>
      <w:marLeft w:val="0"/>
      <w:marRight w:val="0"/>
      <w:marTop w:val="0"/>
      <w:marBottom w:val="0"/>
      <w:divBdr>
        <w:top w:val="none" w:sz="0" w:space="0" w:color="auto"/>
        <w:left w:val="none" w:sz="0" w:space="0" w:color="auto"/>
        <w:bottom w:val="none" w:sz="0" w:space="0" w:color="auto"/>
        <w:right w:val="none" w:sz="0" w:space="0" w:color="auto"/>
      </w:divBdr>
    </w:div>
    <w:div w:id="1223907497">
      <w:bodyDiv w:val="1"/>
      <w:marLeft w:val="0"/>
      <w:marRight w:val="0"/>
      <w:marTop w:val="0"/>
      <w:marBottom w:val="0"/>
      <w:divBdr>
        <w:top w:val="none" w:sz="0" w:space="0" w:color="auto"/>
        <w:left w:val="none" w:sz="0" w:space="0" w:color="auto"/>
        <w:bottom w:val="none" w:sz="0" w:space="0" w:color="auto"/>
        <w:right w:val="none" w:sz="0" w:space="0" w:color="auto"/>
      </w:divBdr>
    </w:div>
    <w:div w:id="1234124869">
      <w:bodyDiv w:val="1"/>
      <w:marLeft w:val="0"/>
      <w:marRight w:val="0"/>
      <w:marTop w:val="0"/>
      <w:marBottom w:val="0"/>
      <w:divBdr>
        <w:top w:val="none" w:sz="0" w:space="0" w:color="auto"/>
        <w:left w:val="none" w:sz="0" w:space="0" w:color="auto"/>
        <w:bottom w:val="none" w:sz="0" w:space="0" w:color="auto"/>
        <w:right w:val="none" w:sz="0" w:space="0" w:color="auto"/>
      </w:divBdr>
    </w:div>
    <w:div w:id="1242444561">
      <w:bodyDiv w:val="1"/>
      <w:marLeft w:val="0"/>
      <w:marRight w:val="0"/>
      <w:marTop w:val="0"/>
      <w:marBottom w:val="0"/>
      <w:divBdr>
        <w:top w:val="none" w:sz="0" w:space="0" w:color="auto"/>
        <w:left w:val="none" w:sz="0" w:space="0" w:color="auto"/>
        <w:bottom w:val="none" w:sz="0" w:space="0" w:color="auto"/>
        <w:right w:val="none" w:sz="0" w:space="0" w:color="auto"/>
      </w:divBdr>
    </w:div>
    <w:div w:id="1252008176">
      <w:bodyDiv w:val="1"/>
      <w:marLeft w:val="0"/>
      <w:marRight w:val="0"/>
      <w:marTop w:val="0"/>
      <w:marBottom w:val="0"/>
      <w:divBdr>
        <w:top w:val="none" w:sz="0" w:space="0" w:color="auto"/>
        <w:left w:val="none" w:sz="0" w:space="0" w:color="auto"/>
        <w:bottom w:val="none" w:sz="0" w:space="0" w:color="auto"/>
        <w:right w:val="none" w:sz="0" w:space="0" w:color="auto"/>
      </w:divBdr>
    </w:div>
    <w:div w:id="1252198877">
      <w:bodyDiv w:val="1"/>
      <w:marLeft w:val="0"/>
      <w:marRight w:val="0"/>
      <w:marTop w:val="0"/>
      <w:marBottom w:val="0"/>
      <w:divBdr>
        <w:top w:val="none" w:sz="0" w:space="0" w:color="auto"/>
        <w:left w:val="none" w:sz="0" w:space="0" w:color="auto"/>
        <w:bottom w:val="none" w:sz="0" w:space="0" w:color="auto"/>
        <w:right w:val="none" w:sz="0" w:space="0" w:color="auto"/>
      </w:divBdr>
    </w:div>
    <w:div w:id="1262101392">
      <w:bodyDiv w:val="1"/>
      <w:marLeft w:val="0"/>
      <w:marRight w:val="0"/>
      <w:marTop w:val="0"/>
      <w:marBottom w:val="0"/>
      <w:divBdr>
        <w:top w:val="none" w:sz="0" w:space="0" w:color="auto"/>
        <w:left w:val="none" w:sz="0" w:space="0" w:color="auto"/>
        <w:bottom w:val="none" w:sz="0" w:space="0" w:color="auto"/>
        <w:right w:val="none" w:sz="0" w:space="0" w:color="auto"/>
      </w:divBdr>
    </w:div>
    <w:div w:id="1267493854">
      <w:bodyDiv w:val="1"/>
      <w:marLeft w:val="0"/>
      <w:marRight w:val="0"/>
      <w:marTop w:val="0"/>
      <w:marBottom w:val="0"/>
      <w:divBdr>
        <w:top w:val="none" w:sz="0" w:space="0" w:color="auto"/>
        <w:left w:val="none" w:sz="0" w:space="0" w:color="auto"/>
        <w:bottom w:val="none" w:sz="0" w:space="0" w:color="auto"/>
        <w:right w:val="none" w:sz="0" w:space="0" w:color="auto"/>
      </w:divBdr>
    </w:div>
    <w:div w:id="1312709377">
      <w:bodyDiv w:val="1"/>
      <w:marLeft w:val="0"/>
      <w:marRight w:val="0"/>
      <w:marTop w:val="0"/>
      <w:marBottom w:val="0"/>
      <w:divBdr>
        <w:top w:val="none" w:sz="0" w:space="0" w:color="auto"/>
        <w:left w:val="none" w:sz="0" w:space="0" w:color="auto"/>
        <w:bottom w:val="none" w:sz="0" w:space="0" w:color="auto"/>
        <w:right w:val="none" w:sz="0" w:space="0" w:color="auto"/>
      </w:divBdr>
    </w:div>
    <w:div w:id="1341816343">
      <w:bodyDiv w:val="1"/>
      <w:marLeft w:val="0"/>
      <w:marRight w:val="0"/>
      <w:marTop w:val="0"/>
      <w:marBottom w:val="0"/>
      <w:divBdr>
        <w:top w:val="none" w:sz="0" w:space="0" w:color="auto"/>
        <w:left w:val="none" w:sz="0" w:space="0" w:color="auto"/>
        <w:bottom w:val="none" w:sz="0" w:space="0" w:color="auto"/>
        <w:right w:val="none" w:sz="0" w:space="0" w:color="auto"/>
      </w:divBdr>
    </w:div>
    <w:div w:id="1348750697">
      <w:bodyDiv w:val="1"/>
      <w:marLeft w:val="0"/>
      <w:marRight w:val="0"/>
      <w:marTop w:val="0"/>
      <w:marBottom w:val="0"/>
      <w:divBdr>
        <w:top w:val="none" w:sz="0" w:space="0" w:color="auto"/>
        <w:left w:val="none" w:sz="0" w:space="0" w:color="auto"/>
        <w:bottom w:val="none" w:sz="0" w:space="0" w:color="auto"/>
        <w:right w:val="none" w:sz="0" w:space="0" w:color="auto"/>
      </w:divBdr>
    </w:div>
    <w:div w:id="1371956765">
      <w:bodyDiv w:val="1"/>
      <w:marLeft w:val="0"/>
      <w:marRight w:val="0"/>
      <w:marTop w:val="0"/>
      <w:marBottom w:val="0"/>
      <w:divBdr>
        <w:top w:val="none" w:sz="0" w:space="0" w:color="auto"/>
        <w:left w:val="none" w:sz="0" w:space="0" w:color="auto"/>
        <w:bottom w:val="none" w:sz="0" w:space="0" w:color="auto"/>
        <w:right w:val="none" w:sz="0" w:space="0" w:color="auto"/>
      </w:divBdr>
    </w:div>
    <w:div w:id="1377588399">
      <w:bodyDiv w:val="1"/>
      <w:marLeft w:val="0"/>
      <w:marRight w:val="0"/>
      <w:marTop w:val="0"/>
      <w:marBottom w:val="0"/>
      <w:divBdr>
        <w:top w:val="none" w:sz="0" w:space="0" w:color="auto"/>
        <w:left w:val="none" w:sz="0" w:space="0" w:color="auto"/>
        <w:bottom w:val="none" w:sz="0" w:space="0" w:color="auto"/>
        <w:right w:val="none" w:sz="0" w:space="0" w:color="auto"/>
      </w:divBdr>
    </w:div>
    <w:div w:id="1380327485">
      <w:bodyDiv w:val="1"/>
      <w:marLeft w:val="0"/>
      <w:marRight w:val="0"/>
      <w:marTop w:val="0"/>
      <w:marBottom w:val="0"/>
      <w:divBdr>
        <w:top w:val="none" w:sz="0" w:space="0" w:color="auto"/>
        <w:left w:val="none" w:sz="0" w:space="0" w:color="auto"/>
        <w:bottom w:val="none" w:sz="0" w:space="0" w:color="auto"/>
        <w:right w:val="none" w:sz="0" w:space="0" w:color="auto"/>
      </w:divBdr>
    </w:div>
    <w:div w:id="1397515383">
      <w:bodyDiv w:val="1"/>
      <w:marLeft w:val="0"/>
      <w:marRight w:val="0"/>
      <w:marTop w:val="0"/>
      <w:marBottom w:val="0"/>
      <w:divBdr>
        <w:top w:val="none" w:sz="0" w:space="0" w:color="auto"/>
        <w:left w:val="none" w:sz="0" w:space="0" w:color="auto"/>
        <w:bottom w:val="none" w:sz="0" w:space="0" w:color="auto"/>
        <w:right w:val="none" w:sz="0" w:space="0" w:color="auto"/>
      </w:divBdr>
    </w:div>
    <w:div w:id="1410469348">
      <w:bodyDiv w:val="1"/>
      <w:marLeft w:val="0"/>
      <w:marRight w:val="0"/>
      <w:marTop w:val="0"/>
      <w:marBottom w:val="0"/>
      <w:divBdr>
        <w:top w:val="none" w:sz="0" w:space="0" w:color="auto"/>
        <w:left w:val="none" w:sz="0" w:space="0" w:color="auto"/>
        <w:bottom w:val="none" w:sz="0" w:space="0" w:color="auto"/>
        <w:right w:val="none" w:sz="0" w:space="0" w:color="auto"/>
      </w:divBdr>
    </w:div>
    <w:div w:id="1420129438">
      <w:bodyDiv w:val="1"/>
      <w:marLeft w:val="0"/>
      <w:marRight w:val="0"/>
      <w:marTop w:val="0"/>
      <w:marBottom w:val="0"/>
      <w:divBdr>
        <w:top w:val="none" w:sz="0" w:space="0" w:color="auto"/>
        <w:left w:val="none" w:sz="0" w:space="0" w:color="auto"/>
        <w:bottom w:val="none" w:sz="0" w:space="0" w:color="auto"/>
        <w:right w:val="none" w:sz="0" w:space="0" w:color="auto"/>
      </w:divBdr>
    </w:div>
    <w:div w:id="1427992178">
      <w:bodyDiv w:val="1"/>
      <w:marLeft w:val="0"/>
      <w:marRight w:val="0"/>
      <w:marTop w:val="0"/>
      <w:marBottom w:val="0"/>
      <w:divBdr>
        <w:top w:val="none" w:sz="0" w:space="0" w:color="auto"/>
        <w:left w:val="none" w:sz="0" w:space="0" w:color="auto"/>
        <w:bottom w:val="none" w:sz="0" w:space="0" w:color="auto"/>
        <w:right w:val="none" w:sz="0" w:space="0" w:color="auto"/>
      </w:divBdr>
    </w:div>
    <w:div w:id="1428498663">
      <w:bodyDiv w:val="1"/>
      <w:marLeft w:val="0"/>
      <w:marRight w:val="0"/>
      <w:marTop w:val="0"/>
      <w:marBottom w:val="0"/>
      <w:divBdr>
        <w:top w:val="none" w:sz="0" w:space="0" w:color="auto"/>
        <w:left w:val="none" w:sz="0" w:space="0" w:color="auto"/>
        <w:bottom w:val="none" w:sz="0" w:space="0" w:color="auto"/>
        <w:right w:val="none" w:sz="0" w:space="0" w:color="auto"/>
      </w:divBdr>
    </w:div>
    <w:div w:id="1429159031">
      <w:bodyDiv w:val="1"/>
      <w:marLeft w:val="0"/>
      <w:marRight w:val="0"/>
      <w:marTop w:val="0"/>
      <w:marBottom w:val="0"/>
      <w:divBdr>
        <w:top w:val="none" w:sz="0" w:space="0" w:color="auto"/>
        <w:left w:val="none" w:sz="0" w:space="0" w:color="auto"/>
        <w:bottom w:val="none" w:sz="0" w:space="0" w:color="auto"/>
        <w:right w:val="none" w:sz="0" w:space="0" w:color="auto"/>
      </w:divBdr>
    </w:div>
    <w:div w:id="1454523328">
      <w:bodyDiv w:val="1"/>
      <w:marLeft w:val="0"/>
      <w:marRight w:val="0"/>
      <w:marTop w:val="0"/>
      <w:marBottom w:val="0"/>
      <w:divBdr>
        <w:top w:val="none" w:sz="0" w:space="0" w:color="auto"/>
        <w:left w:val="none" w:sz="0" w:space="0" w:color="auto"/>
        <w:bottom w:val="none" w:sz="0" w:space="0" w:color="auto"/>
        <w:right w:val="none" w:sz="0" w:space="0" w:color="auto"/>
      </w:divBdr>
    </w:div>
    <w:div w:id="1460344871">
      <w:bodyDiv w:val="1"/>
      <w:marLeft w:val="0"/>
      <w:marRight w:val="0"/>
      <w:marTop w:val="0"/>
      <w:marBottom w:val="0"/>
      <w:divBdr>
        <w:top w:val="none" w:sz="0" w:space="0" w:color="auto"/>
        <w:left w:val="none" w:sz="0" w:space="0" w:color="auto"/>
        <w:bottom w:val="none" w:sz="0" w:space="0" w:color="auto"/>
        <w:right w:val="none" w:sz="0" w:space="0" w:color="auto"/>
      </w:divBdr>
    </w:div>
    <w:div w:id="1471433780">
      <w:bodyDiv w:val="1"/>
      <w:marLeft w:val="0"/>
      <w:marRight w:val="0"/>
      <w:marTop w:val="0"/>
      <w:marBottom w:val="0"/>
      <w:divBdr>
        <w:top w:val="none" w:sz="0" w:space="0" w:color="auto"/>
        <w:left w:val="none" w:sz="0" w:space="0" w:color="auto"/>
        <w:bottom w:val="none" w:sz="0" w:space="0" w:color="auto"/>
        <w:right w:val="none" w:sz="0" w:space="0" w:color="auto"/>
      </w:divBdr>
    </w:div>
    <w:div w:id="1484270670">
      <w:bodyDiv w:val="1"/>
      <w:marLeft w:val="0"/>
      <w:marRight w:val="0"/>
      <w:marTop w:val="0"/>
      <w:marBottom w:val="0"/>
      <w:divBdr>
        <w:top w:val="none" w:sz="0" w:space="0" w:color="auto"/>
        <w:left w:val="none" w:sz="0" w:space="0" w:color="auto"/>
        <w:bottom w:val="none" w:sz="0" w:space="0" w:color="auto"/>
        <w:right w:val="none" w:sz="0" w:space="0" w:color="auto"/>
      </w:divBdr>
    </w:div>
    <w:div w:id="1509564270">
      <w:bodyDiv w:val="1"/>
      <w:marLeft w:val="0"/>
      <w:marRight w:val="0"/>
      <w:marTop w:val="0"/>
      <w:marBottom w:val="0"/>
      <w:divBdr>
        <w:top w:val="none" w:sz="0" w:space="0" w:color="auto"/>
        <w:left w:val="none" w:sz="0" w:space="0" w:color="auto"/>
        <w:bottom w:val="none" w:sz="0" w:space="0" w:color="auto"/>
        <w:right w:val="none" w:sz="0" w:space="0" w:color="auto"/>
      </w:divBdr>
    </w:div>
    <w:div w:id="1512135694">
      <w:bodyDiv w:val="1"/>
      <w:marLeft w:val="0"/>
      <w:marRight w:val="0"/>
      <w:marTop w:val="0"/>
      <w:marBottom w:val="0"/>
      <w:divBdr>
        <w:top w:val="none" w:sz="0" w:space="0" w:color="auto"/>
        <w:left w:val="none" w:sz="0" w:space="0" w:color="auto"/>
        <w:bottom w:val="none" w:sz="0" w:space="0" w:color="auto"/>
        <w:right w:val="none" w:sz="0" w:space="0" w:color="auto"/>
      </w:divBdr>
    </w:div>
    <w:div w:id="1540892557">
      <w:bodyDiv w:val="1"/>
      <w:marLeft w:val="0"/>
      <w:marRight w:val="0"/>
      <w:marTop w:val="0"/>
      <w:marBottom w:val="0"/>
      <w:divBdr>
        <w:top w:val="none" w:sz="0" w:space="0" w:color="auto"/>
        <w:left w:val="none" w:sz="0" w:space="0" w:color="auto"/>
        <w:bottom w:val="none" w:sz="0" w:space="0" w:color="auto"/>
        <w:right w:val="none" w:sz="0" w:space="0" w:color="auto"/>
      </w:divBdr>
    </w:div>
    <w:div w:id="1579747023">
      <w:bodyDiv w:val="1"/>
      <w:marLeft w:val="0"/>
      <w:marRight w:val="0"/>
      <w:marTop w:val="0"/>
      <w:marBottom w:val="0"/>
      <w:divBdr>
        <w:top w:val="none" w:sz="0" w:space="0" w:color="auto"/>
        <w:left w:val="none" w:sz="0" w:space="0" w:color="auto"/>
        <w:bottom w:val="none" w:sz="0" w:space="0" w:color="auto"/>
        <w:right w:val="none" w:sz="0" w:space="0" w:color="auto"/>
      </w:divBdr>
      <w:divsChild>
        <w:div w:id="264580546">
          <w:blockQuote w:val="1"/>
          <w:marLeft w:val="430"/>
          <w:marRight w:val="0"/>
          <w:marTop w:val="0"/>
          <w:marBottom w:val="0"/>
          <w:divBdr>
            <w:top w:val="none" w:sz="0" w:space="0" w:color="auto"/>
            <w:left w:val="none" w:sz="0" w:space="0" w:color="auto"/>
            <w:bottom w:val="none" w:sz="0" w:space="0" w:color="auto"/>
            <w:right w:val="none" w:sz="0" w:space="0" w:color="auto"/>
          </w:divBdr>
        </w:div>
        <w:div w:id="659043326">
          <w:blockQuote w:val="1"/>
          <w:marLeft w:val="430"/>
          <w:marRight w:val="0"/>
          <w:marTop w:val="0"/>
          <w:marBottom w:val="0"/>
          <w:divBdr>
            <w:top w:val="none" w:sz="0" w:space="0" w:color="auto"/>
            <w:left w:val="none" w:sz="0" w:space="0" w:color="auto"/>
            <w:bottom w:val="none" w:sz="0" w:space="0" w:color="auto"/>
            <w:right w:val="none" w:sz="0" w:space="0" w:color="auto"/>
          </w:divBdr>
        </w:div>
        <w:div w:id="701521159">
          <w:blockQuote w:val="1"/>
          <w:marLeft w:val="430"/>
          <w:marRight w:val="0"/>
          <w:marTop w:val="0"/>
          <w:marBottom w:val="0"/>
          <w:divBdr>
            <w:top w:val="none" w:sz="0" w:space="0" w:color="auto"/>
            <w:left w:val="none" w:sz="0" w:space="0" w:color="auto"/>
            <w:bottom w:val="none" w:sz="0" w:space="0" w:color="auto"/>
            <w:right w:val="none" w:sz="0" w:space="0" w:color="auto"/>
          </w:divBdr>
        </w:div>
        <w:div w:id="1092511257">
          <w:blockQuote w:val="1"/>
          <w:marLeft w:val="430"/>
          <w:marRight w:val="0"/>
          <w:marTop w:val="0"/>
          <w:marBottom w:val="0"/>
          <w:divBdr>
            <w:top w:val="none" w:sz="0" w:space="0" w:color="auto"/>
            <w:left w:val="none" w:sz="0" w:space="0" w:color="auto"/>
            <w:bottom w:val="none" w:sz="0" w:space="0" w:color="auto"/>
            <w:right w:val="none" w:sz="0" w:space="0" w:color="auto"/>
          </w:divBdr>
        </w:div>
        <w:div w:id="1537766536">
          <w:blockQuote w:val="1"/>
          <w:marLeft w:val="430"/>
          <w:marRight w:val="0"/>
          <w:marTop w:val="0"/>
          <w:marBottom w:val="0"/>
          <w:divBdr>
            <w:top w:val="none" w:sz="0" w:space="0" w:color="auto"/>
            <w:left w:val="none" w:sz="0" w:space="0" w:color="auto"/>
            <w:bottom w:val="none" w:sz="0" w:space="0" w:color="auto"/>
            <w:right w:val="none" w:sz="0" w:space="0" w:color="auto"/>
          </w:divBdr>
        </w:div>
        <w:div w:id="1595549858">
          <w:blockQuote w:val="1"/>
          <w:marLeft w:val="430"/>
          <w:marRight w:val="0"/>
          <w:marTop w:val="0"/>
          <w:marBottom w:val="0"/>
          <w:divBdr>
            <w:top w:val="none" w:sz="0" w:space="0" w:color="auto"/>
            <w:left w:val="none" w:sz="0" w:space="0" w:color="auto"/>
            <w:bottom w:val="none" w:sz="0" w:space="0" w:color="auto"/>
            <w:right w:val="none" w:sz="0" w:space="0" w:color="auto"/>
          </w:divBdr>
        </w:div>
        <w:div w:id="1657414808">
          <w:blockQuote w:val="1"/>
          <w:marLeft w:val="430"/>
          <w:marRight w:val="0"/>
          <w:marTop w:val="0"/>
          <w:marBottom w:val="0"/>
          <w:divBdr>
            <w:top w:val="none" w:sz="0" w:space="0" w:color="auto"/>
            <w:left w:val="none" w:sz="0" w:space="0" w:color="auto"/>
            <w:bottom w:val="none" w:sz="0" w:space="0" w:color="auto"/>
            <w:right w:val="none" w:sz="0" w:space="0" w:color="auto"/>
          </w:divBdr>
        </w:div>
        <w:div w:id="1851261995">
          <w:blockQuote w:val="1"/>
          <w:marLeft w:val="430"/>
          <w:marRight w:val="0"/>
          <w:marTop w:val="0"/>
          <w:marBottom w:val="0"/>
          <w:divBdr>
            <w:top w:val="none" w:sz="0" w:space="0" w:color="auto"/>
            <w:left w:val="none" w:sz="0" w:space="0" w:color="auto"/>
            <w:bottom w:val="none" w:sz="0" w:space="0" w:color="auto"/>
            <w:right w:val="none" w:sz="0" w:space="0" w:color="auto"/>
          </w:divBdr>
        </w:div>
        <w:div w:id="1923876201">
          <w:blockQuote w:val="1"/>
          <w:marLeft w:val="430"/>
          <w:marRight w:val="0"/>
          <w:marTop w:val="0"/>
          <w:marBottom w:val="0"/>
          <w:divBdr>
            <w:top w:val="none" w:sz="0" w:space="0" w:color="auto"/>
            <w:left w:val="none" w:sz="0" w:space="0" w:color="auto"/>
            <w:bottom w:val="none" w:sz="0" w:space="0" w:color="auto"/>
            <w:right w:val="none" w:sz="0" w:space="0" w:color="auto"/>
          </w:divBdr>
        </w:div>
        <w:div w:id="1953394723">
          <w:blockQuote w:val="1"/>
          <w:marLeft w:val="430"/>
          <w:marRight w:val="0"/>
          <w:marTop w:val="0"/>
          <w:marBottom w:val="0"/>
          <w:divBdr>
            <w:top w:val="none" w:sz="0" w:space="0" w:color="auto"/>
            <w:left w:val="none" w:sz="0" w:space="0" w:color="auto"/>
            <w:bottom w:val="none" w:sz="0" w:space="0" w:color="auto"/>
            <w:right w:val="none" w:sz="0" w:space="0" w:color="auto"/>
          </w:divBdr>
        </w:div>
        <w:div w:id="1973365532">
          <w:blockQuote w:val="1"/>
          <w:marLeft w:val="430"/>
          <w:marRight w:val="0"/>
          <w:marTop w:val="0"/>
          <w:marBottom w:val="0"/>
          <w:divBdr>
            <w:top w:val="none" w:sz="0" w:space="0" w:color="auto"/>
            <w:left w:val="none" w:sz="0" w:space="0" w:color="auto"/>
            <w:bottom w:val="none" w:sz="0" w:space="0" w:color="auto"/>
            <w:right w:val="none" w:sz="0" w:space="0" w:color="auto"/>
          </w:divBdr>
        </w:div>
        <w:div w:id="1988124688">
          <w:blockQuote w:val="1"/>
          <w:marLeft w:val="430"/>
          <w:marRight w:val="0"/>
          <w:marTop w:val="0"/>
          <w:marBottom w:val="0"/>
          <w:divBdr>
            <w:top w:val="none" w:sz="0" w:space="0" w:color="auto"/>
            <w:left w:val="none" w:sz="0" w:space="0" w:color="auto"/>
            <w:bottom w:val="none" w:sz="0" w:space="0" w:color="auto"/>
            <w:right w:val="none" w:sz="0" w:space="0" w:color="auto"/>
          </w:divBdr>
        </w:div>
        <w:div w:id="2002729577">
          <w:blockQuote w:val="1"/>
          <w:marLeft w:val="430"/>
          <w:marRight w:val="0"/>
          <w:marTop w:val="0"/>
          <w:marBottom w:val="0"/>
          <w:divBdr>
            <w:top w:val="none" w:sz="0" w:space="0" w:color="auto"/>
            <w:left w:val="none" w:sz="0" w:space="0" w:color="auto"/>
            <w:bottom w:val="none" w:sz="0" w:space="0" w:color="auto"/>
            <w:right w:val="none" w:sz="0" w:space="0" w:color="auto"/>
          </w:divBdr>
        </w:div>
      </w:divsChild>
    </w:div>
    <w:div w:id="1582252623">
      <w:bodyDiv w:val="1"/>
      <w:marLeft w:val="0"/>
      <w:marRight w:val="0"/>
      <w:marTop w:val="0"/>
      <w:marBottom w:val="0"/>
      <w:divBdr>
        <w:top w:val="none" w:sz="0" w:space="0" w:color="auto"/>
        <w:left w:val="none" w:sz="0" w:space="0" w:color="auto"/>
        <w:bottom w:val="none" w:sz="0" w:space="0" w:color="auto"/>
        <w:right w:val="none" w:sz="0" w:space="0" w:color="auto"/>
      </w:divBdr>
    </w:div>
    <w:div w:id="1586916084">
      <w:bodyDiv w:val="1"/>
      <w:marLeft w:val="0"/>
      <w:marRight w:val="0"/>
      <w:marTop w:val="0"/>
      <w:marBottom w:val="0"/>
      <w:divBdr>
        <w:top w:val="none" w:sz="0" w:space="0" w:color="auto"/>
        <w:left w:val="none" w:sz="0" w:space="0" w:color="auto"/>
        <w:bottom w:val="none" w:sz="0" w:space="0" w:color="auto"/>
        <w:right w:val="none" w:sz="0" w:space="0" w:color="auto"/>
      </w:divBdr>
    </w:div>
    <w:div w:id="1588223206">
      <w:bodyDiv w:val="1"/>
      <w:marLeft w:val="0"/>
      <w:marRight w:val="0"/>
      <w:marTop w:val="0"/>
      <w:marBottom w:val="0"/>
      <w:divBdr>
        <w:top w:val="none" w:sz="0" w:space="0" w:color="auto"/>
        <w:left w:val="none" w:sz="0" w:space="0" w:color="auto"/>
        <w:bottom w:val="none" w:sz="0" w:space="0" w:color="auto"/>
        <w:right w:val="none" w:sz="0" w:space="0" w:color="auto"/>
      </w:divBdr>
    </w:div>
    <w:div w:id="1607076326">
      <w:bodyDiv w:val="1"/>
      <w:marLeft w:val="0"/>
      <w:marRight w:val="0"/>
      <w:marTop w:val="0"/>
      <w:marBottom w:val="0"/>
      <w:divBdr>
        <w:top w:val="none" w:sz="0" w:space="0" w:color="auto"/>
        <w:left w:val="none" w:sz="0" w:space="0" w:color="auto"/>
        <w:bottom w:val="none" w:sz="0" w:space="0" w:color="auto"/>
        <w:right w:val="none" w:sz="0" w:space="0" w:color="auto"/>
      </w:divBdr>
    </w:div>
    <w:div w:id="1612712306">
      <w:bodyDiv w:val="1"/>
      <w:marLeft w:val="0"/>
      <w:marRight w:val="0"/>
      <w:marTop w:val="0"/>
      <w:marBottom w:val="0"/>
      <w:divBdr>
        <w:top w:val="none" w:sz="0" w:space="0" w:color="auto"/>
        <w:left w:val="none" w:sz="0" w:space="0" w:color="auto"/>
        <w:bottom w:val="none" w:sz="0" w:space="0" w:color="auto"/>
        <w:right w:val="none" w:sz="0" w:space="0" w:color="auto"/>
      </w:divBdr>
    </w:div>
    <w:div w:id="1618877804">
      <w:bodyDiv w:val="1"/>
      <w:marLeft w:val="0"/>
      <w:marRight w:val="0"/>
      <w:marTop w:val="0"/>
      <w:marBottom w:val="0"/>
      <w:divBdr>
        <w:top w:val="none" w:sz="0" w:space="0" w:color="auto"/>
        <w:left w:val="none" w:sz="0" w:space="0" w:color="auto"/>
        <w:bottom w:val="none" w:sz="0" w:space="0" w:color="auto"/>
        <w:right w:val="none" w:sz="0" w:space="0" w:color="auto"/>
      </w:divBdr>
    </w:div>
    <w:div w:id="1636452146">
      <w:bodyDiv w:val="1"/>
      <w:marLeft w:val="0"/>
      <w:marRight w:val="0"/>
      <w:marTop w:val="0"/>
      <w:marBottom w:val="0"/>
      <w:divBdr>
        <w:top w:val="none" w:sz="0" w:space="0" w:color="auto"/>
        <w:left w:val="none" w:sz="0" w:space="0" w:color="auto"/>
        <w:bottom w:val="none" w:sz="0" w:space="0" w:color="auto"/>
        <w:right w:val="none" w:sz="0" w:space="0" w:color="auto"/>
      </w:divBdr>
    </w:div>
    <w:div w:id="1642617749">
      <w:bodyDiv w:val="1"/>
      <w:marLeft w:val="0"/>
      <w:marRight w:val="0"/>
      <w:marTop w:val="0"/>
      <w:marBottom w:val="0"/>
      <w:divBdr>
        <w:top w:val="none" w:sz="0" w:space="0" w:color="auto"/>
        <w:left w:val="none" w:sz="0" w:space="0" w:color="auto"/>
        <w:bottom w:val="none" w:sz="0" w:space="0" w:color="auto"/>
        <w:right w:val="none" w:sz="0" w:space="0" w:color="auto"/>
      </w:divBdr>
    </w:div>
    <w:div w:id="1645767513">
      <w:bodyDiv w:val="1"/>
      <w:marLeft w:val="0"/>
      <w:marRight w:val="0"/>
      <w:marTop w:val="0"/>
      <w:marBottom w:val="0"/>
      <w:divBdr>
        <w:top w:val="none" w:sz="0" w:space="0" w:color="auto"/>
        <w:left w:val="none" w:sz="0" w:space="0" w:color="auto"/>
        <w:bottom w:val="none" w:sz="0" w:space="0" w:color="auto"/>
        <w:right w:val="none" w:sz="0" w:space="0" w:color="auto"/>
      </w:divBdr>
    </w:div>
    <w:div w:id="1655722378">
      <w:bodyDiv w:val="1"/>
      <w:marLeft w:val="0"/>
      <w:marRight w:val="0"/>
      <w:marTop w:val="0"/>
      <w:marBottom w:val="0"/>
      <w:divBdr>
        <w:top w:val="none" w:sz="0" w:space="0" w:color="auto"/>
        <w:left w:val="none" w:sz="0" w:space="0" w:color="auto"/>
        <w:bottom w:val="none" w:sz="0" w:space="0" w:color="auto"/>
        <w:right w:val="none" w:sz="0" w:space="0" w:color="auto"/>
      </w:divBdr>
    </w:div>
    <w:div w:id="1665624017">
      <w:bodyDiv w:val="1"/>
      <w:marLeft w:val="0"/>
      <w:marRight w:val="0"/>
      <w:marTop w:val="0"/>
      <w:marBottom w:val="0"/>
      <w:divBdr>
        <w:top w:val="none" w:sz="0" w:space="0" w:color="auto"/>
        <w:left w:val="none" w:sz="0" w:space="0" w:color="auto"/>
        <w:bottom w:val="none" w:sz="0" w:space="0" w:color="auto"/>
        <w:right w:val="none" w:sz="0" w:space="0" w:color="auto"/>
      </w:divBdr>
    </w:div>
    <w:div w:id="1670669067">
      <w:bodyDiv w:val="1"/>
      <w:marLeft w:val="0"/>
      <w:marRight w:val="0"/>
      <w:marTop w:val="0"/>
      <w:marBottom w:val="0"/>
      <w:divBdr>
        <w:top w:val="none" w:sz="0" w:space="0" w:color="auto"/>
        <w:left w:val="none" w:sz="0" w:space="0" w:color="auto"/>
        <w:bottom w:val="none" w:sz="0" w:space="0" w:color="auto"/>
        <w:right w:val="none" w:sz="0" w:space="0" w:color="auto"/>
      </w:divBdr>
    </w:div>
    <w:div w:id="1678382437">
      <w:bodyDiv w:val="1"/>
      <w:marLeft w:val="0"/>
      <w:marRight w:val="0"/>
      <w:marTop w:val="0"/>
      <w:marBottom w:val="0"/>
      <w:divBdr>
        <w:top w:val="none" w:sz="0" w:space="0" w:color="auto"/>
        <w:left w:val="none" w:sz="0" w:space="0" w:color="auto"/>
        <w:bottom w:val="none" w:sz="0" w:space="0" w:color="auto"/>
        <w:right w:val="none" w:sz="0" w:space="0" w:color="auto"/>
      </w:divBdr>
    </w:div>
    <w:div w:id="1701661462">
      <w:bodyDiv w:val="1"/>
      <w:marLeft w:val="0"/>
      <w:marRight w:val="0"/>
      <w:marTop w:val="0"/>
      <w:marBottom w:val="0"/>
      <w:divBdr>
        <w:top w:val="none" w:sz="0" w:space="0" w:color="auto"/>
        <w:left w:val="none" w:sz="0" w:space="0" w:color="auto"/>
        <w:bottom w:val="none" w:sz="0" w:space="0" w:color="auto"/>
        <w:right w:val="none" w:sz="0" w:space="0" w:color="auto"/>
      </w:divBdr>
    </w:div>
    <w:div w:id="1714378052">
      <w:bodyDiv w:val="1"/>
      <w:marLeft w:val="0"/>
      <w:marRight w:val="0"/>
      <w:marTop w:val="0"/>
      <w:marBottom w:val="0"/>
      <w:divBdr>
        <w:top w:val="none" w:sz="0" w:space="0" w:color="auto"/>
        <w:left w:val="none" w:sz="0" w:space="0" w:color="auto"/>
        <w:bottom w:val="none" w:sz="0" w:space="0" w:color="auto"/>
        <w:right w:val="none" w:sz="0" w:space="0" w:color="auto"/>
      </w:divBdr>
    </w:div>
    <w:div w:id="1721787847">
      <w:bodyDiv w:val="1"/>
      <w:marLeft w:val="0"/>
      <w:marRight w:val="0"/>
      <w:marTop w:val="0"/>
      <w:marBottom w:val="0"/>
      <w:divBdr>
        <w:top w:val="none" w:sz="0" w:space="0" w:color="auto"/>
        <w:left w:val="none" w:sz="0" w:space="0" w:color="auto"/>
        <w:bottom w:val="none" w:sz="0" w:space="0" w:color="auto"/>
        <w:right w:val="none" w:sz="0" w:space="0" w:color="auto"/>
      </w:divBdr>
    </w:div>
    <w:div w:id="1730573674">
      <w:bodyDiv w:val="1"/>
      <w:marLeft w:val="0"/>
      <w:marRight w:val="0"/>
      <w:marTop w:val="0"/>
      <w:marBottom w:val="0"/>
      <w:divBdr>
        <w:top w:val="none" w:sz="0" w:space="0" w:color="auto"/>
        <w:left w:val="none" w:sz="0" w:space="0" w:color="auto"/>
        <w:bottom w:val="none" w:sz="0" w:space="0" w:color="auto"/>
        <w:right w:val="none" w:sz="0" w:space="0" w:color="auto"/>
      </w:divBdr>
    </w:div>
    <w:div w:id="1742286500">
      <w:bodyDiv w:val="1"/>
      <w:marLeft w:val="0"/>
      <w:marRight w:val="0"/>
      <w:marTop w:val="0"/>
      <w:marBottom w:val="0"/>
      <w:divBdr>
        <w:top w:val="none" w:sz="0" w:space="0" w:color="auto"/>
        <w:left w:val="none" w:sz="0" w:space="0" w:color="auto"/>
        <w:bottom w:val="none" w:sz="0" w:space="0" w:color="auto"/>
        <w:right w:val="none" w:sz="0" w:space="0" w:color="auto"/>
      </w:divBdr>
    </w:div>
    <w:div w:id="1759597811">
      <w:bodyDiv w:val="1"/>
      <w:marLeft w:val="0"/>
      <w:marRight w:val="0"/>
      <w:marTop w:val="0"/>
      <w:marBottom w:val="0"/>
      <w:divBdr>
        <w:top w:val="none" w:sz="0" w:space="0" w:color="auto"/>
        <w:left w:val="none" w:sz="0" w:space="0" w:color="auto"/>
        <w:bottom w:val="none" w:sz="0" w:space="0" w:color="auto"/>
        <w:right w:val="none" w:sz="0" w:space="0" w:color="auto"/>
      </w:divBdr>
    </w:div>
    <w:div w:id="1764837932">
      <w:bodyDiv w:val="1"/>
      <w:marLeft w:val="0"/>
      <w:marRight w:val="0"/>
      <w:marTop w:val="0"/>
      <w:marBottom w:val="0"/>
      <w:divBdr>
        <w:top w:val="none" w:sz="0" w:space="0" w:color="auto"/>
        <w:left w:val="none" w:sz="0" w:space="0" w:color="auto"/>
        <w:bottom w:val="none" w:sz="0" w:space="0" w:color="auto"/>
        <w:right w:val="none" w:sz="0" w:space="0" w:color="auto"/>
      </w:divBdr>
    </w:div>
    <w:div w:id="1781146784">
      <w:bodyDiv w:val="1"/>
      <w:marLeft w:val="0"/>
      <w:marRight w:val="0"/>
      <w:marTop w:val="0"/>
      <w:marBottom w:val="0"/>
      <w:divBdr>
        <w:top w:val="none" w:sz="0" w:space="0" w:color="auto"/>
        <w:left w:val="none" w:sz="0" w:space="0" w:color="auto"/>
        <w:bottom w:val="none" w:sz="0" w:space="0" w:color="auto"/>
        <w:right w:val="none" w:sz="0" w:space="0" w:color="auto"/>
      </w:divBdr>
    </w:div>
    <w:div w:id="1796756638">
      <w:bodyDiv w:val="1"/>
      <w:marLeft w:val="0"/>
      <w:marRight w:val="0"/>
      <w:marTop w:val="0"/>
      <w:marBottom w:val="0"/>
      <w:divBdr>
        <w:top w:val="none" w:sz="0" w:space="0" w:color="auto"/>
        <w:left w:val="none" w:sz="0" w:space="0" w:color="auto"/>
        <w:bottom w:val="none" w:sz="0" w:space="0" w:color="auto"/>
        <w:right w:val="none" w:sz="0" w:space="0" w:color="auto"/>
      </w:divBdr>
    </w:div>
    <w:div w:id="1813599518">
      <w:bodyDiv w:val="1"/>
      <w:marLeft w:val="0"/>
      <w:marRight w:val="0"/>
      <w:marTop w:val="0"/>
      <w:marBottom w:val="0"/>
      <w:divBdr>
        <w:top w:val="none" w:sz="0" w:space="0" w:color="auto"/>
        <w:left w:val="none" w:sz="0" w:space="0" w:color="auto"/>
        <w:bottom w:val="none" w:sz="0" w:space="0" w:color="auto"/>
        <w:right w:val="none" w:sz="0" w:space="0" w:color="auto"/>
      </w:divBdr>
    </w:div>
    <w:div w:id="1831558828">
      <w:bodyDiv w:val="1"/>
      <w:marLeft w:val="0"/>
      <w:marRight w:val="0"/>
      <w:marTop w:val="0"/>
      <w:marBottom w:val="0"/>
      <w:divBdr>
        <w:top w:val="none" w:sz="0" w:space="0" w:color="auto"/>
        <w:left w:val="none" w:sz="0" w:space="0" w:color="auto"/>
        <w:bottom w:val="none" w:sz="0" w:space="0" w:color="auto"/>
        <w:right w:val="none" w:sz="0" w:space="0" w:color="auto"/>
      </w:divBdr>
    </w:div>
    <w:div w:id="1893611682">
      <w:bodyDiv w:val="1"/>
      <w:marLeft w:val="0"/>
      <w:marRight w:val="0"/>
      <w:marTop w:val="0"/>
      <w:marBottom w:val="0"/>
      <w:divBdr>
        <w:top w:val="none" w:sz="0" w:space="0" w:color="auto"/>
        <w:left w:val="none" w:sz="0" w:space="0" w:color="auto"/>
        <w:bottom w:val="none" w:sz="0" w:space="0" w:color="auto"/>
        <w:right w:val="none" w:sz="0" w:space="0" w:color="auto"/>
      </w:divBdr>
    </w:div>
    <w:div w:id="1894265997">
      <w:bodyDiv w:val="1"/>
      <w:marLeft w:val="0"/>
      <w:marRight w:val="0"/>
      <w:marTop w:val="0"/>
      <w:marBottom w:val="0"/>
      <w:divBdr>
        <w:top w:val="none" w:sz="0" w:space="0" w:color="auto"/>
        <w:left w:val="none" w:sz="0" w:space="0" w:color="auto"/>
        <w:bottom w:val="none" w:sz="0" w:space="0" w:color="auto"/>
        <w:right w:val="none" w:sz="0" w:space="0" w:color="auto"/>
      </w:divBdr>
    </w:div>
    <w:div w:id="1894805911">
      <w:bodyDiv w:val="1"/>
      <w:marLeft w:val="0"/>
      <w:marRight w:val="0"/>
      <w:marTop w:val="0"/>
      <w:marBottom w:val="0"/>
      <w:divBdr>
        <w:top w:val="none" w:sz="0" w:space="0" w:color="auto"/>
        <w:left w:val="none" w:sz="0" w:space="0" w:color="auto"/>
        <w:bottom w:val="none" w:sz="0" w:space="0" w:color="auto"/>
        <w:right w:val="none" w:sz="0" w:space="0" w:color="auto"/>
      </w:divBdr>
    </w:div>
    <w:div w:id="1907186895">
      <w:bodyDiv w:val="1"/>
      <w:marLeft w:val="0"/>
      <w:marRight w:val="0"/>
      <w:marTop w:val="0"/>
      <w:marBottom w:val="0"/>
      <w:divBdr>
        <w:top w:val="none" w:sz="0" w:space="0" w:color="auto"/>
        <w:left w:val="none" w:sz="0" w:space="0" w:color="auto"/>
        <w:bottom w:val="none" w:sz="0" w:space="0" w:color="auto"/>
        <w:right w:val="none" w:sz="0" w:space="0" w:color="auto"/>
      </w:divBdr>
    </w:div>
    <w:div w:id="1916549373">
      <w:bodyDiv w:val="1"/>
      <w:marLeft w:val="0"/>
      <w:marRight w:val="0"/>
      <w:marTop w:val="0"/>
      <w:marBottom w:val="0"/>
      <w:divBdr>
        <w:top w:val="none" w:sz="0" w:space="0" w:color="auto"/>
        <w:left w:val="none" w:sz="0" w:space="0" w:color="auto"/>
        <w:bottom w:val="none" w:sz="0" w:space="0" w:color="auto"/>
        <w:right w:val="none" w:sz="0" w:space="0" w:color="auto"/>
      </w:divBdr>
    </w:div>
    <w:div w:id="1929800760">
      <w:bodyDiv w:val="1"/>
      <w:marLeft w:val="0"/>
      <w:marRight w:val="0"/>
      <w:marTop w:val="0"/>
      <w:marBottom w:val="0"/>
      <w:divBdr>
        <w:top w:val="none" w:sz="0" w:space="0" w:color="auto"/>
        <w:left w:val="none" w:sz="0" w:space="0" w:color="auto"/>
        <w:bottom w:val="none" w:sz="0" w:space="0" w:color="auto"/>
        <w:right w:val="none" w:sz="0" w:space="0" w:color="auto"/>
      </w:divBdr>
    </w:div>
    <w:div w:id="1956709355">
      <w:bodyDiv w:val="1"/>
      <w:marLeft w:val="0"/>
      <w:marRight w:val="0"/>
      <w:marTop w:val="0"/>
      <w:marBottom w:val="0"/>
      <w:divBdr>
        <w:top w:val="none" w:sz="0" w:space="0" w:color="auto"/>
        <w:left w:val="none" w:sz="0" w:space="0" w:color="auto"/>
        <w:bottom w:val="none" w:sz="0" w:space="0" w:color="auto"/>
        <w:right w:val="none" w:sz="0" w:space="0" w:color="auto"/>
      </w:divBdr>
    </w:div>
    <w:div w:id="2007245341">
      <w:bodyDiv w:val="1"/>
      <w:marLeft w:val="0"/>
      <w:marRight w:val="0"/>
      <w:marTop w:val="0"/>
      <w:marBottom w:val="0"/>
      <w:divBdr>
        <w:top w:val="none" w:sz="0" w:space="0" w:color="auto"/>
        <w:left w:val="none" w:sz="0" w:space="0" w:color="auto"/>
        <w:bottom w:val="none" w:sz="0" w:space="0" w:color="auto"/>
        <w:right w:val="none" w:sz="0" w:space="0" w:color="auto"/>
      </w:divBdr>
    </w:div>
    <w:div w:id="2066177980">
      <w:bodyDiv w:val="1"/>
      <w:marLeft w:val="0"/>
      <w:marRight w:val="0"/>
      <w:marTop w:val="0"/>
      <w:marBottom w:val="0"/>
      <w:divBdr>
        <w:top w:val="none" w:sz="0" w:space="0" w:color="auto"/>
        <w:left w:val="none" w:sz="0" w:space="0" w:color="auto"/>
        <w:bottom w:val="none" w:sz="0" w:space="0" w:color="auto"/>
        <w:right w:val="none" w:sz="0" w:space="0" w:color="auto"/>
      </w:divBdr>
    </w:div>
    <w:div w:id="2075540384">
      <w:bodyDiv w:val="1"/>
      <w:marLeft w:val="0"/>
      <w:marRight w:val="0"/>
      <w:marTop w:val="0"/>
      <w:marBottom w:val="0"/>
      <w:divBdr>
        <w:top w:val="none" w:sz="0" w:space="0" w:color="auto"/>
        <w:left w:val="none" w:sz="0" w:space="0" w:color="auto"/>
        <w:bottom w:val="none" w:sz="0" w:space="0" w:color="auto"/>
        <w:right w:val="none" w:sz="0" w:space="0" w:color="auto"/>
      </w:divBdr>
    </w:div>
    <w:div w:id="2090343838">
      <w:bodyDiv w:val="1"/>
      <w:marLeft w:val="0"/>
      <w:marRight w:val="0"/>
      <w:marTop w:val="0"/>
      <w:marBottom w:val="0"/>
      <w:divBdr>
        <w:top w:val="none" w:sz="0" w:space="0" w:color="auto"/>
        <w:left w:val="none" w:sz="0" w:space="0" w:color="auto"/>
        <w:bottom w:val="none" w:sz="0" w:space="0" w:color="auto"/>
        <w:right w:val="none" w:sz="0" w:space="0" w:color="auto"/>
      </w:divBdr>
    </w:div>
    <w:div w:id="2102749783">
      <w:bodyDiv w:val="1"/>
      <w:marLeft w:val="0"/>
      <w:marRight w:val="0"/>
      <w:marTop w:val="0"/>
      <w:marBottom w:val="0"/>
      <w:divBdr>
        <w:top w:val="none" w:sz="0" w:space="0" w:color="auto"/>
        <w:left w:val="none" w:sz="0" w:space="0" w:color="auto"/>
        <w:bottom w:val="none" w:sz="0" w:space="0" w:color="auto"/>
        <w:right w:val="none" w:sz="0" w:space="0" w:color="auto"/>
      </w:divBdr>
    </w:div>
    <w:div w:id="2112819341">
      <w:bodyDiv w:val="1"/>
      <w:marLeft w:val="0"/>
      <w:marRight w:val="0"/>
      <w:marTop w:val="0"/>
      <w:marBottom w:val="0"/>
      <w:divBdr>
        <w:top w:val="none" w:sz="0" w:space="0" w:color="auto"/>
        <w:left w:val="none" w:sz="0" w:space="0" w:color="auto"/>
        <w:bottom w:val="none" w:sz="0" w:space="0" w:color="auto"/>
        <w:right w:val="none" w:sz="0" w:space="0" w:color="auto"/>
      </w:divBdr>
    </w:div>
    <w:div w:id="2120290589">
      <w:bodyDiv w:val="1"/>
      <w:marLeft w:val="0"/>
      <w:marRight w:val="0"/>
      <w:marTop w:val="0"/>
      <w:marBottom w:val="0"/>
      <w:divBdr>
        <w:top w:val="none" w:sz="0" w:space="0" w:color="auto"/>
        <w:left w:val="none" w:sz="0" w:space="0" w:color="auto"/>
        <w:bottom w:val="none" w:sz="0" w:space="0" w:color="auto"/>
        <w:right w:val="none" w:sz="0" w:space="0" w:color="auto"/>
      </w:divBdr>
    </w:div>
    <w:div w:id="213702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cirkevusti.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E12F8-290D-47C3-A50F-A9A73314F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6504</TotalTime>
  <Pages>4</Pages>
  <Words>538</Words>
  <Characters>3181</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Gn 35,1-15 osnova</vt:lpstr>
    </vt:vector>
  </TitlesOfParts>
  <Company>Hewlett-Packard Company</Company>
  <LinksUpToDate>false</LinksUpToDate>
  <CharactersWithSpaces>3712</CharactersWithSpaces>
  <SharedDoc>false</SharedDoc>
  <HLinks>
    <vt:vector size="6" baseType="variant">
      <vt:variant>
        <vt:i4>3932266</vt:i4>
      </vt:variant>
      <vt:variant>
        <vt:i4>8</vt:i4>
      </vt:variant>
      <vt:variant>
        <vt:i4>0</vt:i4>
      </vt:variant>
      <vt:variant>
        <vt:i4>5</vt:i4>
      </vt:variant>
      <vt:variant>
        <vt:lpwstr>http://www.biblecz.org/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Gn 35,1-15 osnova</dc:title>
  <dc:subject>Lukášovo evangelium</dc:subject>
  <dc:creator>Jaroslav Kernal</dc:creator>
  <cp:keywords/>
  <dc:description/>
  <cp:lastModifiedBy>Poutník</cp:lastModifiedBy>
  <cp:revision>421</cp:revision>
  <cp:lastPrinted>2020-11-29T06:36:00Z</cp:lastPrinted>
  <dcterms:created xsi:type="dcterms:W3CDTF">2017-08-05T08:23:00Z</dcterms:created>
  <dcterms:modified xsi:type="dcterms:W3CDTF">2021-02-07T06:04:00Z</dcterms:modified>
  <cp:category>osnova</cp:category>
</cp:coreProperties>
</file>