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41" w:rsidRPr="006C121D" w:rsidRDefault="006C121D" w:rsidP="00240908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sz w:val="48"/>
          <w:szCs w:val="48"/>
          <w:u w:val="none"/>
        </w:rPr>
      </w:pPr>
      <w:r w:rsidRPr="006C121D">
        <w:rPr>
          <w:rFonts w:ascii="Kingston Pro" w:hAnsi="Kingston Pro" w:cs="Linux Biolinum"/>
          <w:spacing w:val="-8"/>
          <w:sz w:val="48"/>
          <w:szCs w:val="48"/>
          <w:u w:val="none"/>
        </w:rPr>
        <w:t>Moc svatosti I</w:t>
      </w:r>
      <w:bookmarkStart w:id="0" w:name="_GoBack"/>
      <w:bookmarkEnd w:id="0"/>
      <w:r w:rsidRPr="006C121D">
        <w:rPr>
          <w:rFonts w:ascii="Kingston Pro" w:hAnsi="Kingston Pro" w:cs="Linux Biolinum"/>
          <w:spacing w:val="-8"/>
          <w:sz w:val="48"/>
          <w:szCs w:val="48"/>
          <w:u w:val="none"/>
        </w:rPr>
        <w:t xml:space="preserve"> </w:t>
      </w:r>
    </w:p>
    <w:p w:rsidR="00FC4AB3" w:rsidRPr="006C121D" w:rsidRDefault="00FC4AB3" w:rsidP="00FC4AB3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  <w:r w:rsidRPr="006C121D">
        <w:rPr>
          <w:rFonts w:ascii="Kingston Pro" w:hAnsi="Kingston Pro" w:cs="Linux Biolinum"/>
          <w:spacing w:val="-8"/>
          <w:u w:val="none"/>
        </w:rPr>
        <w:t>(</w:t>
      </w:r>
      <w:r w:rsidR="00F04D41" w:rsidRPr="006C121D">
        <w:rPr>
          <w:rFonts w:ascii="Kingston Pro" w:hAnsi="Kingston Pro" w:cs="Linux Biolinum"/>
          <w:spacing w:val="-8"/>
          <w:u w:val="none"/>
        </w:rPr>
        <w:t xml:space="preserve">Ř </w:t>
      </w:r>
      <w:r w:rsidR="006C121D" w:rsidRPr="006C121D">
        <w:rPr>
          <w:rFonts w:ascii="Kingston Pro" w:hAnsi="Kingston Pro" w:cs="Linux Biolinum"/>
          <w:spacing w:val="-8"/>
          <w:u w:val="none"/>
        </w:rPr>
        <w:t>8,1-4</w:t>
      </w:r>
      <w:r w:rsidRPr="006C121D">
        <w:rPr>
          <w:rFonts w:ascii="Kingston Pro" w:hAnsi="Kingston Pro" w:cs="Linux Biolinum"/>
          <w:spacing w:val="-8"/>
          <w:u w:val="none"/>
        </w:rPr>
        <w:t>)</w:t>
      </w:r>
    </w:p>
    <w:p w:rsidR="00302679" w:rsidRPr="006C121D" w:rsidRDefault="00302679" w:rsidP="00FC4AB3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</w:p>
    <w:p w:rsidR="006C121D" w:rsidRDefault="006C121D" w:rsidP="00FC4AB3">
      <w:pPr>
        <w:pStyle w:val="Nadpis"/>
        <w:spacing w:beforeLines="0" w:afterLines="0" w:line="288" w:lineRule="auto"/>
        <w:ind w:firstLine="0"/>
        <w:jc w:val="center"/>
        <w:rPr>
          <w:i/>
          <w:iCs/>
          <w:sz w:val="32"/>
          <w:szCs w:val="32"/>
          <w:u w:val="none"/>
        </w:rPr>
      </w:pPr>
      <w:r w:rsidRPr="006C121D">
        <w:rPr>
          <w:i/>
          <w:iCs/>
          <w:smallCaps w:val="0"/>
          <w:sz w:val="32"/>
          <w:szCs w:val="32"/>
          <w:u w:val="none"/>
        </w:rPr>
        <w:t>Posvěťte se a buďte svatí, protože já jsem Hospodin, váš Bůh.</w:t>
      </w:r>
      <w:r w:rsidR="00302679" w:rsidRPr="006C121D">
        <w:rPr>
          <w:i/>
          <w:iCs/>
          <w:sz w:val="32"/>
          <w:szCs w:val="32"/>
          <w:u w:val="none"/>
        </w:rPr>
        <w:t> </w:t>
      </w:r>
    </w:p>
    <w:p w:rsidR="00F04D41" w:rsidRPr="006C121D" w:rsidRDefault="006C121D" w:rsidP="00FC4AB3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  <w:proofErr w:type="spellStart"/>
      <w:r w:rsidRPr="006C121D">
        <w:rPr>
          <w:i/>
          <w:iCs/>
          <w:smallCaps w:val="0"/>
          <w:sz w:val="32"/>
          <w:szCs w:val="32"/>
          <w:u w:val="none"/>
        </w:rPr>
        <w:t>Leviticus</w:t>
      </w:r>
      <w:proofErr w:type="spellEnd"/>
      <w:r w:rsidRPr="006C121D">
        <w:rPr>
          <w:i/>
          <w:iCs/>
          <w:smallCaps w:val="0"/>
          <w:sz w:val="32"/>
          <w:szCs w:val="32"/>
          <w:u w:val="none"/>
        </w:rPr>
        <w:t xml:space="preserve"> 20:7</w:t>
      </w:r>
    </w:p>
    <w:p w:rsidR="0076479A" w:rsidRPr="006C121D" w:rsidRDefault="0076479A" w:rsidP="00FC4AB3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  <w:highlight w:val="yellow"/>
        </w:rPr>
      </w:pPr>
    </w:p>
    <w:p w:rsidR="00FC4AB3" w:rsidRPr="006C121D" w:rsidRDefault="006C121D" w:rsidP="00FC4AB3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  <w:r w:rsidRPr="006C121D">
        <w:rPr>
          <w:rFonts w:ascii="Linux Biolinum G" w:hAnsi="Linux Biolinum G" w:cs="Linux Biolinum G"/>
          <w:b/>
          <w:sz w:val="32"/>
          <w:szCs w:val="32"/>
        </w:rPr>
        <w:t>Římanům 8:1 Nyní však není žádného odsouzení pro ty, kteří jsou v Kristu Ježíši, 2 neboť zákon Ducha, který vede k životu v Kristu Ježíši, osvobodil tě od zákona hříchu a smrti. 3 Bůh učinil to, co bylo zákonu nemožné pro lidskou slabost: Jako oběť za hřích poslal svého vlastního Syna v těle, jako má hříšný člověk, aby na lidském těle odsoudil hřích, 4 a aby tak spravedlnost požadovaná zákonem byla naplněna v nás, kteří se neřídíme svou vůlí, nýbrž vůlí Ducha.</w:t>
      </w:r>
    </w:p>
    <w:p w:rsidR="00067309" w:rsidRPr="006C121D" w:rsidRDefault="00067309" w:rsidP="00067309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:rsidR="008B4CD0" w:rsidRPr="006C121D" w:rsidRDefault="008B4CD0" w:rsidP="00067309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:rsidR="006C121D" w:rsidRPr="006C121D" w:rsidRDefault="006C121D" w:rsidP="006C12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6C121D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Úvod</w:t>
      </w:r>
    </w:p>
    <w:p w:rsidR="007D6B0A" w:rsidRDefault="007D6B0A" w:rsidP="006C121D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</w:p>
    <w:p w:rsidR="006C121D" w:rsidRPr="006C121D" w:rsidRDefault="006C121D" w:rsidP="006C121D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6C121D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6C121D" w:rsidRDefault="006C121D" w:rsidP="00D44F7C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6C121D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</w:t>
      </w:r>
      <w:proofErr w:type="spellStart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>Mt</w:t>
      </w:r>
      <w:proofErr w:type="spellEnd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13, 16; J 13, 35; </w:t>
      </w:r>
      <w:proofErr w:type="spellStart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>Dt</w:t>
      </w:r>
      <w:proofErr w:type="spellEnd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6, 5; 4, 1-2; 28, 14; 1 J 5, 1-3; 4, 20; 5, 5; </w:t>
      </w:r>
    </w:p>
    <w:p w:rsidR="007D6B0A" w:rsidRDefault="007D6B0A" w:rsidP="007D6B0A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7D6B0A" w:rsidRDefault="007D6B0A" w:rsidP="007D6B0A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7D6B0A" w:rsidRPr="00D44F7C" w:rsidRDefault="007D6B0A" w:rsidP="007D6B0A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6C121D" w:rsidRPr="006C121D" w:rsidRDefault="006C121D" w:rsidP="006C12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6C121D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Lidé spravedliví před Bohem! </w:t>
      </w:r>
    </w:p>
    <w:p w:rsidR="006C121D" w:rsidRPr="006C121D" w:rsidRDefault="006C121D" w:rsidP="00230276">
      <w:pPr>
        <w:pStyle w:val="Odstavecseseznamem"/>
        <w:numPr>
          <w:ilvl w:val="0"/>
          <w:numId w:val="3"/>
        </w:numPr>
        <w:rPr>
          <w:rFonts w:ascii="Linux Biolinum G" w:hAnsi="Linux Biolinum G" w:cs="Linux Biolinum G"/>
          <w:b/>
          <w:sz w:val="32"/>
          <w:szCs w:val="22"/>
        </w:rPr>
      </w:pPr>
      <w:r w:rsidRPr="006C121D">
        <w:rPr>
          <w:rFonts w:ascii="Linux Biolinum G" w:hAnsi="Linux Biolinum G" w:cs="Linux Biolinum G"/>
          <w:b/>
          <w:sz w:val="32"/>
          <w:szCs w:val="22"/>
        </w:rPr>
        <w:t>Vyjmuti ze soudu, vysvobozeni z otroctví hříchu!</w:t>
      </w:r>
    </w:p>
    <w:p w:rsidR="006C121D" w:rsidRPr="006C121D" w:rsidRDefault="006C121D" w:rsidP="00230276">
      <w:pPr>
        <w:pStyle w:val="Odstavecseseznamem"/>
        <w:numPr>
          <w:ilvl w:val="0"/>
          <w:numId w:val="3"/>
        </w:numPr>
        <w:rPr>
          <w:rFonts w:ascii="Linux Biolinum G" w:hAnsi="Linux Biolinum G" w:cs="Linux Biolinum G"/>
          <w:b/>
          <w:sz w:val="32"/>
          <w:szCs w:val="22"/>
        </w:rPr>
      </w:pPr>
      <w:r w:rsidRPr="006C121D">
        <w:rPr>
          <w:rFonts w:ascii="Linux Biolinum G" w:hAnsi="Linux Biolinum G" w:cs="Linux Biolinum G"/>
          <w:b/>
          <w:sz w:val="32"/>
          <w:szCs w:val="22"/>
        </w:rPr>
        <w:t xml:space="preserve">V Kristu svatí! </w:t>
      </w:r>
    </w:p>
    <w:p w:rsidR="006C121D" w:rsidRPr="006C121D" w:rsidRDefault="006C121D" w:rsidP="006C121D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6C121D">
        <w:rPr>
          <w:rFonts w:ascii="Linux Biolinum G" w:hAnsi="Linux Biolinum G" w:cs="Linux Biolinum G"/>
          <w:i/>
          <w:sz w:val="32"/>
          <w:szCs w:val="22"/>
          <w:u w:val="single"/>
        </w:rPr>
        <w:lastRenderedPageBreak/>
        <w:t xml:space="preserve">Biblické odkazy: </w:t>
      </w:r>
    </w:p>
    <w:p w:rsidR="006C121D" w:rsidRDefault="006C121D" w:rsidP="00D44F7C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Ř 7, 25; </w:t>
      </w:r>
      <w:proofErr w:type="spellStart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>Ga</w:t>
      </w:r>
      <w:proofErr w:type="spellEnd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5, 17; 1 J 1, 9; 5, 13; 4, 4; J 1, 14-16; 14, 15-17; </w:t>
      </w:r>
    </w:p>
    <w:p w:rsidR="007D6B0A" w:rsidRDefault="007D6B0A" w:rsidP="007D6B0A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7D6B0A" w:rsidRDefault="007D6B0A" w:rsidP="007D6B0A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7D6B0A" w:rsidRPr="00D44F7C" w:rsidRDefault="007D6B0A" w:rsidP="007D6B0A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6C121D" w:rsidRPr="006C121D" w:rsidRDefault="006C121D" w:rsidP="006C12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6C121D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Cena nemožného!</w:t>
      </w:r>
    </w:p>
    <w:p w:rsidR="006C121D" w:rsidRPr="006C121D" w:rsidRDefault="006C121D" w:rsidP="00230276">
      <w:pPr>
        <w:pStyle w:val="Odstavecseseznamem"/>
        <w:numPr>
          <w:ilvl w:val="0"/>
          <w:numId w:val="4"/>
        </w:numPr>
        <w:rPr>
          <w:rFonts w:ascii="Linux Biolinum G" w:hAnsi="Linux Biolinum G" w:cs="Linux Biolinum G"/>
          <w:b/>
          <w:sz w:val="32"/>
          <w:szCs w:val="22"/>
        </w:rPr>
      </w:pPr>
      <w:r w:rsidRPr="006C121D">
        <w:rPr>
          <w:rFonts w:ascii="Linux Biolinum G" w:hAnsi="Linux Biolinum G" w:cs="Linux Biolinum G"/>
          <w:b/>
          <w:sz w:val="32"/>
          <w:szCs w:val="22"/>
        </w:rPr>
        <w:t>U lidí a ve stvoření nemožné!</w:t>
      </w:r>
    </w:p>
    <w:p w:rsidR="006C121D" w:rsidRPr="006C121D" w:rsidRDefault="006C121D" w:rsidP="00230276">
      <w:pPr>
        <w:pStyle w:val="Odstavecseseznamem"/>
        <w:numPr>
          <w:ilvl w:val="0"/>
          <w:numId w:val="4"/>
        </w:numPr>
        <w:rPr>
          <w:rFonts w:ascii="Linux Biolinum G" w:hAnsi="Linux Biolinum G" w:cs="Linux Biolinum G"/>
          <w:b/>
          <w:sz w:val="32"/>
          <w:szCs w:val="22"/>
        </w:rPr>
      </w:pPr>
      <w:r w:rsidRPr="006C121D">
        <w:rPr>
          <w:rFonts w:ascii="Linux Biolinum G" w:hAnsi="Linux Biolinum G" w:cs="Linux Biolinum G"/>
          <w:b/>
          <w:sz w:val="32"/>
          <w:szCs w:val="22"/>
        </w:rPr>
        <w:t>Otec soudí a trestá svého jediného Syna v těle!</w:t>
      </w:r>
    </w:p>
    <w:p w:rsidR="007D6B0A" w:rsidRDefault="007D6B0A" w:rsidP="006C121D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</w:p>
    <w:p w:rsidR="006C121D" w:rsidRPr="006C121D" w:rsidRDefault="006C121D" w:rsidP="006C121D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6C121D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6C121D" w:rsidRDefault="006C121D" w:rsidP="00D44F7C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2 </w:t>
      </w:r>
      <w:proofErr w:type="spellStart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>Kr</w:t>
      </w:r>
      <w:proofErr w:type="spellEnd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19, 35; ZJ 7, 9; J 10, 30; </w:t>
      </w:r>
    </w:p>
    <w:p w:rsidR="007D6B0A" w:rsidRDefault="007D6B0A" w:rsidP="007D6B0A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7D6B0A" w:rsidRDefault="007D6B0A" w:rsidP="007D6B0A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7D6B0A" w:rsidRPr="00D44F7C" w:rsidRDefault="007D6B0A" w:rsidP="007D6B0A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6C121D" w:rsidRPr="006C121D" w:rsidRDefault="006C121D" w:rsidP="006C12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6C121D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V Kristu </w:t>
      </w:r>
      <w:r w:rsidR="007D6B0A" w:rsidRPr="006C121D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člověče, splňuješ</w:t>
      </w:r>
      <w:r w:rsidRPr="006C121D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požadavky zákona!</w:t>
      </w:r>
    </w:p>
    <w:p w:rsidR="006C121D" w:rsidRPr="006C121D" w:rsidRDefault="006C121D" w:rsidP="00230276">
      <w:pPr>
        <w:pStyle w:val="Odstavecseseznamem"/>
        <w:numPr>
          <w:ilvl w:val="0"/>
          <w:numId w:val="5"/>
        </w:numPr>
        <w:rPr>
          <w:rFonts w:ascii="Linux Biolinum G" w:hAnsi="Linux Biolinum G" w:cs="Linux Biolinum G"/>
          <w:b/>
          <w:sz w:val="32"/>
          <w:szCs w:val="22"/>
        </w:rPr>
      </w:pPr>
      <w:r w:rsidRPr="006C121D">
        <w:rPr>
          <w:rFonts w:ascii="Linux Biolinum G" w:hAnsi="Linux Biolinum G" w:cs="Linux Biolinum G"/>
          <w:b/>
          <w:sz w:val="32"/>
          <w:szCs w:val="22"/>
        </w:rPr>
        <w:t>Boží spravedlnost byla naplněna!</w:t>
      </w:r>
    </w:p>
    <w:p w:rsidR="006C121D" w:rsidRPr="006C121D" w:rsidRDefault="006C121D" w:rsidP="00230276">
      <w:pPr>
        <w:pStyle w:val="Odstavecseseznamem"/>
        <w:numPr>
          <w:ilvl w:val="0"/>
          <w:numId w:val="5"/>
        </w:numPr>
        <w:rPr>
          <w:rFonts w:ascii="Linux Biolinum G" w:hAnsi="Linux Biolinum G" w:cs="Linux Biolinum G"/>
          <w:b/>
          <w:sz w:val="32"/>
          <w:szCs w:val="22"/>
        </w:rPr>
      </w:pPr>
      <w:r w:rsidRPr="006C121D">
        <w:rPr>
          <w:rFonts w:ascii="Linux Biolinum G" w:hAnsi="Linux Biolinum G" w:cs="Linux Biolinum G"/>
          <w:b/>
          <w:sz w:val="32"/>
          <w:szCs w:val="22"/>
        </w:rPr>
        <w:t>Život těch, kteří se řídí vůlí Ducha!</w:t>
      </w:r>
    </w:p>
    <w:p w:rsidR="007D6B0A" w:rsidRDefault="007D6B0A" w:rsidP="006C121D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</w:p>
    <w:p w:rsidR="006C121D" w:rsidRPr="006C121D" w:rsidRDefault="006C121D" w:rsidP="006C121D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6C121D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6C121D" w:rsidRPr="00D44F7C" w:rsidRDefault="006C121D" w:rsidP="00D44F7C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J 10, 17-18; Sk 17, 30-32; </w:t>
      </w:r>
      <w:proofErr w:type="spellStart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>Dt</w:t>
      </w:r>
      <w:proofErr w:type="spellEnd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13, 1; 13, 18-19; Ř 14, 4; </w:t>
      </w:r>
      <w:proofErr w:type="spellStart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>Mt</w:t>
      </w:r>
      <w:proofErr w:type="spellEnd"/>
      <w:r w:rsidRPr="00D44F7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7, 13; </w:t>
      </w:r>
    </w:p>
    <w:p w:rsidR="008B4CD0" w:rsidRPr="006C121D" w:rsidRDefault="008B4CD0" w:rsidP="008B4CD0">
      <w:pPr>
        <w:rPr>
          <w:szCs w:val="24"/>
          <w:highlight w:val="yellow"/>
        </w:rPr>
      </w:pPr>
    </w:p>
    <w:p w:rsidR="008B4CD0" w:rsidRPr="006C121D" w:rsidRDefault="008B4CD0" w:rsidP="008B4CD0">
      <w:pPr>
        <w:rPr>
          <w:szCs w:val="24"/>
          <w:highlight w:val="yellow"/>
        </w:rPr>
      </w:pPr>
    </w:p>
    <w:p w:rsidR="005D4F42" w:rsidRPr="006C121D" w:rsidRDefault="005D4F42" w:rsidP="005D4F42">
      <w:pPr>
        <w:pStyle w:val="Odstavecseseznamem"/>
        <w:autoSpaceDE w:val="0"/>
        <w:autoSpaceDN w:val="0"/>
        <w:adjustRightInd w:val="0"/>
        <w:spacing w:before="0" w:after="0" w:line="312" w:lineRule="auto"/>
        <w:ind w:left="1429" w:firstLine="0"/>
        <w:jc w:val="left"/>
        <w:rPr>
          <w:rFonts w:ascii="Kingston Pro" w:hAnsi="Kingston Pro" w:cs="Linux Biolinum G"/>
          <w:b/>
          <w:bCs/>
          <w:smallCaps/>
          <w:sz w:val="40"/>
          <w:szCs w:val="22"/>
          <w:highlight w:val="yellow"/>
          <w:u w:val="single"/>
        </w:rPr>
      </w:pPr>
    </w:p>
    <w:p w:rsidR="005D4F42" w:rsidRPr="006C121D" w:rsidRDefault="003160B0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  <w:r w:rsidRPr="006C121D">
        <w:rPr>
          <w:rFonts w:ascii="Linux Biolinum G" w:hAnsi="Linux Biolinum G" w:cs="Linux Biolinum G"/>
          <w:i/>
          <w:noProof/>
          <w:sz w:val="32"/>
          <w:szCs w:val="22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4D7C4" wp14:editId="61765564">
                <wp:simplePos x="0" y="0"/>
                <wp:positionH relativeFrom="margin">
                  <wp:align>right</wp:align>
                </wp:positionH>
                <wp:positionV relativeFrom="paragraph">
                  <wp:posOffset>3411220</wp:posOffset>
                </wp:positionV>
                <wp:extent cx="6280150" cy="2005965"/>
                <wp:effectExtent l="0" t="0" r="6350" b="0"/>
                <wp:wrapTight wrapText="bothSides">
                  <wp:wrapPolygon edited="0">
                    <wp:start x="0" y="0"/>
                    <wp:lineTo x="0" y="21333"/>
                    <wp:lineTo x="21556" y="21333"/>
                    <wp:lineTo x="21556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0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42" w:rsidRDefault="005D4F42" w:rsidP="005D4F42">
                            <w:pPr>
                              <w:rPr>
                                <w:b/>
                              </w:rPr>
                            </w:pPr>
                            <w:r w:rsidRPr="00CD3690">
                              <w:rPr>
                                <w:b/>
                              </w:rPr>
                              <w:t>Tajenka:</w:t>
                            </w:r>
                          </w:p>
                          <w:p w:rsidR="002063B6" w:rsidRDefault="002063B6" w:rsidP="003160B0">
                            <w:pPr>
                              <w:rPr>
                                <w:rFonts w:cs="Georgia"/>
                                <w:color w:val="000000"/>
                                <w:szCs w:val="24"/>
                              </w:rPr>
                            </w:pPr>
                            <w:r w:rsidRPr="002063B6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Lukáš 19:26  </w:t>
                            </w:r>
                            <w:proofErr w:type="gramStart"/>
                            <w:r w:rsidRPr="002063B6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Pravím</w:t>
                            </w:r>
                            <w:proofErr w:type="gramEnd"/>
                            <w:r w:rsidRPr="002063B6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 vám: `Každému, </w:t>
                            </w:r>
                            <w:r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 w:rsidRPr="002063B6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, tomu bude odňato i to, co má.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4D7C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443.3pt;margin-top:268.6pt;width:494.5pt;height:157.9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5D4F42" w:rsidRDefault="005D4F42" w:rsidP="005D4F42">
                      <w:pPr>
                        <w:rPr>
                          <w:b/>
                        </w:rPr>
                      </w:pPr>
                      <w:r w:rsidRPr="00CD3690">
                        <w:rPr>
                          <w:b/>
                        </w:rPr>
                        <w:t>Tajenka:</w:t>
                      </w:r>
                    </w:p>
                    <w:p w:rsidR="002063B6" w:rsidRDefault="002063B6" w:rsidP="003160B0">
                      <w:pPr>
                        <w:rPr>
                          <w:rFonts w:cs="Georgia"/>
                          <w:color w:val="000000"/>
                          <w:szCs w:val="24"/>
                        </w:rPr>
                      </w:pPr>
                      <w:r w:rsidRPr="002063B6">
                        <w:rPr>
                          <w:rFonts w:cs="Georgia"/>
                          <w:color w:val="000000"/>
                          <w:szCs w:val="24"/>
                        </w:rPr>
                        <w:t>Lukáš 19:26  </w:t>
                      </w:r>
                      <w:proofErr w:type="gramStart"/>
                      <w:r w:rsidRPr="002063B6">
                        <w:rPr>
                          <w:rFonts w:cs="Georgia"/>
                          <w:color w:val="000000"/>
                          <w:szCs w:val="24"/>
                        </w:rPr>
                        <w:t>Pravím</w:t>
                      </w:r>
                      <w:proofErr w:type="gramEnd"/>
                      <w:r w:rsidRPr="002063B6">
                        <w:rPr>
                          <w:rFonts w:cs="Georgia"/>
                          <w:color w:val="000000"/>
                          <w:szCs w:val="24"/>
                        </w:rPr>
                        <w:t xml:space="preserve"> vám: `Každému, </w:t>
                      </w:r>
                      <w:r>
                        <w:rPr>
                          <w:rFonts w:cs="Georgia"/>
                          <w:color w:val="000000"/>
                          <w:szCs w:val="24"/>
                        </w:rPr>
                        <w:t>……………………………………………………………………</w:t>
                      </w:r>
                      <w:r w:rsidRPr="002063B6">
                        <w:rPr>
                          <w:rFonts w:cs="Georgia"/>
                          <w:color w:val="000000"/>
                          <w:szCs w:val="24"/>
                        </w:rPr>
                        <w:t xml:space="preserve">, tomu bude odňato i to, co má.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4F42" w:rsidRPr="006C121D">
        <w:rPr>
          <w:rFonts w:ascii="Linux Biolinum G" w:hAnsi="Linux Biolinum G" w:cs="Linux Biolinum G"/>
          <w:i/>
          <w:noProof/>
          <w:sz w:val="3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6DF2" wp14:editId="3420ABD1">
                <wp:simplePos x="0" y="0"/>
                <wp:positionH relativeFrom="column">
                  <wp:posOffset>3461055</wp:posOffset>
                </wp:positionH>
                <wp:positionV relativeFrom="paragraph">
                  <wp:posOffset>51493</wp:posOffset>
                </wp:positionV>
                <wp:extent cx="2858135" cy="2695698"/>
                <wp:effectExtent l="0" t="0" r="0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2695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42" w:rsidRPr="00DC23BE" w:rsidRDefault="002063B6" w:rsidP="005D4F42">
                            <w:r w:rsidRPr="002063B6">
                              <w:t>RÝČE, KRÁL, RODY, ALARM, LYNČ, RUCE, ANILÍN, DYJE, DISKY, ČINY, STVOL, ÁMOS, FÁRO, SOSÁK, TROTL, ZMOL, KLAUN, PAVIÁNI, ŽÁNRY, PLYŠ, RŮST, POKRM, PIÁNO, BLOK, SALÓNEK, RVÁČ, MÁTI, KARI, HŘEB, MUZIKÁL, OKAP, ŠUMA, JUDO, LIMO, LILA, RITO, CHAOS, OPÁL, NÁSTAVEK, HRON, YZOP, EXOT, BIČE, OÁZY, KYRYS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6DF2" id="Textové pole 2" o:spid="_x0000_s1027" type="#_x0000_t202" style="position:absolute;margin-left:272.5pt;margin-top:4.05pt;width:225.0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" fillcolor="white [3201]" stroked="f" strokeweight=".5pt">
                <v:path arrowok="t"/>
                <v:textbox>
                  <w:txbxContent>
                    <w:p w:rsidR="005D4F42" w:rsidRPr="00DC23BE" w:rsidRDefault="002063B6" w:rsidP="005D4F42">
                      <w:r w:rsidRPr="002063B6">
                        <w:t>RÝČE, KRÁL, RODY, ALARM, LYNČ, RUCE, ANILÍN, DYJE, DISKY, ČINY, STVOL, ÁMOS, FÁRO, SOSÁK, TROTL, ZMOL, KLAUN, PAVIÁNI, ŽÁNRY, PLYŠ, RŮST, POKRM, PIÁNO, BLOK, SALÓNEK, RVÁČ, MÁTI, KARI, HŘEB, MUZIKÁL, OKAP, ŠUMA, JUDO, LIMO, LILA, RITO, CHAOS, OPÁL, NÁSTAVEK, HRON, YZOP, EXOT, BIČE, OÁZY, KYRYS</w:t>
                      </w:r>
                    </w:p>
                  </w:txbxContent>
                </v:textbox>
              </v:shape>
            </w:pict>
          </mc:Fallback>
        </mc:AlternateContent>
      </w:r>
      <w:r w:rsidR="005D4F42" w:rsidRPr="006C121D">
        <w:rPr>
          <w:rFonts w:ascii="Times New Roman" w:hAnsi="Times New Roman"/>
          <w:noProof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46C2EAA" wp14:editId="25472360">
            <wp:extent cx="3297860" cy="3297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a\Documents\My Dropbox\_Kázání\_01 Genesis.aktu\34 Gn - 33,1-17 Boží dílo smíření\osmismě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60" cy="32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D4F42" w:rsidRPr="006C121D">
        <w:rPr>
          <w:noProof/>
          <w:highlight w:val="yellow"/>
        </w:rPr>
        <w:t xml:space="preserve"> </w:t>
      </w:r>
    </w:p>
    <w:p w:rsidR="005D4F42" w:rsidRPr="006C121D" w:rsidRDefault="005D4F42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</w:p>
    <w:p w:rsidR="005D4F42" w:rsidRPr="006C121D" w:rsidRDefault="005D4F42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</w:p>
    <w:p w:rsidR="005D4F42" w:rsidRPr="006C121D" w:rsidRDefault="005D4F42" w:rsidP="005D4F42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  <w:highlight w:val="yellow"/>
        </w:rPr>
      </w:pPr>
    </w:p>
    <w:p w:rsidR="005D4F42" w:rsidRPr="006C121D" w:rsidRDefault="005D4F42" w:rsidP="005D4F42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jc w:val="center"/>
        <w:rPr>
          <w:rFonts w:ascii="Linux Biolinum G" w:hAnsi="Linux Biolinum G" w:cs="Linux Biolinum G"/>
          <w:i/>
          <w:sz w:val="32"/>
          <w:szCs w:val="22"/>
          <w:highlight w:val="yellow"/>
        </w:rPr>
        <w:sectPr w:rsidR="005D4F42" w:rsidRPr="006C121D" w:rsidSect="00A46B04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567"/>
          <w:cols w:space="708"/>
          <w:docGrid w:linePitch="326"/>
        </w:sectPr>
      </w:pPr>
    </w:p>
    <w:p w:rsidR="005D4F42" w:rsidRPr="0096126E" w:rsidRDefault="005D4F42" w:rsidP="005D4F42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96126E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:rsidR="005D4F42" w:rsidRPr="0096126E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96126E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:rsidR="005D4F42" w:rsidRPr="0096126E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96126E">
        <w:rPr>
          <w:rFonts w:ascii="Linux Biolinum G" w:hAnsi="Linux Biolinum G" w:cs="Linux Biolinum G"/>
          <w:sz w:val="32"/>
          <w:szCs w:val="22"/>
        </w:rPr>
        <w:t>úterý 17</w:t>
      </w:r>
      <w:r w:rsidRPr="0096126E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Pr="0096126E">
        <w:rPr>
          <w:rFonts w:ascii="Linux Biolinum G" w:hAnsi="Linux Biolinum G" w:cs="Linux Biolinum G"/>
          <w:sz w:val="32"/>
          <w:szCs w:val="22"/>
        </w:rPr>
        <w:t xml:space="preserve"> – Biblické studium a modlitební čas</w:t>
      </w:r>
    </w:p>
    <w:p w:rsidR="005D4F42" w:rsidRPr="0096126E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96126E">
        <w:rPr>
          <w:rFonts w:ascii="Linux Biolinum G" w:hAnsi="Linux Biolinum G" w:cs="Linux Biolinum G"/>
          <w:sz w:val="32"/>
          <w:szCs w:val="22"/>
        </w:rPr>
        <w:t>neděle 9</w:t>
      </w:r>
      <w:r w:rsidRPr="0096126E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Pr="0096126E">
        <w:rPr>
          <w:rFonts w:ascii="Linux Biolinum G" w:hAnsi="Linux Biolinum G" w:cs="Linux Biolinum G"/>
          <w:sz w:val="32"/>
          <w:szCs w:val="22"/>
        </w:rPr>
        <w:t xml:space="preserve"> – </w:t>
      </w:r>
      <w:r w:rsidRPr="0096126E">
        <w:rPr>
          <w:rFonts w:ascii="Linux Biolinum G" w:hAnsi="Linux Biolinum G" w:cs="Linux Biolinum G"/>
          <w:spacing w:val="-6"/>
          <w:sz w:val="32"/>
          <w:szCs w:val="22"/>
        </w:rPr>
        <w:t xml:space="preserve">Shromáždění církve. Kázání </w:t>
      </w:r>
      <w:r w:rsidR="0096126E" w:rsidRPr="0096126E">
        <w:rPr>
          <w:rFonts w:ascii="Linux Biolinum G" w:hAnsi="Linux Biolinum G" w:cs="Linux Biolinum G"/>
          <w:spacing w:val="-6"/>
          <w:sz w:val="32"/>
          <w:szCs w:val="22"/>
        </w:rPr>
        <w:t>a Památka Páně</w:t>
      </w:r>
      <w:r w:rsidR="0096126E" w:rsidRPr="0096126E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9E16FF" w:rsidRPr="0096126E">
        <w:rPr>
          <w:rFonts w:ascii="Linux Biolinum G" w:hAnsi="Linux Biolinum G" w:cs="Linux Biolinum G"/>
          <w:spacing w:val="-6"/>
          <w:sz w:val="32"/>
          <w:szCs w:val="22"/>
        </w:rPr>
        <w:t>Jan Suchý</w:t>
      </w:r>
      <w:r w:rsidRPr="0096126E">
        <w:rPr>
          <w:rFonts w:ascii="Linux Biolinum G" w:hAnsi="Linux Biolinum G" w:cs="Linux Biolinum G"/>
          <w:spacing w:val="-6"/>
          <w:sz w:val="32"/>
          <w:szCs w:val="22"/>
        </w:rPr>
        <w:t>, vedení (</w:t>
      </w:r>
      <w:proofErr w:type="spellStart"/>
      <w:r w:rsidRPr="0096126E">
        <w:rPr>
          <w:rFonts w:ascii="Linux Biolinum G" w:hAnsi="Linux Biolinum G" w:cs="Linux Biolinum G"/>
          <w:spacing w:val="-6"/>
          <w:sz w:val="32"/>
          <w:szCs w:val="22"/>
        </w:rPr>
        <w:t>Mk</w:t>
      </w:r>
      <w:proofErr w:type="spellEnd"/>
      <w:r w:rsidRPr="0096126E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96126E" w:rsidRPr="0096126E">
        <w:rPr>
          <w:rFonts w:ascii="Linux Biolinum G" w:hAnsi="Linux Biolinum G" w:cs="Linux Biolinum G"/>
          <w:spacing w:val="-6"/>
          <w:sz w:val="32"/>
          <w:szCs w:val="22"/>
        </w:rPr>
        <w:t>6</w:t>
      </w:r>
      <w:r w:rsidR="00DC26B3" w:rsidRPr="0096126E">
        <w:rPr>
          <w:rFonts w:ascii="Linux Biolinum G" w:hAnsi="Linux Biolinum G" w:cs="Linux Biolinum G"/>
          <w:spacing w:val="-6"/>
          <w:sz w:val="32"/>
          <w:szCs w:val="22"/>
        </w:rPr>
        <w:t>,1-</w:t>
      </w:r>
      <w:r w:rsidR="00687EE2" w:rsidRPr="0096126E">
        <w:rPr>
          <w:rFonts w:ascii="Linux Biolinum G" w:hAnsi="Linux Biolinum G" w:cs="Linux Biolinum G"/>
          <w:spacing w:val="-6"/>
          <w:sz w:val="32"/>
          <w:szCs w:val="22"/>
        </w:rPr>
        <w:t>2</w:t>
      </w:r>
      <w:r w:rsidR="0096126E" w:rsidRPr="0096126E">
        <w:rPr>
          <w:rFonts w:ascii="Linux Biolinum G" w:hAnsi="Linux Biolinum G" w:cs="Linux Biolinum G"/>
          <w:spacing w:val="-6"/>
          <w:sz w:val="32"/>
          <w:szCs w:val="22"/>
        </w:rPr>
        <w:t>9</w:t>
      </w:r>
      <w:r w:rsidRPr="0096126E">
        <w:rPr>
          <w:rFonts w:ascii="Linux Biolinum G" w:hAnsi="Linux Biolinum G" w:cs="Linux Biolinum G"/>
          <w:spacing w:val="-6"/>
          <w:sz w:val="32"/>
          <w:szCs w:val="22"/>
        </w:rPr>
        <w:t xml:space="preserve">) </w:t>
      </w:r>
      <w:r w:rsidR="009E16FF" w:rsidRPr="0096126E">
        <w:rPr>
          <w:rFonts w:ascii="Linux Biolinum G" w:hAnsi="Linux Biolinum G" w:cs="Linux Biolinum G"/>
          <w:spacing w:val="-6"/>
          <w:sz w:val="32"/>
          <w:szCs w:val="22"/>
        </w:rPr>
        <w:t>Pavel Borovanský</w:t>
      </w:r>
      <w:r w:rsidR="00DC26B3" w:rsidRPr="0096126E">
        <w:rPr>
          <w:rFonts w:ascii="Linux Biolinum G" w:hAnsi="Linux Biolinum G" w:cs="Linux Biolinum G"/>
          <w:spacing w:val="-6"/>
          <w:sz w:val="32"/>
          <w:szCs w:val="22"/>
        </w:rPr>
        <w:t>,</w:t>
      </w:r>
      <w:r w:rsidR="009E16FF" w:rsidRPr="0096126E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Pr="0096126E">
        <w:rPr>
          <w:rFonts w:ascii="Linux Biolinum G" w:hAnsi="Linux Biolinum G" w:cs="Linux Biolinum G"/>
          <w:spacing w:val="-6"/>
          <w:sz w:val="32"/>
          <w:szCs w:val="22"/>
        </w:rPr>
        <w:t xml:space="preserve">písně </w:t>
      </w:r>
      <w:r w:rsidR="0096126E" w:rsidRPr="0096126E">
        <w:rPr>
          <w:rFonts w:ascii="Linux Biolinum G" w:hAnsi="Linux Biolinum G" w:cs="Linux Biolinum G"/>
          <w:spacing w:val="-6"/>
          <w:sz w:val="32"/>
          <w:szCs w:val="22"/>
        </w:rPr>
        <w:t>Markéta Borovanská</w:t>
      </w:r>
      <w:r w:rsidRPr="0096126E">
        <w:rPr>
          <w:rFonts w:ascii="Linux Biolinum G" w:hAnsi="Linux Biolinum G" w:cs="Linux Biolinum G"/>
          <w:spacing w:val="-6"/>
          <w:sz w:val="32"/>
          <w:szCs w:val="22"/>
        </w:rPr>
        <w:t>.</w:t>
      </w:r>
    </w:p>
    <w:p w:rsidR="005D4F42" w:rsidRPr="006C121D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  <w:highlight w:val="yellow"/>
        </w:rPr>
      </w:pPr>
    </w:p>
    <w:p w:rsidR="0096126E" w:rsidRDefault="0096126E" w:rsidP="000B5638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22"/>
          <w:highlight w:val="yellow"/>
        </w:rPr>
      </w:pPr>
      <w:r w:rsidRPr="0096126E">
        <w:rPr>
          <w:rFonts w:ascii="Linux Biolinum G" w:hAnsi="Linux Biolinum G" w:cs="Linux Biolinum G"/>
          <w:b/>
          <w:sz w:val="32"/>
          <w:szCs w:val="22"/>
        </w:rPr>
        <w:t>Uganda: Konverze ke křesťanství záminkou k útokům</w:t>
      </w:r>
      <w:r w:rsidRPr="0096126E">
        <w:rPr>
          <w:rFonts w:ascii="Linux Biolinum G" w:hAnsi="Linux Biolinum G" w:cs="Linux Biolinum G"/>
          <w:b/>
          <w:sz w:val="32"/>
          <w:szCs w:val="22"/>
          <w:highlight w:val="yellow"/>
        </w:rPr>
        <w:t xml:space="preserve"> </w:t>
      </w:r>
    </w:p>
    <w:p w:rsidR="00AA2ECF" w:rsidRPr="006C121D" w:rsidRDefault="0096126E" w:rsidP="00AA2ECF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sz w:val="32"/>
          <w:szCs w:val="22"/>
          <w:highlight w:val="yellow"/>
        </w:rPr>
      </w:pPr>
      <w:r w:rsidRPr="0096126E">
        <w:rPr>
          <w:rFonts w:ascii="Linux Biolinum G" w:hAnsi="Linux Biolinum G" w:cs="Linux Biolinum G"/>
          <w:sz w:val="32"/>
          <w:szCs w:val="22"/>
        </w:rPr>
        <w:t>Minulý měsíc došlo v Ugandě ke dvěma útokům, které názorně demonstrují, jaké problémy může vyvolat něčí rozhodnutí následovat Krista.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proofErr w:type="spellStart"/>
      <w:r w:rsidRPr="0096126E">
        <w:rPr>
          <w:rFonts w:ascii="Linux Biolinum G" w:hAnsi="Linux Biolinum G" w:cs="Linux Biolinum G"/>
          <w:sz w:val="32"/>
          <w:szCs w:val="22"/>
        </w:rPr>
        <w:t>Yusuf</w:t>
      </w:r>
      <w:proofErr w:type="spellEnd"/>
      <w:r w:rsidRPr="0096126E">
        <w:rPr>
          <w:rFonts w:ascii="Linux Biolinum G" w:hAnsi="Linux Biolinum G" w:cs="Linux Biolinum G"/>
          <w:sz w:val="32"/>
          <w:szCs w:val="22"/>
        </w:rPr>
        <w:t xml:space="preserve"> </w:t>
      </w:r>
      <w:proofErr w:type="spellStart"/>
      <w:r w:rsidRPr="0096126E">
        <w:rPr>
          <w:rFonts w:ascii="Linux Biolinum G" w:hAnsi="Linux Biolinum G" w:cs="Linux Biolinum G"/>
          <w:sz w:val="32"/>
          <w:szCs w:val="22"/>
        </w:rPr>
        <w:t>Kintu</w:t>
      </w:r>
      <w:proofErr w:type="spellEnd"/>
      <w:r w:rsidRPr="0096126E">
        <w:rPr>
          <w:rFonts w:ascii="Linux Biolinum G" w:hAnsi="Linux Biolinum G" w:cs="Linux Biolinum G"/>
          <w:sz w:val="32"/>
          <w:szCs w:val="22"/>
        </w:rPr>
        <w:t xml:space="preserve">, bývalý muslimský imám z ostrova </w:t>
      </w:r>
      <w:proofErr w:type="spellStart"/>
      <w:r w:rsidRPr="0096126E">
        <w:rPr>
          <w:rFonts w:ascii="Linux Biolinum G" w:hAnsi="Linux Biolinum G" w:cs="Linux Biolinum G"/>
          <w:sz w:val="32"/>
          <w:szCs w:val="22"/>
        </w:rPr>
        <w:t>Dolwe</w:t>
      </w:r>
      <w:proofErr w:type="spellEnd"/>
      <w:r w:rsidRPr="0096126E">
        <w:rPr>
          <w:rFonts w:ascii="Linux Biolinum G" w:hAnsi="Linux Biolinum G" w:cs="Linux Biolinum G"/>
          <w:sz w:val="32"/>
          <w:szCs w:val="22"/>
        </w:rPr>
        <w:t xml:space="preserve">, 30. listopadu uvěřil v Ježíše, poté co se krátce předtím seznámil s evangeliem. (Podle informací pastora Andrewa </w:t>
      </w:r>
      <w:proofErr w:type="spellStart"/>
      <w:r w:rsidRPr="0096126E">
        <w:rPr>
          <w:rFonts w:ascii="Linux Biolinum G" w:hAnsi="Linux Biolinum G" w:cs="Linux Biolinum G"/>
          <w:sz w:val="32"/>
          <w:szCs w:val="22"/>
        </w:rPr>
        <w:t>Nyanmy</w:t>
      </w:r>
      <w:proofErr w:type="spellEnd"/>
      <w:r w:rsidRPr="0096126E">
        <w:rPr>
          <w:rFonts w:ascii="Linux Biolinum G" w:hAnsi="Linux Biolinum G" w:cs="Linux Biolinum G"/>
          <w:sz w:val="32"/>
          <w:szCs w:val="22"/>
        </w:rPr>
        <w:t xml:space="preserve"> </w:t>
      </w:r>
      <w:proofErr w:type="spellStart"/>
      <w:r w:rsidRPr="0096126E">
        <w:rPr>
          <w:rFonts w:ascii="Linux Biolinum G" w:hAnsi="Linux Biolinum G" w:cs="Linux Biolinum G"/>
          <w:sz w:val="32"/>
          <w:szCs w:val="22"/>
        </w:rPr>
        <w:t>Yusuf</w:t>
      </w:r>
      <w:proofErr w:type="spellEnd"/>
      <w:r w:rsidRPr="0096126E">
        <w:rPr>
          <w:rFonts w:ascii="Linux Biolinum G" w:hAnsi="Linux Biolinum G" w:cs="Linux Biolinum G"/>
          <w:sz w:val="32"/>
          <w:szCs w:val="22"/>
        </w:rPr>
        <w:t xml:space="preserve"> absolvoval celou řadu rozhovorů o víře, než se nakonec rozhodl činit pokání a stát se Kristovým učedníkem.)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r w:rsidRPr="0096126E">
        <w:rPr>
          <w:rFonts w:ascii="Linux Biolinum G" w:hAnsi="Linux Biolinum G" w:cs="Linux Biolinum G"/>
          <w:sz w:val="32"/>
          <w:szCs w:val="22"/>
        </w:rPr>
        <w:t xml:space="preserve">Tři dny po obrácení se s ním rozvedla manželka a se dvěma nejmladšími dětmi odešla z domu. Krátce poté, 7. prosince, </w:t>
      </w:r>
      <w:proofErr w:type="spellStart"/>
      <w:r w:rsidRPr="0096126E">
        <w:rPr>
          <w:rFonts w:ascii="Linux Biolinum G" w:hAnsi="Linux Biolinum G" w:cs="Linux Biolinum G"/>
          <w:sz w:val="32"/>
          <w:szCs w:val="22"/>
        </w:rPr>
        <w:t>Yusufa</w:t>
      </w:r>
      <w:proofErr w:type="spellEnd"/>
      <w:r w:rsidRPr="0096126E">
        <w:rPr>
          <w:rFonts w:ascii="Linux Biolinum G" w:hAnsi="Linux Biolinum G" w:cs="Linux Biolinum G"/>
          <w:sz w:val="32"/>
          <w:szCs w:val="22"/>
        </w:rPr>
        <w:t xml:space="preserve"> přepadli radikální členové muslimské komunity. Surově ho zbili a nechali ho ležet v bezvědomí. Starší dvě děti se snažily otci pomoci, druhý den ho pastor Andrew odvezl do nemocnice, </w:t>
      </w:r>
      <w:proofErr w:type="spellStart"/>
      <w:r w:rsidRPr="0096126E">
        <w:rPr>
          <w:rFonts w:ascii="Linux Biolinum G" w:hAnsi="Linux Biolinum G" w:cs="Linux Biolinum G"/>
          <w:sz w:val="32"/>
          <w:szCs w:val="22"/>
        </w:rPr>
        <w:t>Yusuf</w:t>
      </w:r>
      <w:proofErr w:type="spellEnd"/>
      <w:r w:rsidRPr="0096126E">
        <w:rPr>
          <w:rFonts w:ascii="Linux Biolinum G" w:hAnsi="Linux Biolinum G" w:cs="Linux Biolinum G"/>
          <w:sz w:val="32"/>
          <w:szCs w:val="22"/>
        </w:rPr>
        <w:t xml:space="preserve"> však nakonec zraněním podlehl.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r w:rsidRPr="0096126E">
        <w:rPr>
          <w:rFonts w:ascii="Linux Biolinum G" w:hAnsi="Linux Biolinum G" w:cs="Linux Biolinum G"/>
          <w:sz w:val="32"/>
          <w:szCs w:val="22"/>
        </w:rPr>
        <w:t xml:space="preserve">5. prosince složil důvěru v Krista další imám z oblasti </w:t>
      </w:r>
      <w:proofErr w:type="spellStart"/>
      <w:r w:rsidRPr="0096126E">
        <w:rPr>
          <w:rFonts w:ascii="Linux Biolinum G" w:hAnsi="Linux Biolinum G" w:cs="Linux Biolinum G"/>
          <w:sz w:val="32"/>
          <w:szCs w:val="22"/>
        </w:rPr>
        <w:t>Kibuku</w:t>
      </w:r>
      <w:proofErr w:type="spellEnd"/>
      <w:r w:rsidRPr="0096126E">
        <w:rPr>
          <w:rFonts w:ascii="Linux Biolinum G" w:hAnsi="Linux Biolinum G" w:cs="Linux Biolinum G"/>
          <w:sz w:val="32"/>
          <w:szCs w:val="22"/>
        </w:rPr>
        <w:t xml:space="preserve"> ve východní Ugandě. O pět dní později uvěřila i jeho </w:t>
      </w:r>
      <w:r w:rsidRPr="003D19F9">
        <w:rPr>
          <w:rFonts w:ascii="Linux Biolinum G" w:hAnsi="Linux Biolinum G" w:cs="Linux Biolinum G"/>
          <w:sz w:val="32"/>
          <w:szCs w:val="22"/>
        </w:rPr>
        <w:t>žena.</w:t>
      </w:r>
      <w:r w:rsidR="003D19F9" w:rsidRPr="003D19F9">
        <w:rPr>
          <w:rFonts w:ascii="Linux Biolinum G" w:hAnsi="Linux Biolinum G" w:cs="Linux Biolinum G"/>
          <w:sz w:val="32"/>
          <w:szCs w:val="22"/>
        </w:rPr>
        <w:t xml:space="preserve"> </w:t>
      </w:r>
      <w:r w:rsidR="003D19F9" w:rsidRPr="003D19F9">
        <w:rPr>
          <w:rFonts w:ascii="Linux Biolinum G" w:hAnsi="Linux Biolinum G" w:cs="Linux Biolinum G"/>
          <w:sz w:val="32"/>
          <w:szCs w:val="22"/>
        </w:rPr>
        <w:t xml:space="preserve">Když se členové společenství vraceli domů z bohoslužby, napadlo je osm muslimských radikálů. Pastora </w:t>
      </w:r>
      <w:proofErr w:type="spellStart"/>
      <w:r w:rsidR="003D19F9" w:rsidRPr="003D19F9">
        <w:rPr>
          <w:rFonts w:ascii="Linux Biolinum G" w:hAnsi="Linux Biolinum G" w:cs="Linux Biolinum G"/>
          <w:sz w:val="32"/>
          <w:szCs w:val="22"/>
        </w:rPr>
        <w:t>Mosese</w:t>
      </w:r>
      <w:proofErr w:type="spellEnd"/>
      <w:r w:rsidR="003D19F9" w:rsidRPr="003D19F9">
        <w:rPr>
          <w:rFonts w:ascii="Linux Biolinum G" w:hAnsi="Linux Biolinum G" w:cs="Linux Biolinum G"/>
          <w:sz w:val="32"/>
          <w:szCs w:val="22"/>
        </w:rPr>
        <w:t xml:space="preserve"> </w:t>
      </w:r>
      <w:proofErr w:type="spellStart"/>
      <w:r w:rsidR="003D19F9" w:rsidRPr="003D19F9">
        <w:rPr>
          <w:rFonts w:ascii="Linux Biolinum G" w:hAnsi="Linux Biolinum G" w:cs="Linux Biolinum G"/>
          <w:sz w:val="32"/>
          <w:szCs w:val="22"/>
        </w:rPr>
        <w:t>Nabwanu</w:t>
      </w:r>
      <w:proofErr w:type="spellEnd"/>
      <w:r w:rsidR="003D19F9" w:rsidRPr="003D19F9">
        <w:rPr>
          <w:rFonts w:ascii="Linux Biolinum G" w:hAnsi="Linux Biolinum G" w:cs="Linux Biolinum G"/>
          <w:sz w:val="32"/>
          <w:szCs w:val="22"/>
        </w:rPr>
        <w:t xml:space="preserve"> a jeho ženu Nauru začali mlátit holemi a blíže neurčenými tupými předměty. Pastor se ženou byli ošetřeni na nedaleké poliklinice, Bývalý imám s manželkou se krátce poté z bezpečnostních důvodů odstěhovali jinam.</w:t>
      </w:r>
      <w:r w:rsidR="000B5638" w:rsidRPr="006C121D">
        <w:rPr>
          <w:rFonts w:ascii="Linux Biolinum G" w:hAnsi="Linux Biolinum G" w:cs="Linux Biolinum G"/>
          <w:sz w:val="32"/>
          <w:szCs w:val="22"/>
          <w:highlight w:val="yellow"/>
        </w:rPr>
        <w:t xml:space="preserve"> </w:t>
      </w:r>
    </w:p>
    <w:p w:rsidR="00AF15EC" w:rsidRPr="006C121D" w:rsidRDefault="00E219E5" w:rsidP="00E219E5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jc w:val="center"/>
        <w:rPr>
          <w:rFonts w:ascii="Linux Biolinum G" w:hAnsi="Linux Biolinum G" w:cs="Linux Biolinum G"/>
          <w:spacing w:val="-6"/>
          <w:sz w:val="32"/>
          <w:szCs w:val="22"/>
          <w:highlight w:val="yellow"/>
        </w:rPr>
      </w:pPr>
      <w:r w:rsidRPr="00E219E5">
        <w:rPr>
          <w:rFonts w:ascii="Linux Biolinum G" w:hAnsi="Linux Biolinum G" w:cs="Linux Biolinum G"/>
          <w:b/>
          <w:i/>
          <w:sz w:val="28"/>
          <w:szCs w:val="28"/>
        </w:rPr>
        <w:t xml:space="preserve">A vy jste jednali jako my i Pán, když jste uprostřed mnohé tísně přijali slovo víry v radosti Ducha svatého. </w:t>
      </w:r>
      <w:r w:rsidRPr="00E219E5">
        <w:rPr>
          <w:rFonts w:ascii="Linux Biolinum G" w:hAnsi="Linux Biolinum G" w:cs="Linux Biolinum G"/>
          <w:b/>
          <w:i/>
          <w:sz w:val="28"/>
          <w:szCs w:val="28"/>
        </w:rPr>
        <w:t xml:space="preserve">1 </w:t>
      </w:r>
      <w:proofErr w:type="spellStart"/>
      <w:r w:rsidRPr="00E219E5">
        <w:rPr>
          <w:rFonts w:ascii="Linux Biolinum G" w:hAnsi="Linux Biolinum G" w:cs="Linux Biolinum G"/>
          <w:b/>
          <w:i/>
          <w:sz w:val="28"/>
          <w:szCs w:val="28"/>
        </w:rPr>
        <w:t>Tesalonickým</w:t>
      </w:r>
      <w:proofErr w:type="spellEnd"/>
      <w:r w:rsidRPr="00E219E5">
        <w:rPr>
          <w:rFonts w:ascii="Linux Biolinum G" w:hAnsi="Linux Biolinum G" w:cs="Linux Biolinum G"/>
          <w:b/>
          <w:i/>
          <w:sz w:val="28"/>
          <w:szCs w:val="28"/>
        </w:rPr>
        <w:t xml:space="preserve"> 1:6  </w:t>
      </w:r>
    </w:p>
    <w:sectPr w:rsidR="00AF15EC" w:rsidRPr="006C121D" w:rsidSect="005F75B4">
      <w:headerReference w:type="default" r:id="rId11"/>
      <w:footerReference w:type="default" r:id="rId12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76" w:rsidRDefault="00230276">
      <w:r>
        <w:separator/>
      </w:r>
    </w:p>
  </w:endnote>
  <w:endnote w:type="continuationSeparator" w:id="0">
    <w:p w:rsidR="00230276" w:rsidRDefault="002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ngston Pro">
    <w:altName w:val="DejaVu Serif Condensed"/>
    <w:charset w:val="EE"/>
    <w:family w:val="auto"/>
    <w:pitch w:val="variable"/>
    <w:sig w:usb0="00000001" w:usb1="500078BB" w:usb2="00000000" w:usb3="00000000" w:csb0="00000093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2" w:rsidRDefault="005D4F4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62C">
      <w:rPr>
        <w:noProof/>
      </w:rPr>
      <w:t>3</w:t>
    </w:r>
    <w:r>
      <w:rPr>
        <w:noProof/>
      </w:rPr>
      <w:fldChar w:fldCharType="end"/>
    </w:r>
  </w:p>
  <w:p w:rsidR="005D4F42" w:rsidRPr="007D28F0" w:rsidRDefault="005D4F42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www.cirkevusti.cz</w:t>
      </w:r>
    </w:hyperlink>
  </w:p>
  <w:p w:rsidR="008F0944" w:rsidRPr="00AB4051" w:rsidRDefault="00F0337E" w:rsidP="00BE40BC">
    <w:pPr>
      <w:pStyle w:val="Zpat"/>
      <w:ind w:left="284" w:firstLine="0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31</w:t>
    </w:r>
    <w:r w:rsidR="000B5638">
      <w:rPr>
        <w:rFonts w:asciiTheme="minorHAnsi" w:hAnsiTheme="minorHAnsi"/>
        <w:b/>
      </w:rPr>
      <w:t>. ledna 2021</w:t>
    </w:r>
    <w:r w:rsidR="008F0944">
      <w:rPr>
        <w:rFonts w:asciiTheme="minorHAnsi" w:hAnsiTheme="minorHAnsi"/>
        <w:b/>
      </w:rPr>
      <w:t xml:space="preserve"> </w:t>
    </w:r>
    <w:r w:rsidR="008F0944" w:rsidRPr="0095354D">
      <w:rPr>
        <w:rFonts w:asciiTheme="minorHAnsi" w:hAnsiTheme="minorHAnsi"/>
        <w:b/>
      </w:rPr>
      <w:t>© BSK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76" w:rsidRDefault="00230276">
      <w:r>
        <w:separator/>
      </w:r>
    </w:p>
  </w:footnote>
  <w:footnote w:type="continuationSeparator" w:id="0">
    <w:p w:rsidR="00230276" w:rsidRDefault="002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2" w:rsidRPr="002B28FD" w:rsidRDefault="005D4F42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3360" behindDoc="1" locked="0" layoutInCell="1" allowOverlap="1" wp14:anchorId="6C2E9FFF" wp14:editId="53BCEF93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9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:rsidR="005D4F42" w:rsidRPr="007D28F0" w:rsidRDefault="005D4F42" w:rsidP="007D28F0">
    <w:pPr>
      <w:pStyle w:val="Zhlav"/>
      <w:rPr>
        <w:szCs w:val="3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F9" w:rsidRPr="002B28FD" w:rsidRDefault="00F619F9" w:rsidP="00F619F9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1312" behindDoc="1" locked="0" layoutInCell="1" allowOverlap="1" wp14:anchorId="6D5B1BAE" wp14:editId="5B41CF88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2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:rsidR="00F619F9" w:rsidRDefault="00F619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C0F58A6"/>
    <w:multiLevelType w:val="hybridMultilevel"/>
    <w:tmpl w:val="190A0704"/>
    <w:lvl w:ilvl="0" w:tplc="1E18D2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134D2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5AA36C7F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67515646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80"/>
    <w:rsid w:val="00006AD4"/>
    <w:rsid w:val="00007C40"/>
    <w:rsid w:val="00007DD2"/>
    <w:rsid w:val="00010DC0"/>
    <w:rsid w:val="0001107F"/>
    <w:rsid w:val="0001155D"/>
    <w:rsid w:val="00011A9F"/>
    <w:rsid w:val="00011D56"/>
    <w:rsid w:val="00011E95"/>
    <w:rsid w:val="00011EE8"/>
    <w:rsid w:val="00012633"/>
    <w:rsid w:val="00012F2A"/>
    <w:rsid w:val="000133AE"/>
    <w:rsid w:val="0001350C"/>
    <w:rsid w:val="000136B2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924"/>
    <w:rsid w:val="00017D55"/>
    <w:rsid w:val="00020AB8"/>
    <w:rsid w:val="00020E76"/>
    <w:rsid w:val="0002126E"/>
    <w:rsid w:val="00021C13"/>
    <w:rsid w:val="00021F60"/>
    <w:rsid w:val="000226BF"/>
    <w:rsid w:val="00022BCC"/>
    <w:rsid w:val="00024B22"/>
    <w:rsid w:val="00025691"/>
    <w:rsid w:val="000266C8"/>
    <w:rsid w:val="0002689D"/>
    <w:rsid w:val="00026AD7"/>
    <w:rsid w:val="00026EA7"/>
    <w:rsid w:val="000272FE"/>
    <w:rsid w:val="00027EAB"/>
    <w:rsid w:val="00030DC2"/>
    <w:rsid w:val="00031485"/>
    <w:rsid w:val="0003155C"/>
    <w:rsid w:val="00032BFD"/>
    <w:rsid w:val="000332A7"/>
    <w:rsid w:val="0003390D"/>
    <w:rsid w:val="00034686"/>
    <w:rsid w:val="000349B5"/>
    <w:rsid w:val="00035EE3"/>
    <w:rsid w:val="0003644B"/>
    <w:rsid w:val="00036522"/>
    <w:rsid w:val="0003691C"/>
    <w:rsid w:val="00037439"/>
    <w:rsid w:val="0004026B"/>
    <w:rsid w:val="000403E8"/>
    <w:rsid w:val="00040CF3"/>
    <w:rsid w:val="000413B0"/>
    <w:rsid w:val="00041495"/>
    <w:rsid w:val="00041C93"/>
    <w:rsid w:val="00043B10"/>
    <w:rsid w:val="00043DF8"/>
    <w:rsid w:val="00043F7F"/>
    <w:rsid w:val="000441C7"/>
    <w:rsid w:val="000441E3"/>
    <w:rsid w:val="00044466"/>
    <w:rsid w:val="00044FBF"/>
    <w:rsid w:val="000469A6"/>
    <w:rsid w:val="00050256"/>
    <w:rsid w:val="000503C6"/>
    <w:rsid w:val="00050709"/>
    <w:rsid w:val="000508F5"/>
    <w:rsid w:val="0005098E"/>
    <w:rsid w:val="00050A2E"/>
    <w:rsid w:val="00050E78"/>
    <w:rsid w:val="00051104"/>
    <w:rsid w:val="00051BDD"/>
    <w:rsid w:val="00051F07"/>
    <w:rsid w:val="00052C5B"/>
    <w:rsid w:val="00052F23"/>
    <w:rsid w:val="000530CB"/>
    <w:rsid w:val="0005377B"/>
    <w:rsid w:val="00053A71"/>
    <w:rsid w:val="00054C4B"/>
    <w:rsid w:val="00054C5B"/>
    <w:rsid w:val="000561ED"/>
    <w:rsid w:val="00056691"/>
    <w:rsid w:val="000566E8"/>
    <w:rsid w:val="00056B9B"/>
    <w:rsid w:val="00056FC2"/>
    <w:rsid w:val="000570D5"/>
    <w:rsid w:val="00061587"/>
    <w:rsid w:val="000615F4"/>
    <w:rsid w:val="00061DF1"/>
    <w:rsid w:val="00062D4C"/>
    <w:rsid w:val="000658E4"/>
    <w:rsid w:val="00066830"/>
    <w:rsid w:val="00066E3A"/>
    <w:rsid w:val="00067309"/>
    <w:rsid w:val="00067638"/>
    <w:rsid w:val="00067841"/>
    <w:rsid w:val="000679B9"/>
    <w:rsid w:val="00067C1E"/>
    <w:rsid w:val="0007039C"/>
    <w:rsid w:val="00071326"/>
    <w:rsid w:val="00072496"/>
    <w:rsid w:val="000728EF"/>
    <w:rsid w:val="00072D4F"/>
    <w:rsid w:val="0007314D"/>
    <w:rsid w:val="000738B9"/>
    <w:rsid w:val="00073ADF"/>
    <w:rsid w:val="000753D4"/>
    <w:rsid w:val="000764EF"/>
    <w:rsid w:val="000765B6"/>
    <w:rsid w:val="000766E0"/>
    <w:rsid w:val="00077056"/>
    <w:rsid w:val="0007711B"/>
    <w:rsid w:val="00077EBC"/>
    <w:rsid w:val="000801C3"/>
    <w:rsid w:val="00080B5E"/>
    <w:rsid w:val="00081320"/>
    <w:rsid w:val="00081746"/>
    <w:rsid w:val="00081FB9"/>
    <w:rsid w:val="000828FF"/>
    <w:rsid w:val="00084111"/>
    <w:rsid w:val="000845A1"/>
    <w:rsid w:val="00084818"/>
    <w:rsid w:val="00084B1C"/>
    <w:rsid w:val="00085C5F"/>
    <w:rsid w:val="00085F39"/>
    <w:rsid w:val="0008613E"/>
    <w:rsid w:val="000861AA"/>
    <w:rsid w:val="00086E77"/>
    <w:rsid w:val="000877EF"/>
    <w:rsid w:val="00087B51"/>
    <w:rsid w:val="00087CB0"/>
    <w:rsid w:val="000907D2"/>
    <w:rsid w:val="00090A2F"/>
    <w:rsid w:val="00090C33"/>
    <w:rsid w:val="00091331"/>
    <w:rsid w:val="0009179A"/>
    <w:rsid w:val="000924B7"/>
    <w:rsid w:val="00092C89"/>
    <w:rsid w:val="00092E0C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BF0"/>
    <w:rsid w:val="00097D67"/>
    <w:rsid w:val="000A0049"/>
    <w:rsid w:val="000A02EB"/>
    <w:rsid w:val="000A0F62"/>
    <w:rsid w:val="000A11CD"/>
    <w:rsid w:val="000A1492"/>
    <w:rsid w:val="000A23CA"/>
    <w:rsid w:val="000A2CCA"/>
    <w:rsid w:val="000A2ED3"/>
    <w:rsid w:val="000A4105"/>
    <w:rsid w:val="000A4AA0"/>
    <w:rsid w:val="000A563B"/>
    <w:rsid w:val="000A5EA1"/>
    <w:rsid w:val="000A669A"/>
    <w:rsid w:val="000A6F44"/>
    <w:rsid w:val="000A74C2"/>
    <w:rsid w:val="000A787B"/>
    <w:rsid w:val="000B0675"/>
    <w:rsid w:val="000B1070"/>
    <w:rsid w:val="000B10DD"/>
    <w:rsid w:val="000B178A"/>
    <w:rsid w:val="000B19E7"/>
    <w:rsid w:val="000B1D3B"/>
    <w:rsid w:val="000B1FA8"/>
    <w:rsid w:val="000B3D32"/>
    <w:rsid w:val="000B4892"/>
    <w:rsid w:val="000B53A7"/>
    <w:rsid w:val="000B5576"/>
    <w:rsid w:val="000B5638"/>
    <w:rsid w:val="000B6AC9"/>
    <w:rsid w:val="000B7253"/>
    <w:rsid w:val="000B7CBA"/>
    <w:rsid w:val="000C0BDC"/>
    <w:rsid w:val="000C0E96"/>
    <w:rsid w:val="000C153C"/>
    <w:rsid w:val="000C1895"/>
    <w:rsid w:val="000C1B06"/>
    <w:rsid w:val="000C1D7D"/>
    <w:rsid w:val="000C2310"/>
    <w:rsid w:val="000C2965"/>
    <w:rsid w:val="000C29D0"/>
    <w:rsid w:val="000C2E76"/>
    <w:rsid w:val="000C3928"/>
    <w:rsid w:val="000C3B0D"/>
    <w:rsid w:val="000C3F72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269"/>
    <w:rsid w:val="000D2195"/>
    <w:rsid w:val="000D3404"/>
    <w:rsid w:val="000D3420"/>
    <w:rsid w:val="000D4660"/>
    <w:rsid w:val="000D5203"/>
    <w:rsid w:val="000D6184"/>
    <w:rsid w:val="000D6BAD"/>
    <w:rsid w:val="000D6ED6"/>
    <w:rsid w:val="000D7049"/>
    <w:rsid w:val="000D733F"/>
    <w:rsid w:val="000E0331"/>
    <w:rsid w:val="000E13BD"/>
    <w:rsid w:val="000E2A58"/>
    <w:rsid w:val="000E34DF"/>
    <w:rsid w:val="000E3E59"/>
    <w:rsid w:val="000E4370"/>
    <w:rsid w:val="000E4648"/>
    <w:rsid w:val="000E4668"/>
    <w:rsid w:val="000E4D00"/>
    <w:rsid w:val="000E4FF4"/>
    <w:rsid w:val="000E54D3"/>
    <w:rsid w:val="000E599B"/>
    <w:rsid w:val="000E60BF"/>
    <w:rsid w:val="000E6250"/>
    <w:rsid w:val="000E7A66"/>
    <w:rsid w:val="000F2774"/>
    <w:rsid w:val="000F325E"/>
    <w:rsid w:val="000F3DC8"/>
    <w:rsid w:val="000F450A"/>
    <w:rsid w:val="000F4D30"/>
    <w:rsid w:val="000F6A9E"/>
    <w:rsid w:val="000F6D2F"/>
    <w:rsid w:val="000F79C5"/>
    <w:rsid w:val="00100E9F"/>
    <w:rsid w:val="00100FE9"/>
    <w:rsid w:val="0010103D"/>
    <w:rsid w:val="00101512"/>
    <w:rsid w:val="00101EBD"/>
    <w:rsid w:val="0010261A"/>
    <w:rsid w:val="001026B0"/>
    <w:rsid w:val="00102C3F"/>
    <w:rsid w:val="00103E43"/>
    <w:rsid w:val="00104A35"/>
    <w:rsid w:val="00104C48"/>
    <w:rsid w:val="00105704"/>
    <w:rsid w:val="001059D3"/>
    <w:rsid w:val="00105F32"/>
    <w:rsid w:val="0010689B"/>
    <w:rsid w:val="00106DD4"/>
    <w:rsid w:val="00107496"/>
    <w:rsid w:val="0010766F"/>
    <w:rsid w:val="00107D5F"/>
    <w:rsid w:val="00110185"/>
    <w:rsid w:val="00110CF6"/>
    <w:rsid w:val="001114F7"/>
    <w:rsid w:val="00111A5A"/>
    <w:rsid w:val="00111E40"/>
    <w:rsid w:val="00111FFE"/>
    <w:rsid w:val="001124E0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D17"/>
    <w:rsid w:val="001174D3"/>
    <w:rsid w:val="0012023A"/>
    <w:rsid w:val="001215D8"/>
    <w:rsid w:val="0012165A"/>
    <w:rsid w:val="00122709"/>
    <w:rsid w:val="00122782"/>
    <w:rsid w:val="00123399"/>
    <w:rsid w:val="00123583"/>
    <w:rsid w:val="00125570"/>
    <w:rsid w:val="001255E7"/>
    <w:rsid w:val="001268D0"/>
    <w:rsid w:val="00126F0D"/>
    <w:rsid w:val="00127EC7"/>
    <w:rsid w:val="00131283"/>
    <w:rsid w:val="001314B7"/>
    <w:rsid w:val="001319EF"/>
    <w:rsid w:val="00131A19"/>
    <w:rsid w:val="00133061"/>
    <w:rsid w:val="001339A9"/>
    <w:rsid w:val="00133C0F"/>
    <w:rsid w:val="00133C1A"/>
    <w:rsid w:val="00134461"/>
    <w:rsid w:val="00134A9B"/>
    <w:rsid w:val="00134B04"/>
    <w:rsid w:val="00134FD3"/>
    <w:rsid w:val="001362BB"/>
    <w:rsid w:val="00136372"/>
    <w:rsid w:val="00136C49"/>
    <w:rsid w:val="00140141"/>
    <w:rsid w:val="0014014A"/>
    <w:rsid w:val="00140664"/>
    <w:rsid w:val="00140A28"/>
    <w:rsid w:val="001420F2"/>
    <w:rsid w:val="0014213C"/>
    <w:rsid w:val="001421DC"/>
    <w:rsid w:val="0014312E"/>
    <w:rsid w:val="00143C8B"/>
    <w:rsid w:val="00143E0E"/>
    <w:rsid w:val="0014416D"/>
    <w:rsid w:val="0014433F"/>
    <w:rsid w:val="00144A8F"/>
    <w:rsid w:val="001450F8"/>
    <w:rsid w:val="00145252"/>
    <w:rsid w:val="0014565C"/>
    <w:rsid w:val="00145DE8"/>
    <w:rsid w:val="00145F57"/>
    <w:rsid w:val="001464E2"/>
    <w:rsid w:val="00147D47"/>
    <w:rsid w:val="0015041D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556"/>
    <w:rsid w:val="00155DEA"/>
    <w:rsid w:val="00156349"/>
    <w:rsid w:val="00156B5C"/>
    <w:rsid w:val="001573A0"/>
    <w:rsid w:val="00157B07"/>
    <w:rsid w:val="00157D7A"/>
    <w:rsid w:val="00157EA5"/>
    <w:rsid w:val="0016244F"/>
    <w:rsid w:val="0016266B"/>
    <w:rsid w:val="001627D1"/>
    <w:rsid w:val="00162AB4"/>
    <w:rsid w:val="001636DF"/>
    <w:rsid w:val="001636E9"/>
    <w:rsid w:val="00163D3F"/>
    <w:rsid w:val="0016525A"/>
    <w:rsid w:val="0016599D"/>
    <w:rsid w:val="0016600E"/>
    <w:rsid w:val="001665A5"/>
    <w:rsid w:val="00166EFD"/>
    <w:rsid w:val="00167479"/>
    <w:rsid w:val="00167A75"/>
    <w:rsid w:val="001703A6"/>
    <w:rsid w:val="00170501"/>
    <w:rsid w:val="001705C8"/>
    <w:rsid w:val="0017076D"/>
    <w:rsid w:val="00171304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A26"/>
    <w:rsid w:val="00173A63"/>
    <w:rsid w:val="00173EEF"/>
    <w:rsid w:val="00174022"/>
    <w:rsid w:val="001740C7"/>
    <w:rsid w:val="0017420F"/>
    <w:rsid w:val="00175AB2"/>
    <w:rsid w:val="00175DCE"/>
    <w:rsid w:val="00176034"/>
    <w:rsid w:val="00176B9D"/>
    <w:rsid w:val="00176C01"/>
    <w:rsid w:val="00176CF0"/>
    <w:rsid w:val="00176FA9"/>
    <w:rsid w:val="00176FDB"/>
    <w:rsid w:val="001771A5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3949"/>
    <w:rsid w:val="00183B6D"/>
    <w:rsid w:val="001840E8"/>
    <w:rsid w:val="001849CA"/>
    <w:rsid w:val="0018507A"/>
    <w:rsid w:val="00185618"/>
    <w:rsid w:val="00186404"/>
    <w:rsid w:val="001864D7"/>
    <w:rsid w:val="00186CD2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3E2E"/>
    <w:rsid w:val="00193FEB"/>
    <w:rsid w:val="00194723"/>
    <w:rsid w:val="00194BA2"/>
    <w:rsid w:val="00195AEB"/>
    <w:rsid w:val="001966AA"/>
    <w:rsid w:val="0019690E"/>
    <w:rsid w:val="00196CC2"/>
    <w:rsid w:val="00197ED2"/>
    <w:rsid w:val="00197F36"/>
    <w:rsid w:val="001A094A"/>
    <w:rsid w:val="001A0DE3"/>
    <w:rsid w:val="001A1021"/>
    <w:rsid w:val="001A124D"/>
    <w:rsid w:val="001A1544"/>
    <w:rsid w:val="001A1CED"/>
    <w:rsid w:val="001A1F23"/>
    <w:rsid w:val="001A2279"/>
    <w:rsid w:val="001A2F09"/>
    <w:rsid w:val="001A30C9"/>
    <w:rsid w:val="001A376F"/>
    <w:rsid w:val="001A39AE"/>
    <w:rsid w:val="001A3BCC"/>
    <w:rsid w:val="001A4510"/>
    <w:rsid w:val="001A4594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40B8"/>
    <w:rsid w:val="001B42E0"/>
    <w:rsid w:val="001B4E45"/>
    <w:rsid w:val="001B6880"/>
    <w:rsid w:val="001B715F"/>
    <w:rsid w:val="001B756C"/>
    <w:rsid w:val="001C0B60"/>
    <w:rsid w:val="001C15FC"/>
    <w:rsid w:val="001C239C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29D"/>
    <w:rsid w:val="001D06B1"/>
    <w:rsid w:val="001D16C0"/>
    <w:rsid w:val="001D1AEC"/>
    <w:rsid w:val="001D1F34"/>
    <w:rsid w:val="001D2D38"/>
    <w:rsid w:val="001D2F12"/>
    <w:rsid w:val="001D2F69"/>
    <w:rsid w:val="001D32D9"/>
    <w:rsid w:val="001D35B2"/>
    <w:rsid w:val="001D37CF"/>
    <w:rsid w:val="001D3BA5"/>
    <w:rsid w:val="001D45A7"/>
    <w:rsid w:val="001D4CB2"/>
    <w:rsid w:val="001D5357"/>
    <w:rsid w:val="001D6A04"/>
    <w:rsid w:val="001D6A2C"/>
    <w:rsid w:val="001E01CE"/>
    <w:rsid w:val="001E034D"/>
    <w:rsid w:val="001E135F"/>
    <w:rsid w:val="001E1B54"/>
    <w:rsid w:val="001E26B0"/>
    <w:rsid w:val="001E2C7D"/>
    <w:rsid w:val="001E2CAF"/>
    <w:rsid w:val="001E2DEE"/>
    <w:rsid w:val="001E342C"/>
    <w:rsid w:val="001E34D5"/>
    <w:rsid w:val="001E38E2"/>
    <w:rsid w:val="001E4A40"/>
    <w:rsid w:val="001E5313"/>
    <w:rsid w:val="001E55C2"/>
    <w:rsid w:val="001E5AC5"/>
    <w:rsid w:val="001E64DF"/>
    <w:rsid w:val="001E68EF"/>
    <w:rsid w:val="001E7277"/>
    <w:rsid w:val="001E788E"/>
    <w:rsid w:val="001E7A9F"/>
    <w:rsid w:val="001F07EB"/>
    <w:rsid w:val="001F13F4"/>
    <w:rsid w:val="001F2646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FAE"/>
    <w:rsid w:val="002004FC"/>
    <w:rsid w:val="00200958"/>
    <w:rsid w:val="00200C5D"/>
    <w:rsid w:val="002018C6"/>
    <w:rsid w:val="00202510"/>
    <w:rsid w:val="002034A0"/>
    <w:rsid w:val="002034EE"/>
    <w:rsid w:val="00203608"/>
    <w:rsid w:val="0020451A"/>
    <w:rsid w:val="002048F8"/>
    <w:rsid w:val="002063B6"/>
    <w:rsid w:val="00206DF7"/>
    <w:rsid w:val="002072EB"/>
    <w:rsid w:val="002076A5"/>
    <w:rsid w:val="00210FE9"/>
    <w:rsid w:val="002113D3"/>
    <w:rsid w:val="00212576"/>
    <w:rsid w:val="002127E5"/>
    <w:rsid w:val="002136B6"/>
    <w:rsid w:val="0021416B"/>
    <w:rsid w:val="002141F7"/>
    <w:rsid w:val="00214281"/>
    <w:rsid w:val="00215EA9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AA0"/>
    <w:rsid w:val="00222C2C"/>
    <w:rsid w:val="00222E4F"/>
    <w:rsid w:val="00223576"/>
    <w:rsid w:val="0022425B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0276"/>
    <w:rsid w:val="002313BA"/>
    <w:rsid w:val="00231512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37B2A"/>
    <w:rsid w:val="002403FD"/>
    <w:rsid w:val="002407B3"/>
    <w:rsid w:val="00240908"/>
    <w:rsid w:val="00241DC3"/>
    <w:rsid w:val="0024295D"/>
    <w:rsid w:val="0024321B"/>
    <w:rsid w:val="0024397B"/>
    <w:rsid w:val="00243D1E"/>
    <w:rsid w:val="002446C3"/>
    <w:rsid w:val="00244E3B"/>
    <w:rsid w:val="00245EC2"/>
    <w:rsid w:val="0024698E"/>
    <w:rsid w:val="00246C31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ABE"/>
    <w:rsid w:val="00254236"/>
    <w:rsid w:val="002543CE"/>
    <w:rsid w:val="002547D1"/>
    <w:rsid w:val="00254834"/>
    <w:rsid w:val="00254A4D"/>
    <w:rsid w:val="00254EBD"/>
    <w:rsid w:val="002550B1"/>
    <w:rsid w:val="0025576E"/>
    <w:rsid w:val="00255A9A"/>
    <w:rsid w:val="00256231"/>
    <w:rsid w:val="002568A3"/>
    <w:rsid w:val="002577AC"/>
    <w:rsid w:val="002601BB"/>
    <w:rsid w:val="00260320"/>
    <w:rsid w:val="002606D2"/>
    <w:rsid w:val="00260CCF"/>
    <w:rsid w:val="00261D1F"/>
    <w:rsid w:val="0026270F"/>
    <w:rsid w:val="0026303E"/>
    <w:rsid w:val="00263231"/>
    <w:rsid w:val="0026390F"/>
    <w:rsid w:val="0026454F"/>
    <w:rsid w:val="00264C61"/>
    <w:rsid w:val="0026526F"/>
    <w:rsid w:val="002652A0"/>
    <w:rsid w:val="002660D8"/>
    <w:rsid w:val="002661BC"/>
    <w:rsid w:val="00267C63"/>
    <w:rsid w:val="00270451"/>
    <w:rsid w:val="00270A47"/>
    <w:rsid w:val="002714C9"/>
    <w:rsid w:val="002716EF"/>
    <w:rsid w:val="00271BFA"/>
    <w:rsid w:val="0027346A"/>
    <w:rsid w:val="00273C30"/>
    <w:rsid w:val="002746B0"/>
    <w:rsid w:val="00274BD0"/>
    <w:rsid w:val="00274F2A"/>
    <w:rsid w:val="00276588"/>
    <w:rsid w:val="00276D98"/>
    <w:rsid w:val="00280B18"/>
    <w:rsid w:val="00280DD3"/>
    <w:rsid w:val="00281048"/>
    <w:rsid w:val="00281684"/>
    <w:rsid w:val="002817CC"/>
    <w:rsid w:val="00282044"/>
    <w:rsid w:val="002821A1"/>
    <w:rsid w:val="00282250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EFF"/>
    <w:rsid w:val="002874FE"/>
    <w:rsid w:val="0029006A"/>
    <w:rsid w:val="0029035E"/>
    <w:rsid w:val="00290468"/>
    <w:rsid w:val="00290568"/>
    <w:rsid w:val="00291579"/>
    <w:rsid w:val="00292374"/>
    <w:rsid w:val="002926DF"/>
    <w:rsid w:val="00292B43"/>
    <w:rsid w:val="00292FD6"/>
    <w:rsid w:val="00293153"/>
    <w:rsid w:val="00293457"/>
    <w:rsid w:val="00294A5A"/>
    <w:rsid w:val="00294E08"/>
    <w:rsid w:val="00295555"/>
    <w:rsid w:val="00297200"/>
    <w:rsid w:val="0029766F"/>
    <w:rsid w:val="00297B4E"/>
    <w:rsid w:val="002A02A8"/>
    <w:rsid w:val="002A053C"/>
    <w:rsid w:val="002A078C"/>
    <w:rsid w:val="002A0F05"/>
    <w:rsid w:val="002A21CC"/>
    <w:rsid w:val="002A2329"/>
    <w:rsid w:val="002A3EEC"/>
    <w:rsid w:val="002A5D16"/>
    <w:rsid w:val="002A6596"/>
    <w:rsid w:val="002A6E00"/>
    <w:rsid w:val="002A6ED7"/>
    <w:rsid w:val="002A6F92"/>
    <w:rsid w:val="002B06E2"/>
    <w:rsid w:val="002B0E05"/>
    <w:rsid w:val="002B0E49"/>
    <w:rsid w:val="002B0F62"/>
    <w:rsid w:val="002B28A2"/>
    <w:rsid w:val="002B28FD"/>
    <w:rsid w:val="002B2AC1"/>
    <w:rsid w:val="002B2F5A"/>
    <w:rsid w:val="002B34C6"/>
    <w:rsid w:val="002B3F23"/>
    <w:rsid w:val="002B4515"/>
    <w:rsid w:val="002B4C24"/>
    <w:rsid w:val="002B6076"/>
    <w:rsid w:val="002C05BF"/>
    <w:rsid w:val="002C06B7"/>
    <w:rsid w:val="002C0966"/>
    <w:rsid w:val="002C09AF"/>
    <w:rsid w:val="002C09E1"/>
    <w:rsid w:val="002C0FD3"/>
    <w:rsid w:val="002C118B"/>
    <w:rsid w:val="002C11A9"/>
    <w:rsid w:val="002C20C5"/>
    <w:rsid w:val="002C257F"/>
    <w:rsid w:val="002C2A3F"/>
    <w:rsid w:val="002C33D9"/>
    <w:rsid w:val="002C39F7"/>
    <w:rsid w:val="002C480D"/>
    <w:rsid w:val="002C4E57"/>
    <w:rsid w:val="002C5588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5FC"/>
    <w:rsid w:val="002D1A61"/>
    <w:rsid w:val="002D21AA"/>
    <w:rsid w:val="002D25D7"/>
    <w:rsid w:val="002D2A23"/>
    <w:rsid w:val="002D2CBE"/>
    <w:rsid w:val="002D2D61"/>
    <w:rsid w:val="002D35AB"/>
    <w:rsid w:val="002D3954"/>
    <w:rsid w:val="002D4E00"/>
    <w:rsid w:val="002D6235"/>
    <w:rsid w:val="002D6729"/>
    <w:rsid w:val="002D72A9"/>
    <w:rsid w:val="002D7BB9"/>
    <w:rsid w:val="002E00DF"/>
    <w:rsid w:val="002E08C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F10"/>
    <w:rsid w:val="002E3AD8"/>
    <w:rsid w:val="002E3FD7"/>
    <w:rsid w:val="002E40C9"/>
    <w:rsid w:val="002E58BB"/>
    <w:rsid w:val="002E5BD3"/>
    <w:rsid w:val="002E6AA0"/>
    <w:rsid w:val="002E73B9"/>
    <w:rsid w:val="002F2CD8"/>
    <w:rsid w:val="002F33C3"/>
    <w:rsid w:val="002F3549"/>
    <w:rsid w:val="002F43B4"/>
    <w:rsid w:val="002F47B3"/>
    <w:rsid w:val="002F4806"/>
    <w:rsid w:val="002F4891"/>
    <w:rsid w:val="002F4D8D"/>
    <w:rsid w:val="002F592D"/>
    <w:rsid w:val="002F597B"/>
    <w:rsid w:val="002F638B"/>
    <w:rsid w:val="002F6606"/>
    <w:rsid w:val="002F7285"/>
    <w:rsid w:val="002F74E4"/>
    <w:rsid w:val="002F7556"/>
    <w:rsid w:val="003002C5"/>
    <w:rsid w:val="00300A78"/>
    <w:rsid w:val="00300FAC"/>
    <w:rsid w:val="00301C06"/>
    <w:rsid w:val="00301D2A"/>
    <w:rsid w:val="00302679"/>
    <w:rsid w:val="00302942"/>
    <w:rsid w:val="00303869"/>
    <w:rsid w:val="00303FF9"/>
    <w:rsid w:val="0030563D"/>
    <w:rsid w:val="00305E37"/>
    <w:rsid w:val="003061C4"/>
    <w:rsid w:val="00307368"/>
    <w:rsid w:val="00307E9F"/>
    <w:rsid w:val="003109B9"/>
    <w:rsid w:val="00310EE0"/>
    <w:rsid w:val="00312254"/>
    <w:rsid w:val="00312421"/>
    <w:rsid w:val="003128E0"/>
    <w:rsid w:val="00313098"/>
    <w:rsid w:val="003138C7"/>
    <w:rsid w:val="00313A9F"/>
    <w:rsid w:val="00313ECC"/>
    <w:rsid w:val="003149E8"/>
    <w:rsid w:val="00314A31"/>
    <w:rsid w:val="003154DD"/>
    <w:rsid w:val="00315E43"/>
    <w:rsid w:val="003160B0"/>
    <w:rsid w:val="0031654A"/>
    <w:rsid w:val="003173B3"/>
    <w:rsid w:val="00317543"/>
    <w:rsid w:val="00317AB8"/>
    <w:rsid w:val="00317B66"/>
    <w:rsid w:val="00317C84"/>
    <w:rsid w:val="00317F77"/>
    <w:rsid w:val="00321DC5"/>
    <w:rsid w:val="00322584"/>
    <w:rsid w:val="0032286C"/>
    <w:rsid w:val="00322F5F"/>
    <w:rsid w:val="003231CF"/>
    <w:rsid w:val="00323F54"/>
    <w:rsid w:val="00324A6A"/>
    <w:rsid w:val="00325272"/>
    <w:rsid w:val="00325B5B"/>
    <w:rsid w:val="00325C4B"/>
    <w:rsid w:val="0032737F"/>
    <w:rsid w:val="003277E4"/>
    <w:rsid w:val="00327953"/>
    <w:rsid w:val="00330D03"/>
    <w:rsid w:val="0033100C"/>
    <w:rsid w:val="00331051"/>
    <w:rsid w:val="0033151D"/>
    <w:rsid w:val="003315EC"/>
    <w:rsid w:val="00332F13"/>
    <w:rsid w:val="003334BD"/>
    <w:rsid w:val="003344EE"/>
    <w:rsid w:val="003345DD"/>
    <w:rsid w:val="00334F77"/>
    <w:rsid w:val="00335098"/>
    <w:rsid w:val="003366DD"/>
    <w:rsid w:val="00336802"/>
    <w:rsid w:val="00336B55"/>
    <w:rsid w:val="003379C9"/>
    <w:rsid w:val="00337C8B"/>
    <w:rsid w:val="003402C8"/>
    <w:rsid w:val="00340993"/>
    <w:rsid w:val="00340B71"/>
    <w:rsid w:val="00340FF5"/>
    <w:rsid w:val="003411BB"/>
    <w:rsid w:val="00341A67"/>
    <w:rsid w:val="0034403A"/>
    <w:rsid w:val="0034414B"/>
    <w:rsid w:val="003449CF"/>
    <w:rsid w:val="00344E5C"/>
    <w:rsid w:val="00346334"/>
    <w:rsid w:val="003464FC"/>
    <w:rsid w:val="00346BFB"/>
    <w:rsid w:val="003472A0"/>
    <w:rsid w:val="00347AEA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83A"/>
    <w:rsid w:val="00357962"/>
    <w:rsid w:val="00357EA3"/>
    <w:rsid w:val="00357F9B"/>
    <w:rsid w:val="003607C3"/>
    <w:rsid w:val="00360B1F"/>
    <w:rsid w:val="003613F4"/>
    <w:rsid w:val="0036149A"/>
    <w:rsid w:val="00361A40"/>
    <w:rsid w:val="00362287"/>
    <w:rsid w:val="003625BB"/>
    <w:rsid w:val="003642F0"/>
    <w:rsid w:val="003650E4"/>
    <w:rsid w:val="00365197"/>
    <w:rsid w:val="003651A5"/>
    <w:rsid w:val="0036588D"/>
    <w:rsid w:val="00365D5D"/>
    <w:rsid w:val="00366A2B"/>
    <w:rsid w:val="00367334"/>
    <w:rsid w:val="00367981"/>
    <w:rsid w:val="00370187"/>
    <w:rsid w:val="003701E1"/>
    <w:rsid w:val="00370515"/>
    <w:rsid w:val="00370B2D"/>
    <w:rsid w:val="00372128"/>
    <w:rsid w:val="003724CA"/>
    <w:rsid w:val="00372562"/>
    <w:rsid w:val="003728D6"/>
    <w:rsid w:val="00373F19"/>
    <w:rsid w:val="00374065"/>
    <w:rsid w:val="0037492E"/>
    <w:rsid w:val="00374BF7"/>
    <w:rsid w:val="003751AA"/>
    <w:rsid w:val="003755EF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62C"/>
    <w:rsid w:val="00383956"/>
    <w:rsid w:val="00383E90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10A"/>
    <w:rsid w:val="00394544"/>
    <w:rsid w:val="00394BA4"/>
    <w:rsid w:val="00395616"/>
    <w:rsid w:val="003968AD"/>
    <w:rsid w:val="00397098"/>
    <w:rsid w:val="00397891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7AD"/>
    <w:rsid w:val="003B4498"/>
    <w:rsid w:val="003B4EB6"/>
    <w:rsid w:val="003B5510"/>
    <w:rsid w:val="003B565E"/>
    <w:rsid w:val="003B583A"/>
    <w:rsid w:val="003B5AD4"/>
    <w:rsid w:val="003B5FAA"/>
    <w:rsid w:val="003B7015"/>
    <w:rsid w:val="003B7FB6"/>
    <w:rsid w:val="003C1126"/>
    <w:rsid w:val="003C1489"/>
    <w:rsid w:val="003C2452"/>
    <w:rsid w:val="003C3511"/>
    <w:rsid w:val="003C39B8"/>
    <w:rsid w:val="003C3D7D"/>
    <w:rsid w:val="003C47FA"/>
    <w:rsid w:val="003C4AFB"/>
    <w:rsid w:val="003C5063"/>
    <w:rsid w:val="003C5718"/>
    <w:rsid w:val="003C63B6"/>
    <w:rsid w:val="003C7A52"/>
    <w:rsid w:val="003D07E9"/>
    <w:rsid w:val="003D0D67"/>
    <w:rsid w:val="003D110B"/>
    <w:rsid w:val="003D1157"/>
    <w:rsid w:val="003D121E"/>
    <w:rsid w:val="003D1615"/>
    <w:rsid w:val="003D166C"/>
    <w:rsid w:val="003D19F9"/>
    <w:rsid w:val="003D2368"/>
    <w:rsid w:val="003D23F5"/>
    <w:rsid w:val="003D266C"/>
    <w:rsid w:val="003D2FD6"/>
    <w:rsid w:val="003D40EA"/>
    <w:rsid w:val="003D497B"/>
    <w:rsid w:val="003D5545"/>
    <w:rsid w:val="003D5674"/>
    <w:rsid w:val="003D636F"/>
    <w:rsid w:val="003D6470"/>
    <w:rsid w:val="003D6E12"/>
    <w:rsid w:val="003D7920"/>
    <w:rsid w:val="003E0F89"/>
    <w:rsid w:val="003E13B0"/>
    <w:rsid w:val="003E158C"/>
    <w:rsid w:val="003E1E1B"/>
    <w:rsid w:val="003E38A9"/>
    <w:rsid w:val="003E3E55"/>
    <w:rsid w:val="003E4113"/>
    <w:rsid w:val="003E418A"/>
    <w:rsid w:val="003E4543"/>
    <w:rsid w:val="003E48F7"/>
    <w:rsid w:val="003E5E2C"/>
    <w:rsid w:val="003E5F7D"/>
    <w:rsid w:val="003E60AA"/>
    <w:rsid w:val="003E642A"/>
    <w:rsid w:val="003E6FD0"/>
    <w:rsid w:val="003E73DD"/>
    <w:rsid w:val="003F027C"/>
    <w:rsid w:val="003F04EA"/>
    <w:rsid w:val="003F160C"/>
    <w:rsid w:val="003F19D2"/>
    <w:rsid w:val="003F1BDE"/>
    <w:rsid w:val="003F20B3"/>
    <w:rsid w:val="003F23EE"/>
    <w:rsid w:val="003F25DC"/>
    <w:rsid w:val="003F2E15"/>
    <w:rsid w:val="003F3163"/>
    <w:rsid w:val="003F34C4"/>
    <w:rsid w:val="003F350D"/>
    <w:rsid w:val="003F3E3E"/>
    <w:rsid w:val="003F4727"/>
    <w:rsid w:val="003F4AB2"/>
    <w:rsid w:val="003F549B"/>
    <w:rsid w:val="003F585F"/>
    <w:rsid w:val="003F5E7A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5C68"/>
    <w:rsid w:val="00406476"/>
    <w:rsid w:val="00406A3D"/>
    <w:rsid w:val="00406AD3"/>
    <w:rsid w:val="00406E0F"/>
    <w:rsid w:val="004075F9"/>
    <w:rsid w:val="00410352"/>
    <w:rsid w:val="00410530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553"/>
    <w:rsid w:val="0042189D"/>
    <w:rsid w:val="00422114"/>
    <w:rsid w:val="00422478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0B47"/>
    <w:rsid w:val="004312CA"/>
    <w:rsid w:val="00431F89"/>
    <w:rsid w:val="00432760"/>
    <w:rsid w:val="00432907"/>
    <w:rsid w:val="00432CF0"/>
    <w:rsid w:val="00432F2A"/>
    <w:rsid w:val="00433A01"/>
    <w:rsid w:val="00433A08"/>
    <w:rsid w:val="00433A2C"/>
    <w:rsid w:val="00433BDE"/>
    <w:rsid w:val="00434B26"/>
    <w:rsid w:val="00434F51"/>
    <w:rsid w:val="00435009"/>
    <w:rsid w:val="004351C0"/>
    <w:rsid w:val="00437260"/>
    <w:rsid w:val="004377CE"/>
    <w:rsid w:val="00440948"/>
    <w:rsid w:val="00440B01"/>
    <w:rsid w:val="0044147F"/>
    <w:rsid w:val="004425F2"/>
    <w:rsid w:val="00442C51"/>
    <w:rsid w:val="00445228"/>
    <w:rsid w:val="0044528A"/>
    <w:rsid w:val="00445444"/>
    <w:rsid w:val="0044660E"/>
    <w:rsid w:val="00446C23"/>
    <w:rsid w:val="00446C3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3D7"/>
    <w:rsid w:val="004534B7"/>
    <w:rsid w:val="00453EB5"/>
    <w:rsid w:val="00455C72"/>
    <w:rsid w:val="004560C2"/>
    <w:rsid w:val="004565CF"/>
    <w:rsid w:val="00456BD2"/>
    <w:rsid w:val="00457AAD"/>
    <w:rsid w:val="00460CBD"/>
    <w:rsid w:val="00460EC4"/>
    <w:rsid w:val="004610CD"/>
    <w:rsid w:val="004617DF"/>
    <w:rsid w:val="00461BD6"/>
    <w:rsid w:val="004622C5"/>
    <w:rsid w:val="00462C93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325E"/>
    <w:rsid w:val="00473742"/>
    <w:rsid w:val="004737C7"/>
    <w:rsid w:val="00474214"/>
    <w:rsid w:val="00474659"/>
    <w:rsid w:val="00474B47"/>
    <w:rsid w:val="0047512F"/>
    <w:rsid w:val="004760AF"/>
    <w:rsid w:val="004761BD"/>
    <w:rsid w:val="0047648E"/>
    <w:rsid w:val="0047786E"/>
    <w:rsid w:val="00480238"/>
    <w:rsid w:val="004810CB"/>
    <w:rsid w:val="0048126A"/>
    <w:rsid w:val="00481568"/>
    <w:rsid w:val="004821FC"/>
    <w:rsid w:val="00483AA3"/>
    <w:rsid w:val="00485266"/>
    <w:rsid w:val="00485651"/>
    <w:rsid w:val="00485E16"/>
    <w:rsid w:val="00486825"/>
    <w:rsid w:val="00486B31"/>
    <w:rsid w:val="00486DED"/>
    <w:rsid w:val="004876DD"/>
    <w:rsid w:val="004910E7"/>
    <w:rsid w:val="0049110C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7192"/>
    <w:rsid w:val="004A0615"/>
    <w:rsid w:val="004A0CAB"/>
    <w:rsid w:val="004A0F89"/>
    <w:rsid w:val="004A153D"/>
    <w:rsid w:val="004A1F6E"/>
    <w:rsid w:val="004A328B"/>
    <w:rsid w:val="004A4660"/>
    <w:rsid w:val="004A4693"/>
    <w:rsid w:val="004A4780"/>
    <w:rsid w:val="004A51BA"/>
    <w:rsid w:val="004A5EE1"/>
    <w:rsid w:val="004A6077"/>
    <w:rsid w:val="004A6591"/>
    <w:rsid w:val="004A6645"/>
    <w:rsid w:val="004A73D2"/>
    <w:rsid w:val="004A7A10"/>
    <w:rsid w:val="004A7DB4"/>
    <w:rsid w:val="004B10D8"/>
    <w:rsid w:val="004B1ED6"/>
    <w:rsid w:val="004B216A"/>
    <w:rsid w:val="004B241B"/>
    <w:rsid w:val="004B2C92"/>
    <w:rsid w:val="004B2E87"/>
    <w:rsid w:val="004B3394"/>
    <w:rsid w:val="004B3760"/>
    <w:rsid w:val="004B3E99"/>
    <w:rsid w:val="004B4310"/>
    <w:rsid w:val="004B46FF"/>
    <w:rsid w:val="004B4C11"/>
    <w:rsid w:val="004B5352"/>
    <w:rsid w:val="004B57F3"/>
    <w:rsid w:val="004B58D8"/>
    <w:rsid w:val="004B6FD0"/>
    <w:rsid w:val="004B7067"/>
    <w:rsid w:val="004B7A86"/>
    <w:rsid w:val="004B7C71"/>
    <w:rsid w:val="004B7FE0"/>
    <w:rsid w:val="004C000A"/>
    <w:rsid w:val="004C093A"/>
    <w:rsid w:val="004C0BF9"/>
    <w:rsid w:val="004C0E07"/>
    <w:rsid w:val="004C0E17"/>
    <w:rsid w:val="004C10BB"/>
    <w:rsid w:val="004C2558"/>
    <w:rsid w:val="004C25E9"/>
    <w:rsid w:val="004C4643"/>
    <w:rsid w:val="004C4CAB"/>
    <w:rsid w:val="004C4CD9"/>
    <w:rsid w:val="004C502A"/>
    <w:rsid w:val="004C52E9"/>
    <w:rsid w:val="004C5633"/>
    <w:rsid w:val="004C64ED"/>
    <w:rsid w:val="004D004D"/>
    <w:rsid w:val="004D0772"/>
    <w:rsid w:val="004D0A5B"/>
    <w:rsid w:val="004D23FB"/>
    <w:rsid w:val="004D270B"/>
    <w:rsid w:val="004D2AD0"/>
    <w:rsid w:val="004D2D72"/>
    <w:rsid w:val="004D3760"/>
    <w:rsid w:val="004D3F55"/>
    <w:rsid w:val="004D4032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523D"/>
    <w:rsid w:val="004E5240"/>
    <w:rsid w:val="004E6A5E"/>
    <w:rsid w:val="004E6C33"/>
    <w:rsid w:val="004E71B0"/>
    <w:rsid w:val="004F0543"/>
    <w:rsid w:val="004F0863"/>
    <w:rsid w:val="004F0BA3"/>
    <w:rsid w:val="004F18B0"/>
    <w:rsid w:val="004F2457"/>
    <w:rsid w:val="004F28C6"/>
    <w:rsid w:val="004F3268"/>
    <w:rsid w:val="004F353D"/>
    <w:rsid w:val="004F3FD4"/>
    <w:rsid w:val="004F4880"/>
    <w:rsid w:val="004F61CB"/>
    <w:rsid w:val="004F63D4"/>
    <w:rsid w:val="004F7834"/>
    <w:rsid w:val="00500CA0"/>
    <w:rsid w:val="005019EF"/>
    <w:rsid w:val="00502042"/>
    <w:rsid w:val="00502307"/>
    <w:rsid w:val="005031AA"/>
    <w:rsid w:val="00503E7B"/>
    <w:rsid w:val="00504557"/>
    <w:rsid w:val="00504B7B"/>
    <w:rsid w:val="005051DD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7CE"/>
    <w:rsid w:val="00512859"/>
    <w:rsid w:val="00512BC4"/>
    <w:rsid w:val="00513489"/>
    <w:rsid w:val="00514164"/>
    <w:rsid w:val="00514E1B"/>
    <w:rsid w:val="00514F2B"/>
    <w:rsid w:val="005164E2"/>
    <w:rsid w:val="005165B0"/>
    <w:rsid w:val="00516647"/>
    <w:rsid w:val="00517915"/>
    <w:rsid w:val="00520597"/>
    <w:rsid w:val="005210FD"/>
    <w:rsid w:val="00521318"/>
    <w:rsid w:val="005216D8"/>
    <w:rsid w:val="00522D80"/>
    <w:rsid w:val="00522DD8"/>
    <w:rsid w:val="0052366E"/>
    <w:rsid w:val="00525503"/>
    <w:rsid w:val="00525CD0"/>
    <w:rsid w:val="0052608E"/>
    <w:rsid w:val="0052623F"/>
    <w:rsid w:val="00526930"/>
    <w:rsid w:val="00526B09"/>
    <w:rsid w:val="005271F3"/>
    <w:rsid w:val="00527E77"/>
    <w:rsid w:val="005303F0"/>
    <w:rsid w:val="005305EE"/>
    <w:rsid w:val="00530928"/>
    <w:rsid w:val="005315FB"/>
    <w:rsid w:val="005316F9"/>
    <w:rsid w:val="0053278A"/>
    <w:rsid w:val="005332EA"/>
    <w:rsid w:val="005334C1"/>
    <w:rsid w:val="00533BB1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40226"/>
    <w:rsid w:val="00542AF9"/>
    <w:rsid w:val="00543950"/>
    <w:rsid w:val="005449D7"/>
    <w:rsid w:val="00545332"/>
    <w:rsid w:val="005453A1"/>
    <w:rsid w:val="00545F28"/>
    <w:rsid w:val="00547361"/>
    <w:rsid w:val="00547613"/>
    <w:rsid w:val="00550C38"/>
    <w:rsid w:val="00550C77"/>
    <w:rsid w:val="00550DC5"/>
    <w:rsid w:val="00551F19"/>
    <w:rsid w:val="00552937"/>
    <w:rsid w:val="005529BE"/>
    <w:rsid w:val="00552AE8"/>
    <w:rsid w:val="00553637"/>
    <w:rsid w:val="00553982"/>
    <w:rsid w:val="00554094"/>
    <w:rsid w:val="005547D4"/>
    <w:rsid w:val="00554AAB"/>
    <w:rsid w:val="00555438"/>
    <w:rsid w:val="00555BC8"/>
    <w:rsid w:val="00555C21"/>
    <w:rsid w:val="00556707"/>
    <w:rsid w:val="00556E87"/>
    <w:rsid w:val="005572C9"/>
    <w:rsid w:val="00557425"/>
    <w:rsid w:val="005579AD"/>
    <w:rsid w:val="00557E3D"/>
    <w:rsid w:val="00560836"/>
    <w:rsid w:val="00560A19"/>
    <w:rsid w:val="0056179D"/>
    <w:rsid w:val="00561C10"/>
    <w:rsid w:val="005631C5"/>
    <w:rsid w:val="00563C87"/>
    <w:rsid w:val="0056449F"/>
    <w:rsid w:val="0056473A"/>
    <w:rsid w:val="005651E6"/>
    <w:rsid w:val="00567985"/>
    <w:rsid w:val="00567AC3"/>
    <w:rsid w:val="005707FF"/>
    <w:rsid w:val="00570850"/>
    <w:rsid w:val="00570E4A"/>
    <w:rsid w:val="005716A4"/>
    <w:rsid w:val="00571EFE"/>
    <w:rsid w:val="00571F99"/>
    <w:rsid w:val="005721D5"/>
    <w:rsid w:val="005723B1"/>
    <w:rsid w:val="005723DA"/>
    <w:rsid w:val="005730D0"/>
    <w:rsid w:val="005746BC"/>
    <w:rsid w:val="00574A80"/>
    <w:rsid w:val="00574EB0"/>
    <w:rsid w:val="0057672E"/>
    <w:rsid w:val="00576785"/>
    <w:rsid w:val="00576CDE"/>
    <w:rsid w:val="005770AE"/>
    <w:rsid w:val="005771EA"/>
    <w:rsid w:val="0057770E"/>
    <w:rsid w:val="0058011D"/>
    <w:rsid w:val="00580CCB"/>
    <w:rsid w:val="00580D6A"/>
    <w:rsid w:val="00580DD5"/>
    <w:rsid w:val="0058111C"/>
    <w:rsid w:val="005811F8"/>
    <w:rsid w:val="005826E2"/>
    <w:rsid w:val="00583AE0"/>
    <w:rsid w:val="00583D38"/>
    <w:rsid w:val="0058536C"/>
    <w:rsid w:val="005857DF"/>
    <w:rsid w:val="0058592E"/>
    <w:rsid w:val="00586206"/>
    <w:rsid w:val="0058627F"/>
    <w:rsid w:val="0058643C"/>
    <w:rsid w:val="0058686E"/>
    <w:rsid w:val="00586D3A"/>
    <w:rsid w:val="00587DAD"/>
    <w:rsid w:val="005903EE"/>
    <w:rsid w:val="00590715"/>
    <w:rsid w:val="0059120E"/>
    <w:rsid w:val="00592E8E"/>
    <w:rsid w:val="0059317F"/>
    <w:rsid w:val="00593446"/>
    <w:rsid w:val="00593ACC"/>
    <w:rsid w:val="005940E1"/>
    <w:rsid w:val="00595309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989"/>
    <w:rsid w:val="005A0AE3"/>
    <w:rsid w:val="005A0E44"/>
    <w:rsid w:val="005A156D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417"/>
    <w:rsid w:val="005A688D"/>
    <w:rsid w:val="005A6AE5"/>
    <w:rsid w:val="005A6FCA"/>
    <w:rsid w:val="005A7324"/>
    <w:rsid w:val="005B140B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DF9"/>
    <w:rsid w:val="005B7E28"/>
    <w:rsid w:val="005C0585"/>
    <w:rsid w:val="005C07C2"/>
    <w:rsid w:val="005C0AD7"/>
    <w:rsid w:val="005C1B66"/>
    <w:rsid w:val="005C3B9D"/>
    <w:rsid w:val="005C45B1"/>
    <w:rsid w:val="005C4965"/>
    <w:rsid w:val="005C5811"/>
    <w:rsid w:val="005C76BE"/>
    <w:rsid w:val="005C76E9"/>
    <w:rsid w:val="005C7F0D"/>
    <w:rsid w:val="005D07CD"/>
    <w:rsid w:val="005D0B8C"/>
    <w:rsid w:val="005D0D6D"/>
    <w:rsid w:val="005D1217"/>
    <w:rsid w:val="005D1DCB"/>
    <w:rsid w:val="005D2230"/>
    <w:rsid w:val="005D27F8"/>
    <w:rsid w:val="005D32B0"/>
    <w:rsid w:val="005D3DC4"/>
    <w:rsid w:val="005D4285"/>
    <w:rsid w:val="005D4328"/>
    <w:rsid w:val="005D47D7"/>
    <w:rsid w:val="005D4F42"/>
    <w:rsid w:val="005D4FAE"/>
    <w:rsid w:val="005D4FBD"/>
    <w:rsid w:val="005D5624"/>
    <w:rsid w:val="005D58A7"/>
    <w:rsid w:val="005D5A32"/>
    <w:rsid w:val="005D5C4B"/>
    <w:rsid w:val="005D5CF7"/>
    <w:rsid w:val="005D6A3B"/>
    <w:rsid w:val="005D74EF"/>
    <w:rsid w:val="005D75B2"/>
    <w:rsid w:val="005D77CC"/>
    <w:rsid w:val="005E0163"/>
    <w:rsid w:val="005E0A46"/>
    <w:rsid w:val="005E0E42"/>
    <w:rsid w:val="005E143A"/>
    <w:rsid w:val="005E1B56"/>
    <w:rsid w:val="005E1F96"/>
    <w:rsid w:val="005E1FA4"/>
    <w:rsid w:val="005E2BA8"/>
    <w:rsid w:val="005E432E"/>
    <w:rsid w:val="005E43F7"/>
    <w:rsid w:val="005E5652"/>
    <w:rsid w:val="005E5C3B"/>
    <w:rsid w:val="005E6348"/>
    <w:rsid w:val="005E63B6"/>
    <w:rsid w:val="005E6CED"/>
    <w:rsid w:val="005F00A8"/>
    <w:rsid w:val="005F012F"/>
    <w:rsid w:val="005F09A7"/>
    <w:rsid w:val="005F09BA"/>
    <w:rsid w:val="005F0EDF"/>
    <w:rsid w:val="005F1581"/>
    <w:rsid w:val="005F1AF8"/>
    <w:rsid w:val="005F1F60"/>
    <w:rsid w:val="005F23F4"/>
    <w:rsid w:val="005F259C"/>
    <w:rsid w:val="005F2620"/>
    <w:rsid w:val="005F2CA0"/>
    <w:rsid w:val="005F3637"/>
    <w:rsid w:val="005F3723"/>
    <w:rsid w:val="005F3854"/>
    <w:rsid w:val="005F38C8"/>
    <w:rsid w:val="005F445B"/>
    <w:rsid w:val="005F450F"/>
    <w:rsid w:val="005F4E31"/>
    <w:rsid w:val="005F597C"/>
    <w:rsid w:val="005F5D25"/>
    <w:rsid w:val="005F75B4"/>
    <w:rsid w:val="005F7B2D"/>
    <w:rsid w:val="00600315"/>
    <w:rsid w:val="00601333"/>
    <w:rsid w:val="00601657"/>
    <w:rsid w:val="00601B1C"/>
    <w:rsid w:val="00601EA4"/>
    <w:rsid w:val="006022E3"/>
    <w:rsid w:val="0060286D"/>
    <w:rsid w:val="0060298E"/>
    <w:rsid w:val="00603113"/>
    <w:rsid w:val="00603592"/>
    <w:rsid w:val="00603E43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F80"/>
    <w:rsid w:val="006104DD"/>
    <w:rsid w:val="006106DC"/>
    <w:rsid w:val="0061112F"/>
    <w:rsid w:val="00611819"/>
    <w:rsid w:val="00611DA8"/>
    <w:rsid w:val="00612080"/>
    <w:rsid w:val="0061283D"/>
    <w:rsid w:val="0061396E"/>
    <w:rsid w:val="00613ECB"/>
    <w:rsid w:val="00615123"/>
    <w:rsid w:val="006151A6"/>
    <w:rsid w:val="006156A9"/>
    <w:rsid w:val="0061785B"/>
    <w:rsid w:val="00620826"/>
    <w:rsid w:val="00621430"/>
    <w:rsid w:val="0062152F"/>
    <w:rsid w:val="0062180C"/>
    <w:rsid w:val="006219CB"/>
    <w:rsid w:val="0062208C"/>
    <w:rsid w:val="00622155"/>
    <w:rsid w:val="0062315F"/>
    <w:rsid w:val="00623536"/>
    <w:rsid w:val="00623901"/>
    <w:rsid w:val="006242B5"/>
    <w:rsid w:val="00624A97"/>
    <w:rsid w:val="006259A9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01"/>
    <w:rsid w:val="00631B9F"/>
    <w:rsid w:val="00632EDA"/>
    <w:rsid w:val="00634694"/>
    <w:rsid w:val="00634726"/>
    <w:rsid w:val="006349A7"/>
    <w:rsid w:val="00634E5E"/>
    <w:rsid w:val="00635ADB"/>
    <w:rsid w:val="0063611F"/>
    <w:rsid w:val="006378E6"/>
    <w:rsid w:val="00637ECA"/>
    <w:rsid w:val="00640948"/>
    <w:rsid w:val="006409F5"/>
    <w:rsid w:val="006411AC"/>
    <w:rsid w:val="0064162B"/>
    <w:rsid w:val="00641B9D"/>
    <w:rsid w:val="00642360"/>
    <w:rsid w:val="00642ECF"/>
    <w:rsid w:val="00643A18"/>
    <w:rsid w:val="0064417D"/>
    <w:rsid w:val="00644E82"/>
    <w:rsid w:val="006456FC"/>
    <w:rsid w:val="006470D1"/>
    <w:rsid w:val="006470E1"/>
    <w:rsid w:val="00647308"/>
    <w:rsid w:val="006478B0"/>
    <w:rsid w:val="006507CB"/>
    <w:rsid w:val="006508C6"/>
    <w:rsid w:val="00651BFE"/>
    <w:rsid w:val="00652554"/>
    <w:rsid w:val="006526BE"/>
    <w:rsid w:val="00652F58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96F"/>
    <w:rsid w:val="00657081"/>
    <w:rsid w:val="00657653"/>
    <w:rsid w:val="00661A72"/>
    <w:rsid w:val="00661B79"/>
    <w:rsid w:val="00661DF2"/>
    <w:rsid w:val="006620AD"/>
    <w:rsid w:val="00662D4C"/>
    <w:rsid w:val="00663074"/>
    <w:rsid w:val="0066309D"/>
    <w:rsid w:val="00663183"/>
    <w:rsid w:val="00664D7E"/>
    <w:rsid w:val="00664DA6"/>
    <w:rsid w:val="00664EF7"/>
    <w:rsid w:val="00665707"/>
    <w:rsid w:val="00665F04"/>
    <w:rsid w:val="0066622A"/>
    <w:rsid w:val="00666574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3047"/>
    <w:rsid w:val="0067313F"/>
    <w:rsid w:val="00674FB9"/>
    <w:rsid w:val="0067537D"/>
    <w:rsid w:val="00675546"/>
    <w:rsid w:val="00675E8D"/>
    <w:rsid w:val="006768FD"/>
    <w:rsid w:val="00676952"/>
    <w:rsid w:val="00677185"/>
    <w:rsid w:val="00677982"/>
    <w:rsid w:val="00680371"/>
    <w:rsid w:val="00681C83"/>
    <w:rsid w:val="00681EC8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79A"/>
    <w:rsid w:val="006877EA"/>
    <w:rsid w:val="00687EE2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A0070"/>
    <w:rsid w:val="006A0EF9"/>
    <w:rsid w:val="006A1241"/>
    <w:rsid w:val="006A1FF0"/>
    <w:rsid w:val="006A22AB"/>
    <w:rsid w:val="006A26EE"/>
    <w:rsid w:val="006A3662"/>
    <w:rsid w:val="006A3BB1"/>
    <w:rsid w:val="006A43FD"/>
    <w:rsid w:val="006A4455"/>
    <w:rsid w:val="006A4D7F"/>
    <w:rsid w:val="006A55F1"/>
    <w:rsid w:val="006A5A40"/>
    <w:rsid w:val="006A5D33"/>
    <w:rsid w:val="006A6999"/>
    <w:rsid w:val="006A7113"/>
    <w:rsid w:val="006A758B"/>
    <w:rsid w:val="006A7B49"/>
    <w:rsid w:val="006B0B66"/>
    <w:rsid w:val="006B1DFA"/>
    <w:rsid w:val="006B3319"/>
    <w:rsid w:val="006B4313"/>
    <w:rsid w:val="006B445C"/>
    <w:rsid w:val="006B5CE7"/>
    <w:rsid w:val="006B6AE3"/>
    <w:rsid w:val="006B7712"/>
    <w:rsid w:val="006C0677"/>
    <w:rsid w:val="006C0ACB"/>
    <w:rsid w:val="006C0B98"/>
    <w:rsid w:val="006C0CF0"/>
    <w:rsid w:val="006C1041"/>
    <w:rsid w:val="006C121D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E3D"/>
    <w:rsid w:val="006C4FEF"/>
    <w:rsid w:val="006C50A0"/>
    <w:rsid w:val="006C51B9"/>
    <w:rsid w:val="006C5CCE"/>
    <w:rsid w:val="006C609B"/>
    <w:rsid w:val="006C61FA"/>
    <w:rsid w:val="006C674D"/>
    <w:rsid w:val="006C7ECE"/>
    <w:rsid w:val="006D1177"/>
    <w:rsid w:val="006D2696"/>
    <w:rsid w:val="006D3431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E56"/>
    <w:rsid w:val="006E1045"/>
    <w:rsid w:val="006E1478"/>
    <w:rsid w:val="006E1549"/>
    <w:rsid w:val="006E1CF7"/>
    <w:rsid w:val="006E1DDF"/>
    <w:rsid w:val="006E1F6D"/>
    <w:rsid w:val="006E20AE"/>
    <w:rsid w:val="006E21E0"/>
    <w:rsid w:val="006E24BD"/>
    <w:rsid w:val="006E2DC6"/>
    <w:rsid w:val="006E3472"/>
    <w:rsid w:val="006E3F77"/>
    <w:rsid w:val="006E4CCB"/>
    <w:rsid w:val="006E4D51"/>
    <w:rsid w:val="006E54DD"/>
    <w:rsid w:val="006E5BB8"/>
    <w:rsid w:val="006E64F8"/>
    <w:rsid w:val="006E698E"/>
    <w:rsid w:val="006E6BB7"/>
    <w:rsid w:val="006E6E1B"/>
    <w:rsid w:val="006E70E3"/>
    <w:rsid w:val="006E7213"/>
    <w:rsid w:val="006F0099"/>
    <w:rsid w:val="006F1AEA"/>
    <w:rsid w:val="006F1C85"/>
    <w:rsid w:val="006F20BA"/>
    <w:rsid w:val="006F251D"/>
    <w:rsid w:val="006F2779"/>
    <w:rsid w:val="006F2AFB"/>
    <w:rsid w:val="006F364A"/>
    <w:rsid w:val="006F36BE"/>
    <w:rsid w:val="006F3804"/>
    <w:rsid w:val="006F3C5C"/>
    <w:rsid w:val="006F41C0"/>
    <w:rsid w:val="006F4272"/>
    <w:rsid w:val="006F54DC"/>
    <w:rsid w:val="006F664D"/>
    <w:rsid w:val="006F6D1C"/>
    <w:rsid w:val="006F70F6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A3B"/>
    <w:rsid w:val="00712A82"/>
    <w:rsid w:val="00712EB6"/>
    <w:rsid w:val="0071380E"/>
    <w:rsid w:val="0071408F"/>
    <w:rsid w:val="007152CB"/>
    <w:rsid w:val="007156C6"/>
    <w:rsid w:val="00715D77"/>
    <w:rsid w:val="0071666F"/>
    <w:rsid w:val="00716D0D"/>
    <w:rsid w:val="00716E9D"/>
    <w:rsid w:val="00717AE5"/>
    <w:rsid w:val="0072001D"/>
    <w:rsid w:val="00721E89"/>
    <w:rsid w:val="007220F8"/>
    <w:rsid w:val="007221A3"/>
    <w:rsid w:val="007221EF"/>
    <w:rsid w:val="007228C4"/>
    <w:rsid w:val="00722C94"/>
    <w:rsid w:val="00722D1A"/>
    <w:rsid w:val="00722E03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7E7"/>
    <w:rsid w:val="0072625C"/>
    <w:rsid w:val="007264CB"/>
    <w:rsid w:val="00727118"/>
    <w:rsid w:val="00727411"/>
    <w:rsid w:val="0073016A"/>
    <w:rsid w:val="00730707"/>
    <w:rsid w:val="00731252"/>
    <w:rsid w:val="0073155A"/>
    <w:rsid w:val="007332E9"/>
    <w:rsid w:val="007336F0"/>
    <w:rsid w:val="00733B1C"/>
    <w:rsid w:val="00734152"/>
    <w:rsid w:val="00734371"/>
    <w:rsid w:val="0073494D"/>
    <w:rsid w:val="00735247"/>
    <w:rsid w:val="007378F4"/>
    <w:rsid w:val="007401D7"/>
    <w:rsid w:val="00740779"/>
    <w:rsid w:val="007407E0"/>
    <w:rsid w:val="00741384"/>
    <w:rsid w:val="00741DF2"/>
    <w:rsid w:val="0074209C"/>
    <w:rsid w:val="007427B8"/>
    <w:rsid w:val="00742CB2"/>
    <w:rsid w:val="0074342B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50C74"/>
    <w:rsid w:val="007512BE"/>
    <w:rsid w:val="007527E3"/>
    <w:rsid w:val="007533C5"/>
    <w:rsid w:val="00755987"/>
    <w:rsid w:val="00755FF7"/>
    <w:rsid w:val="007567C6"/>
    <w:rsid w:val="007568CF"/>
    <w:rsid w:val="00756B6B"/>
    <w:rsid w:val="00756C5A"/>
    <w:rsid w:val="00757502"/>
    <w:rsid w:val="00757678"/>
    <w:rsid w:val="0075771E"/>
    <w:rsid w:val="00757F49"/>
    <w:rsid w:val="00761040"/>
    <w:rsid w:val="00761E8A"/>
    <w:rsid w:val="007624D4"/>
    <w:rsid w:val="00763188"/>
    <w:rsid w:val="00763F4A"/>
    <w:rsid w:val="0076479A"/>
    <w:rsid w:val="007650ED"/>
    <w:rsid w:val="007670D8"/>
    <w:rsid w:val="00767B75"/>
    <w:rsid w:val="00767D45"/>
    <w:rsid w:val="0077082B"/>
    <w:rsid w:val="00771442"/>
    <w:rsid w:val="00772090"/>
    <w:rsid w:val="0077282A"/>
    <w:rsid w:val="00772A36"/>
    <w:rsid w:val="00772FEF"/>
    <w:rsid w:val="0077363E"/>
    <w:rsid w:val="00773860"/>
    <w:rsid w:val="00773A20"/>
    <w:rsid w:val="00773A2B"/>
    <w:rsid w:val="00774FE2"/>
    <w:rsid w:val="007762B2"/>
    <w:rsid w:val="007765FC"/>
    <w:rsid w:val="00776CAA"/>
    <w:rsid w:val="00777205"/>
    <w:rsid w:val="00777ADA"/>
    <w:rsid w:val="00777B79"/>
    <w:rsid w:val="00777F14"/>
    <w:rsid w:val="00781C44"/>
    <w:rsid w:val="00782106"/>
    <w:rsid w:val="00784422"/>
    <w:rsid w:val="0078548D"/>
    <w:rsid w:val="00785CB8"/>
    <w:rsid w:val="00785FDA"/>
    <w:rsid w:val="0078663F"/>
    <w:rsid w:val="00786701"/>
    <w:rsid w:val="00786D52"/>
    <w:rsid w:val="00786E2E"/>
    <w:rsid w:val="00792145"/>
    <w:rsid w:val="00792582"/>
    <w:rsid w:val="007927E6"/>
    <w:rsid w:val="0079286A"/>
    <w:rsid w:val="00793B2A"/>
    <w:rsid w:val="00793DAB"/>
    <w:rsid w:val="00793E2F"/>
    <w:rsid w:val="00793EF9"/>
    <w:rsid w:val="00794509"/>
    <w:rsid w:val="00795443"/>
    <w:rsid w:val="00796D5E"/>
    <w:rsid w:val="0079748B"/>
    <w:rsid w:val="007A0F50"/>
    <w:rsid w:val="007A11F5"/>
    <w:rsid w:val="007A18EA"/>
    <w:rsid w:val="007A1A93"/>
    <w:rsid w:val="007A26C0"/>
    <w:rsid w:val="007A33BC"/>
    <w:rsid w:val="007A42DB"/>
    <w:rsid w:val="007A4460"/>
    <w:rsid w:val="007A45D5"/>
    <w:rsid w:val="007A4E34"/>
    <w:rsid w:val="007A5059"/>
    <w:rsid w:val="007A5154"/>
    <w:rsid w:val="007A5A56"/>
    <w:rsid w:val="007A7716"/>
    <w:rsid w:val="007B027C"/>
    <w:rsid w:val="007B0CC4"/>
    <w:rsid w:val="007B23F6"/>
    <w:rsid w:val="007B32B0"/>
    <w:rsid w:val="007B3894"/>
    <w:rsid w:val="007B4267"/>
    <w:rsid w:val="007B511C"/>
    <w:rsid w:val="007B5785"/>
    <w:rsid w:val="007B57B2"/>
    <w:rsid w:val="007B63CC"/>
    <w:rsid w:val="007B6F9C"/>
    <w:rsid w:val="007B72E4"/>
    <w:rsid w:val="007B74C5"/>
    <w:rsid w:val="007B7598"/>
    <w:rsid w:val="007C0263"/>
    <w:rsid w:val="007C1C3D"/>
    <w:rsid w:val="007C1CF2"/>
    <w:rsid w:val="007C1F55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1402"/>
    <w:rsid w:val="007D1B53"/>
    <w:rsid w:val="007D1DEF"/>
    <w:rsid w:val="007D25A1"/>
    <w:rsid w:val="007D28F0"/>
    <w:rsid w:val="007D39F2"/>
    <w:rsid w:val="007D3C56"/>
    <w:rsid w:val="007D3D25"/>
    <w:rsid w:val="007D4C37"/>
    <w:rsid w:val="007D5D81"/>
    <w:rsid w:val="007D6364"/>
    <w:rsid w:val="007D6B0A"/>
    <w:rsid w:val="007D794D"/>
    <w:rsid w:val="007D7DA3"/>
    <w:rsid w:val="007E0730"/>
    <w:rsid w:val="007E105C"/>
    <w:rsid w:val="007E176D"/>
    <w:rsid w:val="007E1ABE"/>
    <w:rsid w:val="007E1B94"/>
    <w:rsid w:val="007E3BF8"/>
    <w:rsid w:val="007E4397"/>
    <w:rsid w:val="007E4EAB"/>
    <w:rsid w:val="007E5849"/>
    <w:rsid w:val="007E6594"/>
    <w:rsid w:val="007E69AA"/>
    <w:rsid w:val="007F0531"/>
    <w:rsid w:val="007F0724"/>
    <w:rsid w:val="007F1A1F"/>
    <w:rsid w:val="007F1BA0"/>
    <w:rsid w:val="007F2095"/>
    <w:rsid w:val="007F22EC"/>
    <w:rsid w:val="007F24E3"/>
    <w:rsid w:val="007F3B77"/>
    <w:rsid w:val="007F3C69"/>
    <w:rsid w:val="007F42A0"/>
    <w:rsid w:val="007F4660"/>
    <w:rsid w:val="007F496A"/>
    <w:rsid w:val="007F50D6"/>
    <w:rsid w:val="0080009C"/>
    <w:rsid w:val="00800393"/>
    <w:rsid w:val="00800DCF"/>
    <w:rsid w:val="008015A3"/>
    <w:rsid w:val="008015D3"/>
    <w:rsid w:val="008017DB"/>
    <w:rsid w:val="00802AFA"/>
    <w:rsid w:val="00803B9A"/>
    <w:rsid w:val="00803F24"/>
    <w:rsid w:val="0080419F"/>
    <w:rsid w:val="00804268"/>
    <w:rsid w:val="00804A76"/>
    <w:rsid w:val="0080552D"/>
    <w:rsid w:val="0080565F"/>
    <w:rsid w:val="00805BDB"/>
    <w:rsid w:val="00805DEB"/>
    <w:rsid w:val="0080697F"/>
    <w:rsid w:val="00806B27"/>
    <w:rsid w:val="008071F3"/>
    <w:rsid w:val="00807394"/>
    <w:rsid w:val="0081154E"/>
    <w:rsid w:val="00811F8C"/>
    <w:rsid w:val="008132F1"/>
    <w:rsid w:val="008149AB"/>
    <w:rsid w:val="00814C33"/>
    <w:rsid w:val="00815C04"/>
    <w:rsid w:val="00816823"/>
    <w:rsid w:val="00816F7C"/>
    <w:rsid w:val="00817208"/>
    <w:rsid w:val="008173EA"/>
    <w:rsid w:val="00817429"/>
    <w:rsid w:val="00817B9E"/>
    <w:rsid w:val="008212CA"/>
    <w:rsid w:val="00821C71"/>
    <w:rsid w:val="008228A6"/>
    <w:rsid w:val="008233D9"/>
    <w:rsid w:val="00823E40"/>
    <w:rsid w:val="008241EB"/>
    <w:rsid w:val="00825E6F"/>
    <w:rsid w:val="00825E87"/>
    <w:rsid w:val="008273F4"/>
    <w:rsid w:val="008275BF"/>
    <w:rsid w:val="00827EB1"/>
    <w:rsid w:val="008308B1"/>
    <w:rsid w:val="008309DC"/>
    <w:rsid w:val="008310E0"/>
    <w:rsid w:val="00831251"/>
    <w:rsid w:val="00831716"/>
    <w:rsid w:val="00831C2E"/>
    <w:rsid w:val="00831FC8"/>
    <w:rsid w:val="00832BE9"/>
    <w:rsid w:val="00832DD6"/>
    <w:rsid w:val="0083302B"/>
    <w:rsid w:val="0083329A"/>
    <w:rsid w:val="00833DA0"/>
    <w:rsid w:val="00834C93"/>
    <w:rsid w:val="008354F5"/>
    <w:rsid w:val="0083554A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616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7012"/>
    <w:rsid w:val="0084732A"/>
    <w:rsid w:val="0084781A"/>
    <w:rsid w:val="0084786C"/>
    <w:rsid w:val="00847CD7"/>
    <w:rsid w:val="00850889"/>
    <w:rsid w:val="00850AB4"/>
    <w:rsid w:val="00850C94"/>
    <w:rsid w:val="0085195A"/>
    <w:rsid w:val="00851A23"/>
    <w:rsid w:val="00851E47"/>
    <w:rsid w:val="00852341"/>
    <w:rsid w:val="0085273D"/>
    <w:rsid w:val="00853BD2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1614"/>
    <w:rsid w:val="00861709"/>
    <w:rsid w:val="008619E6"/>
    <w:rsid w:val="0086221D"/>
    <w:rsid w:val="008625F8"/>
    <w:rsid w:val="0086261A"/>
    <w:rsid w:val="008629C4"/>
    <w:rsid w:val="00862FBD"/>
    <w:rsid w:val="00863AE3"/>
    <w:rsid w:val="00863CB4"/>
    <w:rsid w:val="00864231"/>
    <w:rsid w:val="008642A2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70434"/>
    <w:rsid w:val="00871084"/>
    <w:rsid w:val="008716AE"/>
    <w:rsid w:val="00871794"/>
    <w:rsid w:val="00871941"/>
    <w:rsid w:val="00872D94"/>
    <w:rsid w:val="008741B9"/>
    <w:rsid w:val="00874928"/>
    <w:rsid w:val="00874E00"/>
    <w:rsid w:val="0087567E"/>
    <w:rsid w:val="00876EB4"/>
    <w:rsid w:val="0087752A"/>
    <w:rsid w:val="008808F5"/>
    <w:rsid w:val="00881680"/>
    <w:rsid w:val="00882463"/>
    <w:rsid w:val="00882994"/>
    <w:rsid w:val="00882AEA"/>
    <w:rsid w:val="0088322A"/>
    <w:rsid w:val="00883336"/>
    <w:rsid w:val="00883A86"/>
    <w:rsid w:val="0088541D"/>
    <w:rsid w:val="0088573B"/>
    <w:rsid w:val="008858EF"/>
    <w:rsid w:val="00885B86"/>
    <w:rsid w:val="00885DB0"/>
    <w:rsid w:val="00886CB6"/>
    <w:rsid w:val="008873E8"/>
    <w:rsid w:val="00887953"/>
    <w:rsid w:val="00887A38"/>
    <w:rsid w:val="008904AF"/>
    <w:rsid w:val="00890B03"/>
    <w:rsid w:val="00891010"/>
    <w:rsid w:val="00891829"/>
    <w:rsid w:val="00892D48"/>
    <w:rsid w:val="008936D2"/>
    <w:rsid w:val="00894005"/>
    <w:rsid w:val="00894AB8"/>
    <w:rsid w:val="008951B6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C67"/>
    <w:rsid w:val="008A2A28"/>
    <w:rsid w:val="008A2B86"/>
    <w:rsid w:val="008A3413"/>
    <w:rsid w:val="008A4176"/>
    <w:rsid w:val="008A46DB"/>
    <w:rsid w:val="008A4770"/>
    <w:rsid w:val="008A4872"/>
    <w:rsid w:val="008A5066"/>
    <w:rsid w:val="008A623C"/>
    <w:rsid w:val="008A6810"/>
    <w:rsid w:val="008A6821"/>
    <w:rsid w:val="008A7DC5"/>
    <w:rsid w:val="008B04D8"/>
    <w:rsid w:val="008B0CA5"/>
    <w:rsid w:val="008B0DDC"/>
    <w:rsid w:val="008B0DE8"/>
    <w:rsid w:val="008B1071"/>
    <w:rsid w:val="008B192C"/>
    <w:rsid w:val="008B2401"/>
    <w:rsid w:val="008B2C31"/>
    <w:rsid w:val="008B398B"/>
    <w:rsid w:val="008B3E24"/>
    <w:rsid w:val="008B4C76"/>
    <w:rsid w:val="008B4CD0"/>
    <w:rsid w:val="008B5F85"/>
    <w:rsid w:val="008B69D7"/>
    <w:rsid w:val="008B7584"/>
    <w:rsid w:val="008B7882"/>
    <w:rsid w:val="008C0995"/>
    <w:rsid w:val="008C1AD3"/>
    <w:rsid w:val="008C25B8"/>
    <w:rsid w:val="008C2AE5"/>
    <w:rsid w:val="008C2C85"/>
    <w:rsid w:val="008C3507"/>
    <w:rsid w:val="008C374A"/>
    <w:rsid w:val="008C3C47"/>
    <w:rsid w:val="008C4491"/>
    <w:rsid w:val="008C55E4"/>
    <w:rsid w:val="008C5C6B"/>
    <w:rsid w:val="008C5D68"/>
    <w:rsid w:val="008C69D7"/>
    <w:rsid w:val="008C6A32"/>
    <w:rsid w:val="008C7736"/>
    <w:rsid w:val="008C7B87"/>
    <w:rsid w:val="008D0064"/>
    <w:rsid w:val="008D0737"/>
    <w:rsid w:val="008D0B14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EF4"/>
    <w:rsid w:val="008E1851"/>
    <w:rsid w:val="008E2483"/>
    <w:rsid w:val="008E26CC"/>
    <w:rsid w:val="008E2798"/>
    <w:rsid w:val="008E319D"/>
    <w:rsid w:val="008E3495"/>
    <w:rsid w:val="008E3582"/>
    <w:rsid w:val="008E3AA4"/>
    <w:rsid w:val="008E3ECA"/>
    <w:rsid w:val="008E42C1"/>
    <w:rsid w:val="008E434C"/>
    <w:rsid w:val="008E44C0"/>
    <w:rsid w:val="008E47D5"/>
    <w:rsid w:val="008E4983"/>
    <w:rsid w:val="008E6CB9"/>
    <w:rsid w:val="008E6DDD"/>
    <w:rsid w:val="008E7084"/>
    <w:rsid w:val="008E70C0"/>
    <w:rsid w:val="008F0135"/>
    <w:rsid w:val="008F0944"/>
    <w:rsid w:val="008F15C8"/>
    <w:rsid w:val="008F177F"/>
    <w:rsid w:val="008F1881"/>
    <w:rsid w:val="008F22D3"/>
    <w:rsid w:val="008F289A"/>
    <w:rsid w:val="008F2AB2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0B2"/>
    <w:rsid w:val="009015C7"/>
    <w:rsid w:val="00901808"/>
    <w:rsid w:val="00901D35"/>
    <w:rsid w:val="009020EC"/>
    <w:rsid w:val="009024D5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72DC"/>
    <w:rsid w:val="009176A5"/>
    <w:rsid w:val="00917F87"/>
    <w:rsid w:val="00920200"/>
    <w:rsid w:val="00920588"/>
    <w:rsid w:val="00920CC7"/>
    <w:rsid w:val="009227D6"/>
    <w:rsid w:val="00923251"/>
    <w:rsid w:val="00923780"/>
    <w:rsid w:val="00923AE6"/>
    <w:rsid w:val="00923B5C"/>
    <w:rsid w:val="0092464C"/>
    <w:rsid w:val="0092508B"/>
    <w:rsid w:val="009250B3"/>
    <w:rsid w:val="009263BC"/>
    <w:rsid w:val="00926B5C"/>
    <w:rsid w:val="00926C4C"/>
    <w:rsid w:val="0093027B"/>
    <w:rsid w:val="009312D2"/>
    <w:rsid w:val="009315A6"/>
    <w:rsid w:val="00931A2B"/>
    <w:rsid w:val="009328F9"/>
    <w:rsid w:val="00932972"/>
    <w:rsid w:val="009334D8"/>
    <w:rsid w:val="0093361A"/>
    <w:rsid w:val="00933BE5"/>
    <w:rsid w:val="00934CFC"/>
    <w:rsid w:val="009353A3"/>
    <w:rsid w:val="0093624F"/>
    <w:rsid w:val="009363A1"/>
    <w:rsid w:val="00937238"/>
    <w:rsid w:val="0094132A"/>
    <w:rsid w:val="00941B9A"/>
    <w:rsid w:val="0094209A"/>
    <w:rsid w:val="009424F5"/>
    <w:rsid w:val="0094273E"/>
    <w:rsid w:val="00942D2A"/>
    <w:rsid w:val="00942D76"/>
    <w:rsid w:val="0094336B"/>
    <w:rsid w:val="00943654"/>
    <w:rsid w:val="00943700"/>
    <w:rsid w:val="00943971"/>
    <w:rsid w:val="00945536"/>
    <w:rsid w:val="00945933"/>
    <w:rsid w:val="009460D1"/>
    <w:rsid w:val="00946ED3"/>
    <w:rsid w:val="00946FE6"/>
    <w:rsid w:val="009478F7"/>
    <w:rsid w:val="00950AAA"/>
    <w:rsid w:val="00951083"/>
    <w:rsid w:val="009514F1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C43"/>
    <w:rsid w:val="00955D69"/>
    <w:rsid w:val="009568F1"/>
    <w:rsid w:val="0096123A"/>
    <w:rsid w:val="0096126E"/>
    <w:rsid w:val="00961B78"/>
    <w:rsid w:val="009626A3"/>
    <w:rsid w:val="00962DA0"/>
    <w:rsid w:val="009636A0"/>
    <w:rsid w:val="00964B59"/>
    <w:rsid w:val="00965CDA"/>
    <w:rsid w:val="009660FC"/>
    <w:rsid w:val="00967B10"/>
    <w:rsid w:val="00971737"/>
    <w:rsid w:val="00971A49"/>
    <w:rsid w:val="00972332"/>
    <w:rsid w:val="00972AE8"/>
    <w:rsid w:val="00972FB0"/>
    <w:rsid w:val="009738C9"/>
    <w:rsid w:val="0097397B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45"/>
    <w:rsid w:val="00981F9A"/>
    <w:rsid w:val="0098348A"/>
    <w:rsid w:val="00983F4D"/>
    <w:rsid w:val="00984066"/>
    <w:rsid w:val="00984DE6"/>
    <w:rsid w:val="009852AA"/>
    <w:rsid w:val="009864D8"/>
    <w:rsid w:val="0098650C"/>
    <w:rsid w:val="0098651B"/>
    <w:rsid w:val="009866D5"/>
    <w:rsid w:val="00986AC8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BE7"/>
    <w:rsid w:val="00993C99"/>
    <w:rsid w:val="00993EFC"/>
    <w:rsid w:val="00994108"/>
    <w:rsid w:val="009941A9"/>
    <w:rsid w:val="009955A6"/>
    <w:rsid w:val="00996CDF"/>
    <w:rsid w:val="009A05D3"/>
    <w:rsid w:val="009A078A"/>
    <w:rsid w:val="009A13AF"/>
    <w:rsid w:val="009A14C8"/>
    <w:rsid w:val="009A1C03"/>
    <w:rsid w:val="009A1CC6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BA6"/>
    <w:rsid w:val="009A5DE6"/>
    <w:rsid w:val="009A65D9"/>
    <w:rsid w:val="009A6861"/>
    <w:rsid w:val="009A75EA"/>
    <w:rsid w:val="009A7BA4"/>
    <w:rsid w:val="009A7C7E"/>
    <w:rsid w:val="009B07A8"/>
    <w:rsid w:val="009B095F"/>
    <w:rsid w:val="009B10E7"/>
    <w:rsid w:val="009B1380"/>
    <w:rsid w:val="009B1694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CAF"/>
    <w:rsid w:val="009B6DC4"/>
    <w:rsid w:val="009B771D"/>
    <w:rsid w:val="009B7A5A"/>
    <w:rsid w:val="009B7D74"/>
    <w:rsid w:val="009C1E6F"/>
    <w:rsid w:val="009C1EFD"/>
    <w:rsid w:val="009C2DD2"/>
    <w:rsid w:val="009C2F7B"/>
    <w:rsid w:val="009C3661"/>
    <w:rsid w:val="009C45A0"/>
    <w:rsid w:val="009C4892"/>
    <w:rsid w:val="009C4D03"/>
    <w:rsid w:val="009C6584"/>
    <w:rsid w:val="009C68E2"/>
    <w:rsid w:val="009C7F3B"/>
    <w:rsid w:val="009D0595"/>
    <w:rsid w:val="009D1DD6"/>
    <w:rsid w:val="009D40F2"/>
    <w:rsid w:val="009D4F6F"/>
    <w:rsid w:val="009D5692"/>
    <w:rsid w:val="009D59B0"/>
    <w:rsid w:val="009D61D6"/>
    <w:rsid w:val="009D6681"/>
    <w:rsid w:val="009D66C3"/>
    <w:rsid w:val="009D6C7F"/>
    <w:rsid w:val="009D7345"/>
    <w:rsid w:val="009D7F72"/>
    <w:rsid w:val="009E06E8"/>
    <w:rsid w:val="009E0A76"/>
    <w:rsid w:val="009E16FF"/>
    <w:rsid w:val="009E1C60"/>
    <w:rsid w:val="009E2B2C"/>
    <w:rsid w:val="009E3372"/>
    <w:rsid w:val="009E3426"/>
    <w:rsid w:val="009E3554"/>
    <w:rsid w:val="009E359B"/>
    <w:rsid w:val="009E3A15"/>
    <w:rsid w:val="009E6362"/>
    <w:rsid w:val="009E6F76"/>
    <w:rsid w:val="009E7845"/>
    <w:rsid w:val="009F0537"/>
    <w:rsid w:val="009F24D3"/>
    <w:rsid w:val="009F2B94"/>
    <w:rsid w:val="009F4067"/>
    <w:rsid w:val="009F4E6B"/>
    <w:rsid w:val="009F6518"/>
    <w:rsid w:val="009F6586"/>
    <w:rsid w:val="009F65DD"/>
    <w:rsid w:val="009F6669"/>
    <w:rsid w:val="009F6CDA"/>
    <w:rsid w:val="009F7171"/>
    <w:rsid w:val="009F747A"/>
    <w:rsid w:val="00A00595"/>
    <w:rsid w:val="00A010C3"/>
    <w:rsid w:val="00A01269"/>
    <w:rsid w:val="00A0168A"/>
    <w:rsid w:val="00A017F0"/>
    <w:rsid w:val="00A02E81"/>
    <w:rsid w:val="00A03BA8"/>
    <w:rsid w:val="00A03E67"/>
    <w:rsid w:val="00A04854"/>
    <w:rsid w:val="00A050B9"/>
    <w:rsid w:val="00A05B90"/>
    <w:rsid w:val="00A067D8"/>
    <w:rsid w:val="00A06D7C"/>
    <w:rsid w:val="00A07605"/>
    <w:rsid w:val="00A07A11"/>
    <w:rsid w:val="00A1009B"/>
    <w:rsid w:val="00A1047A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5A8"/>
    <w:rsid w:val="00A2163A"/>
    <w:rsid w:val="00A21690"/>
    <w:rsid w:val="00A21D55"/>
    <w:rsid w:val="00A22093"/>
    <w:rsid w:val="00A22168"/>
    <w:rsid w:val="00A23C31"/>
    <w:rsid w:val="00A23CFF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99C"/>
    <w:rsid w:val="00A30A03"/>
    <w:rsid w:val="00A31B45"/>
    <w:rsid w:val="00A3236C"/>
    <w:rsid w:val="00A335F4"/>
    <w:rsid w:val="00A336D7"/>
    <w:rsid w:val="00A3382D"/>
    <w:rsid w:val="00A34B08"/>
    <w:rsid w:val="00A35207"/>
    <w:rsid w:val="00A35A87"/>
    <w:rsid w:val="00A36DBD"/>
    <w:rsid w:val="00A403FE"/>
    <w:rsid w:val="00A41F05"/>
    <w:rsid w:val="00A41FC8"/>
    <w:rsid w:val="00A429BA"/>
    <w:rsid w:val="00A43078"/>
    <w:rsid w:val="00A44338"/>
    <w:rsid w:val="00A44DDD"/>
    <w:rsid w:val="00A45732"/>
    <w:rsid w:val="00A45AA8"/>
    <w:rsid w:val="00A45BAC"/>
    <w:rsid w:val="00A4619A"/>
    <w:rsid w:val="00A469E5"/>
    <w:rsid w:val="00A46B49"/>
    <w:rsid w:val="00A478D8"/>
    <w:rsid w:val="00A47E50"/>
    <w:rsid w:val="00A47FD9"/>
    <w:rsid w:val="00A50BD0"/>
    <w:rsid w:val="00A5175F"/>
    <w:rsid w:val="00A51900"/>
    <w:rsid w:val="00A52156"/>
    <w:rsid w:val="00A52FA5"/>
    <w:rsid w:val="00A52FE6"/>
    <w:rsid w:val="00A53FC5"/>
    <w:rsid w:val="00A54267"/>
    <w:rsid w:val="00A5484F"/>
    <w:rsid w:val="00A5602B"/>
    <w:rsid w:val="00A56EC7"/>
    <w:rsid w:val="00A57802"/>
    <w:rsid w:val="00A57FC3"/>
    <w:rsid w:val="00A606CD"/>
    <w:rsid w:val="00A607A2"/>
    <w:rsid w:val="00A60A33"/>
    <w:rsid w:val="00A60AD8"/>
    <w:rsid w:val="00A60C39"/>
    <w:rsid w:val="00A6218C"/>
    <w:rsid w:val="00A638DC"/>
    <w:rsid w:val="00A63956"/>
    <w:rsid w:val="00A63A25"/>
    <w:rsid w:val="00A64161"/>
    <w:rsid w:val="00A6436B"/>
    <w:rsid w:val="00A6543E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9E9"/>
    <w:rsid w:val="00A720C0"/>
    <w:rsid w:val="00A721BF"/>
    <w:rsid w:val="00A73247"/>
    <w:rsid w:val="00A733BF"/>
    <w:rsid w:val="00A73D4E"/>
    <w:rsid w:val="00A7458B"/>
    <w:rsid w:val="00A74E67"/>
    <w:rsid w:val="00A74F90"/>
    <w:rsid w:val="00A75110"/>
    <w:rsid w:val="00A7513D"/>
    <w:rsid w:val="00A754BA"/>
    <w:rsid w:val="00A76510"/>
    <w:rsid w:val="00A76BA7"/>
    <w:rsid w:val="00A77149"/>
    <w:rsid w:val="00A774FF"/>
    <w:rsid w:val="00A77532"/>
    <w:rsid w:val="00A77706"/>
    <w:rsid w:val="00A77FD3"/>
    <w:rsid w:val="00A80B11"/>
    <w:rsid w:val="00A81790"/>
    <w:rsid w:val="00A81DEA"/>
    <w:rsid w:val="00A8254A"/>
    <w:rsid w:val="00A8326F"/>
    <w:rsid w:val="00A83709"/>
    <w:rsid w:val="00A84429"/>
    <w:rsid w:val="00A84677"/>
    <w:rsid w:val="00A847AB"/>
    <w:rsid w:val="00A84890"/>
    <w:rsid w:val="00A84CB2"/>
    <w:rsid w:val="00A85565"/>
    <w:rsid w:val="00A856D7"/>
    <w:rsid w:val="00A85755"/>
    <w:rsid w:val="00A85938"/>
    <w:rsid w:val="00A85AD1"/>
    <w:rsid w:val="00A85AE2"/>
    <w:rsid w:val="00A85B77"/>
    <w:rsid w:val="00A86BC1"/>
    <w:rsid w:val="00A86D1D"/>
    <w:rsid w:val="00A87475"/>
    <w:rsid w:val="00A877ED"/>
    <w:rsid w:val="00A90818"/>
    <w:rsid w:val="00A90DA0"/>
    <w:rsid w:val="00A91872"/>
    <w:rsid w:val="00A91E84"/>
    <w:rsid w:val="00A9234E"/>
    <w:rsid w:val="00A9246E"/>
    <w:rsid w:val="00A9292C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7E41"/>
    <w:rsid w:val="00A97F02"/>
    <w:rsid w:val="00AA0D67"/>
    <w:rsid w:val="00AA1789"/>
    <w:rsid w:val="00AA2141"/>
    <w:rsid w:val="00AA2248"/>
    <w:rsid w:val="00AA268F"/>
    <w:rsid w:val="00AA28C1"/>
    <w:rsid w:val="00AA2A72"/>
    <w:rsid w:val="00AA2ECF"/>
    <w:rsid w:val="00AA36DB"/>
    <w:rsid w:val="00AA3AB3"/>
    <w:rsid w:val="00AA43F1"/>
    <w:rsid w:val="00AA4A6E"/>
    <w:rsid w:val="00AA5AF6"/>
    <w:rsid w:val="00AA5D11"/>
    <w:rsid w:val="00AA5F01"/>
    <w:rsid w:val="00AA5F0F"/>
    <w:rsid w:val="00AA60E4"/>
    <w:rsid w:val="00AA6216"/>
    <w:rsid w:val="00AA72FC"/>
    <w:rsid w:val="00AA764B"/>
    <w:rsid w:val="00AA7A4B"/>
    <w:rsid w:val="00AA7BE3"/>
    <w:rsid w:val="00AB0783"/>
    <w:rsid w:val="00AB12A6"/>
    <w:rsid w:val="00AB1477"/>
    <w:rsid w:val="00AB1E25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37C2"/>
    <w:rsid w:val="00AC447C"/>
    <w:rsid w:val="00AC44FA"/>
    <w:rsid w:val="00AC56F8"/>
    <w:rsid w:val="00AC59C0"/>
    <w:rsid w:val="00AC59EB"/>
    <w:rsid w:val="00AC5C7F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C1B"/>
    <w:rsid w:val="00AD4DC7"/>
    <w:rsid w:val="00AD5083"/>
    <w:rsid w:val="00AD5511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5C6"/>
    <w:rsid w:val="00AE5157"/>
    <w:rsid w:val="00AE52A9"/>
    <w:rsid w:val="00AE5D46"/>
    <w:rsid w:val="00AE6CE2"/>
    <w:rsid w:val="00AE74DE"/>
    <w:rsid w:val="00AE7703"/>
    <w:rsid w:val="00AE7973"/>
    <w:rsid w:val="00AF00E7"/>
    <w:rsid w:val="00AF071B"/>
    <w:rsid w:val="00AF0DDC"/>
    <w:rsid w:val="00AF1266"/>
    <w:rsid w:val="00AF15EC"/>
    <w:rsid w:val="00AF1628"/>
    <w:rsid w:val="00AF17F0"/>
    <w:rsid w:val="00AF1910"/>
    <w:rsid w:val="00AF1A5E"/>
    <w:rsid w:val="00AF1CE0"/>
    <w:rsid w:val="00AF2655"/>
    <w:rsid w:val="00AF3230"/>
    <w:rsid w:val="00AF3F90"/>
    <w:rsid w:val="00AF3FE0"/>
    <w:rsid w:val="00AF453A"/>
    <w:rsid w:val="00AF4E99"/>
    <w:rsid w:val="00AF51B0"/>
    <w:rsid w:val="00AF5B9D"/>
    <w:rsid w:val="00AF5DCB"/>
    <w:rsid w:val="00AF5E1D"/>
    <w:rsid w:val="00AF690B"/>
    <w:rsid w:val="00AF6FEE"/>
    <w:rsid w:val="00AF7455"/>
    <w:rsid w:val="00AF7709"/>
    <w:rsid w:val="00AF7A9F"/>
    <w:rsid w:val="00AF7B8C"/>
    <w:rsid w:val="00AF7CE0"/>
    <w:rsid w:val="00B00971"/>
    <w:rsid w:val="00B015D7"/>
    <w:rsid w:val="00B01D4D"/>
    <w:rsid w:val="00B041F0"/>
    <w:rsid w:val="00B053E4"/>
    <w:rsid w:val="00B06412"/>
    <w:rsid w:val="00B06C90"/>
    <w:rsid w:val="00B0716E"/>
    <w:rsid w:val="00B0757E"/>
    <w:rsid w:val="00B10831"/>
    <w:rsid w:val="00B1102D"/>
    <w:rsid w:val="00B112C5"/>
    <w:rsid w:val="00B11D5B"/>
    <w:rsid w:val="00B11FEE"/>
    <w:rsid w:val="00B12128"/>
    <w:rsid w:val="00B123C9"/>
    <w:rsid w:val="00B132B6"/>
    <w:rsid w:val="00B13E4D"/>
    <w:rsid w:val="00B13F1F"/>
    <w:rsid w:val="00B14829"/>
    <w:rsid w:val="00B1491D"/>
    <w:rsid w:val="00B14E5B"/>
    <w:rsid w:val="00B152FB"/>
    <w:rsid w:val="00B16D45"/>
    <w:rsid w:val="00B16F04"/>
    <w:rsid w:val="00B17519"/>
    <w:rsid w:val="00B2053E"/>
    <w:rsid w:val="00B22723"/>
    <w:rsid w:val="00B22980"/>
    <w:rsid w:val="00B22A1B"/>
    <w:rsid w:val="00B23004"/>
    <w:rsid w:val="00B23D65"/>
    <w:rsid w:val="00B24091"/>
    <w:rsid w:val="00B24209"/>
    <w:rsid w:val="00B2426C"/>
    <w:rsid w:val="00B2452C"/>
    <w:rsid w:val="00B24FC0"/>
    <w:rsid w:val="00B25586"/>
    <w:rsid w:val="00B25A13"/>
    <w:rsid w:val="00B25FD5"/>
    <w:rsid w:val="00B26CE8"/>
    <w:rsid w:val="00B278D7"/>
    <w:rsid w:val="00B27BEE"/>
    <w:rsid w:val="00B301A9"/>
    <w:rsid w:val="00B30B85"/>
    <w:rsid w:val="00B31233"/>
    <w:rsid w:val="00B316AB"/>
    <w:rsid w:val="00B31DA7"/>
    <w:rsid w:val="00B31EFF"/>
    <w:rsid w:val="00B32907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FB5"/>
    <w:rsid w:val="00B3734C"/>
    <w:rsid w:val="00B37822"/>
    <w:rsid w:val="00B41CA0"/>
    <w:rsid w:val="00B42339"/>
    <w:rsid w:val="00B42516"/>
    <w:rsid w:val="00B4271D"/>
    <w:rsid w:val="00B4469E"/>
    <w:rsid w:val="00B4515F"/>
    <w:rsid w:val="00B4557D"/>
    <w:rsid w:val="00B45721"/>
    <w:rsid w:val="00B463D5"/>
    <w:rsid w:val="00B465D9"/>
    <w:rsid w:val="00B501E8"/>
    <w:rsid w:val="00B50632"/>
    <w:rsid w:val="00B51A4F"/>
    <w:rsid w:val="00B52397"/>
    <w:rsid w:val="00B529E0"/>
    <w:rsid w:val="00B5309F"/>
    <w:rsid w:val="00B53508"/>
    <w:rsid w:val="00B535FF"/>
    <w:rsid w:val="00B539AD"/>
    <w:rsid w:val="00B53E65"/>
    <w:rsid w:val="00B53E7D"/>
    <w:rsid w:val="00B540BA"/>
    <w:rsid w:val="00B54BBF"/>
    <w:rsid w:val="00B55707"/>
    <w:rsid w:val="00B55880"/>
    <w:rsid w:val="00B56490"/>
    <w:rsid w:val="00B57FE5"/>
    <w:rsid w:val="00B601FA"/>
    <w:rsid w:val="00B60B49"/>
    <w:rsid w:val="00B60E5E"/>
    <w:rsid w:val="00B617D6"/>
    <w:rsid w:val="00B62236"/>
    <w:rsid w:val="00B624ED"/>
    <w:rsid w:val="00B62983"/>
    <w:rsid w:val="00B6391E"/>
    <w:rsid w:val="00B641A1"/>
    <w:rsid w:val="00B641FC"/>
    <w:rsid w:val="00B6456C"/>
    <w:rsid w:val="00B64EF3"/>
    <w:rsid w:val="00B651EB"/>
    <w:rsid w:val="00B6591A"/>
    <w:rsid w:val="00B65BCC"/>
    <w:rsid w:val="00B66B1D"/>
    <w:rsid w:val="00B66FAC"/>
    <w:rsid w:val="00B67C50"/>
    <w:rsid w:val="00B67DC7"/>
    <w:rsid w:val="00B7026E"/>
    <w:rsid w:val="00B7062E"/>
    <w:rsid w:val="00B7069A"/>
    <w:rsid w:val="00B70BBA"/>
    <w:rsid w:val="00B72E62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C4F"/>
    <w:rsid w:val="00B80705"/>
    <w:rsid w:val="00B817BA"/>
    <w:rsid w:val="00B81CAA"/>
    <w:rsid w:val="00B81E76"/>
    <w:rsid w:val="00B8267D"/>
    <w:rsid w:val="00B83533"/>
    <w:rsid w:val="00B844A3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28F"/>
    <w:rsid w:val="00B9247F"/>
    <w:rsid w:val="00B92810"/>
    <w:rsid w:val="00B92E43"/>
    <w:rsid w:val="00B931CF"/>
    <w:rsid w:val="00B93C0E"/>
    <w:rsid w:val="00B93F28"/>
    <w:rsid w:val="00B94778"/>
    <w:rsid w:val="00B94929"/>
    <w:rsid w:val="00B95042"/>
    <w:rsid w:val="00B95453"/>
    <w:rsid w:val="00B954B9"/>
    <w:rsid w:val="00B96083"/>
    <w:rsid w:val="00B972A1"/>
    <w:rsid w:val="00B975AD"/>
    <w:rsid w:val="00B97977"/>
    <w:rsid w:val="00B97DEE"/>
    <w:rsid w:val="00B97EA1"/>
    <w:rsid w:val="00B97FAC"/>
    <w:rsid w:val="00B97FDF"/>
    <w:rsid w:val="00BA03A6"/>
    <w:rsid w:val="00BA0960"/>
    <w:rsid w:val="00BA0B58"/>
    <w:rsid w:val="00BA1B51"/>
    <w:rsid w:val="00BA3473"/>
    <w:rsid w:val="00BA4C6C"/>
    <w:rsid w:val="00BA53A5"/>
    <w:rsid w:val="00BA5653"/>
    <w:rsid w:val="00BA56D5"/>
    <w:rsid w:val="00BA63EE"/>
    <w:rsid w:val="00BA6FB1"/>
    <w:rsid w:val="00BA7B16"/>
    <w:rsid w:val="00BA7D98"/>
    <w:rsid w:val="00BB00F5"/>
    <w:rsid w:val="00BB0D5A"/>
    <w:rsid w:val="00BB0DC2"/>
    <w:rsid w:val="00BB1093"/>
    <w:rsid w:val="00BB19AE"/>
    <w:rsid w:val="00BB20A0"/>
    <w:rsid w:val="00BB2642"/>
    <w:rsid w:val="00BB3AA9"/>
    <w:rsid w:val="00BB3C9A"/>
    <w:rsid w:val="00BB46A2"/>
    <w:rsid w:val="00BB4A25"/>
    <w:rsid w:val="00BB5DEF"/>
    <w:rsid w:val="00BB5FA0"/>
    <w:rsid w:val="00BB7AF3"/>
    <w:rsid w:val="00BB7D21"/>
    <w:rsid w:val="00BC0551"/>
    <w:rsid w:val="00BC05D3"/>
    <w:rsid w:val="00BC0F16"/>
    <w:rsid w:val="00BC15C0"/>
    <w:rsid w:val="00BC15EF"/>
    <w:rsid w:val="00BC195C"/>
    <w:rsid w:val="00BC1AEF"/>
    <w:rsid w:val="00BC2AF3"/>
    <w:rsid w:val="00BC2F2A"/>
    <w:rsid w:val="00BC36DE"/>
    <w:rsid w:val="00BC43E2"/>
    <w:rsid w:val="00BC4986"/>
    <w:rsid w:val="00BC51C5"/>
    <w:rsid w:val="00BD041B"/>
    <w:rsid w:val="00BD07B3"/>
    <w:rsid w:val="00BD1571"/>
    <w:rsid w:val="00BD28C5"/>
    <w:rsid w:val="00BD2AE6"/>
    <w:rsid w:val="00BD2EFD"/>
    <w:rsid w:val="00BD3B83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0BC"/>
    <w:rsid w:val="00BE4176"/>
    <w:rsid w:val="00BE4450"/>
    <w:rsid w:val="00BE49B3"/>
    <w:rsid w:val="00BE4A83"/>
    <w:rsid w:val="00BE4E89"/>
    <w:rsid w:val="00BE5136"/>
    <w:rsid w:val="00BE5AFB"/>
    <w:rsid w:val="00BE5BDC"/>
    <w:rsid w:val="00BE606D"/>
    <w:rsid w:val="00BE63EC"/>
    <w:rsid w:val="00BE65CB"/>
    <w:rsid w:val="00BE66C4"/>
    <w:rsid w:val="00BE67DA"/>
    <w:rsid w:val="00BE6A9E"/>
    <w:rsid w:val="00BE6EB4"/>
    <w:rsid w:val="00BE7BA6"/>
    <w:rsid w:val="00BF02C7"/>
    <w:rsid w:val="00BF0397"/>
    <w:rsid w:val="00BF0A55"/>
    <w:rsid w:val="00BF0DF4"/>
    <w:rsid w:val="00BF0E5B"/>
    <w:rsid w:val="00BF1051"/>
    <w:rsid w:val="00BF1461"/>
    <w:rsid w:val="00BF1C75"/>
    <w:rsid w:val="00BF1DD6"/>
    <w:rsid w:val="00BF1FC1"/>
    <w:rsid w:val="00BF227B"/>
    <w:rsid w:val="00BF256F"/>
    <w:rsid w:val="00BF31D7"/>
    <w:rsid w:val="00BF31F4"/>
    <w:rsid w:val="00BF3A46"/>
    <w:rsid w:val="00BF3ACE"/>
    <w:rsid w:val="00BF3F1B"/>
    <w:rsid w:val="00BF3F9D"/>
    <w:rsid w:val="00BF4CE7"/>
    <w:rsid w:val="00BF4E5F"/>
    <w:rsid w:val="00BF5BDC"/>
    <w:rsid w:val="00BF650C"/>
    <w:rsid w:val="00BF7301"/>
    <w:rsid w:val="00BF7303"/>
    <w:rsid w:val="00BF7481"/>
    <w:rsid w:val="00BF774B"/>
    <w:rsid w:val="00BF7EED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579C"/>
    <w:rsid w:val="00C058EA"/>
    <w:rsid w:val="00C05D0F"/>
    <w:rsid w:val="00C0604A"/>
    <w:rsid w:val="00C06ABC"/>
    <w:rsid w:val="00C06C52"/>
    <w:rsid w:val="00C06F2D"/>
    <w:rsid w:val="00C07218"/>
    <w:rsid w:val="00C076E5"/>
    <w:rsid w:val="00C07A65"/>
    <w:rsid w:val="00C1066F"/>
    <w:rsid w:val="00C10C4E"/>
    <w:rsid w:val="00C10C6B"/>
    <w:rsid w:val="00C10EAD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2CD8"/>
    <w:rsid w:val="00C2334B"/>
    <w:rsid w:val="00C24757"/>
    <w:rsid w:val="00C251DA"/>
    <w:rsid w:val="00C25435"/>
    <w:rsid w:val="00C258ED"/>
    <w:rsid w:val="00C26247"/>
    <w:rsid w:val="00C267DF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FC"/>
    <w:rsid w:val="00C32D63"/>
    <w:rsid w:val="00C33DD1"/>
    <w:rsid w:val="00C343A8"/>
    <w:rsid w:val="00C34563"/>
    <w:rsid w:val="00C3476C"/>
    <w:rsid w:val="00C367CC"/>
    <w:rsid w:val="00C36FAC"/>
    <w:rsid w:val="00C3758E"/>
    <w:rsid w:val="00C378F4"/>
    <w:rsid w:val="00C40A98"/>
    <w:rsid w:val="00C410BC"/>
    <w:rsid w:val="00C41228"/>
    <w:rsid w:val="00C419B6"/>
    <w:rsid w:val="00C42CD4"/>
    <w:rsid w:val="00C437A0"/>
    <w:rsid w:val="00C43BCF"/>
    <w:rsid w:val="00C4421E"/>
    <w:rsid w:val="00C4463A"/>
    <w:rsid w:val="00C4537D"/>
    <w:rsid w:val="00C45B49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F38"/>
    <w:rsid w:val="00C515F9"/>
    <w:rsid w:val="00C51B1E"/>
    <w:rsid w:val="00C526A9"/>
    <w:rsid w:val="00C52C22"/>
    <w:rsid w:val="00C530F4"/>
    <w:rsid w:val="00C53DB9"/>
    <w:rsid w:val="00C54598"/>
    <w:rsid w:val="00C54C93"/>
    <w:rsid w:val="00C55552"/>
    <w:rsid w:val="00C557BB"/>
    <w:rsid w:val="00C559F7"/>
    <w:rsid w:val="00C55CA7"/>
    <w:rsid w:val="00C56838"/>
    <w:rsid w:val="00C56CF5"/>
    <w:rsid w:val="00C57C7E"/>
    <w:rsid w:val="00C619E2"/>
    <w:rsid w:val="00C61B38"/>
    <w:rsid w:val="00C61DB8"/>
    <w:rsid w:val="00C62063"/>
    <w:rsid w:val="00C62135"/>
    <w:rsid w:val="00C62C14"/>
    <w:rsid w:val="00C62E01"/>
    <w:rsid w:val="00C63148"/>
    <w:rsid w:val="00C63450"/>
    <w:rsid w:val="00C63562"/>
    <w:rsid w:val="00C63F8C"/>
    <w:rsid w:val="00C644FE"/>
    <w:rsid w:val="00C64971"/>
    <w:rsid w:val="00C64C58"/>
    <w:rsid w:val="00C65380"/>
    <w:rsid w:val="00C65B8A"/>
    <w:rsid w:val="00C663DB"/>
    <w:rsid w:val="00C66B8E"/>
    <w:rsid w:val="00C66CCA"/>
    <w:rsid w:val="00C72A13"/>
    <w:rsid w:val="00C72DA7"/>
    <w:rsid w:val="00C72F4A"/>
    <w:rsid w:val="00C7303F"/>
    <w:rsid w:val="00C7361F"/>
    <w:rsid w:val="00C738D0"/>
    <w:rsid w:val="00C75EC5"/>
    <w:rsid w:val="00C75F69"/>
    <w:rsid w:val="00C76051"/>
    <w:rsid w:val="00C767A0"/>
    <w:rsid w:val="00C767DD"/>
    <w:rsid w:val="00C76F7A"/>
    <w:rsid w:val="00C77247"/>
    <w:rsid w:val="00C77B6C"/>
    <w:rsid w:val="00C77E11"/>
    <w:rsid w:val="00C81F84"/>
    <w:rsid w:val="00C82465"/>
    <w:rsid w:val="00C82A75"/>
    <w:rsid w:val="00C83EE2"/>
    <w:rsid w:val="00C83F20"/>
    <w:rsid w:val="00C84008"/>
    <w:rsid w:val="00C85515"/>
    <w:rsid w:val="00C85AD0"/>
    <w:rsid w:val="00C8693B"/>
    <w:rsid w:val="00C86AD4"/>
    <w:rsid w:val="00C86E84"/>
    <w:rsid w:val="00C872EE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538F"/>
    <w:rsid w:val="00C958A8"/>
    <w:rsid w:val="00C96D41"/>
    <w:rsid w:val="00CA004E"/>
    <w:rsid w:val="00CA0447"/>
    <w:rsid w:val="00CA076D"/>
    <w:rsid w:val="00CA0D8E"/>
    <w:rsid w:val="00CA1AA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1096"/>
    <w:rsid w:val="00CB1483"/>
    <w:rsid w:val="00CB15F5"/>
    <w:rsid w:val="00CB1B8D"/>
    <w:rsid w:val="00CB4513"/>
    <w:rsid w:val="00CB4FD3"/>
    <w:rsid w:val="00CB5761"/>
    <w:rsid w:val="00CB5DB6"/>
    <w:rsid w:val="00CB693B"/>
    <w:rsid w:val="00CB6A24"/>
    <w:rsid w:val="00CB7104"/>
    <w:rsid w:val="00CB7F18"/>
    <w:rsid w:val="00CC0402"/>
    <w:rsid w:val="00CC0824"/>
    <w:rsid w:val="00CC159E"/>
    <w:rsid w:val="00CC15E2"/>
    <w:rsid w:val="00CC1C31"/>
    <w:rsid w:val="00CC1D47"/>
    <w:rsid w:val="00CC285F"/>
    <w:rsid w:val="00CC2B92"/>
    <w:rsid w:val="00CC3364"/>
    <w:rsid w:val="00CC43CA"/>
    <w:rsid w:val="00CC4AAF"/>
    <w:rsid w:val="00CC52F8"/>
    <w:rsid w:val="00CC5CCF"/>
    <w:rsid w:val="00CC6559"/>
    <w:rsid w:val="00CC6B86"/>
    <w:rsid w:val="00CD0DE3"/>
    <w:rsid w:val="00CD14A9"/>
    <w:rsid w:val="00CD1868"/>
    <w:rsid w:val="00CD2289"/>
    <w:rsid w:val="00CD2578"/>
    <w:rsid w:val="00CD2942"/>
    <w:rsid w:val="00CD3690"/>
    <w:rsid w:val="00CD4121"/>
    <w:rsid w:val="00CD4283"/>
    <w:rsid w:val="00CD42CA"/>
    <w:rsid w:val="00CD4A2D"/>
    <w:rsid w:val="00CD4C0B"/>
    <w:rsid w:val="00CD5A73"/>
    <w:rsid w:val="00CD6108"/>
    <w:rsid w:val="00CD6248"/>
    <w:rsid w:val="00CD73F9"/>
    <w:rsid w:val="00CD757B"/>
    <w:rsid w:val="00CE0694"/>
    <w:rsid w:val="00CE090F"/>
    <w:rsid w:val="00CE0AB0"/>
    <w:rsid w:val="00CE1204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5DAD"/>
    <w:rsid w:val="00CE6956"/>
    <w:rsid w:val="00CE7473"/>
    <w:rsid w:val="00CF04B9"/>
    <w:rsid w:val="00CF0505"/>
    <w:rsid w:val="00CF214A"/>
    <w:rsid w:val="00CF23FE"/>
    <w:rsid w:val="00CF4E42"/>
    <w:rsid w:val="00CF51A4"/>
    <w:rsid w:val="00CF528E"/>
    <w:rsid w:val="00CF5364"/>
    <w:rsid w:val="00CF6D06"/>
    <w:rsid w:val="00CF7887"/>
    <w:rsid w:val="00D0010D"/>
    <w:rsid w:val="00D00C83"/>
    <w:rsid w:val="00D00FD7"/>
    <w:rsid w:val="00D01EBD"/>
    <w:rsid w:val="00D01FF7"/>
    <w:rsid w:val="00D02103"/>
    <w:rsid w:val="00D02368"/>
    <w:rsid w:val="00D026A9"/>
    <w:rsid w:val="00D028D5"/>
    <w:rsid w:val="00D03179"/>
    <w:rsid w:val="00D03414"/>
    <w:rsid w:val="00D034B2"/>
    <w:rsid w:val="00D03D7B"/>
    <w:rsid w:val="00D04332"/>
    <w:rsid w:val="00D04CEE"/>
    <w:rsid w:val="00D05559"/>
    <w:rsid w:val="00D0605E"/>
    <w:rsid w:val="00D07389"/>
    <w:rsid w:val="00D1076D"/>
    <w:rsid w:val="00D114F7"/>
    <w:rsid w:val="00D1189A"/>
    <w:rsid w:val="00D1260E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428"/>
    <w:rsid w:val="00D21B40"/>
    <w:rsid w:val="00D21B7D"/>
    <w:rsid w:val="00D21FDD"/>
    <w:rsid w:val="00D227D2"/>
    <w:rsid w:val="00D228A8"/>
    <w:rsid w:val="00D22ADC"/>
    <w:rsid w:val="00D22C81"/>
    <w:rsid w:val="00D2385B"/>
    <w:rsid w:val="00D2427E"/>
    <w:rsid w:val="00D2448C"/>
    <w:rsid w:val="00D24490"/>
    <w:rsid w:val="00D25AC7"/>
    <w:rsid w:val="00D25D37"/>
    <w:rsid w:val="00D2782D"/>
    <w:rsid w:val="00D30785"/>
    <w:rsid w:val="00D30F2D"/>
    <w:rsid w:val="00D31CD3"/>
    <w:rsid w:val="00D31D46"/>
    <w:rsid w:val="00D3229A"/>
    <w:rsid w:val="00D3257D"/>
    <w:rsid w:val="00D33394"/>
    <w:rsid w:val="00D3344F"/>
    <w:rsid w:val="00D335E9"/>
    <w:rsid w:val="00D3447E"/>
    <w:rsid w:val="00D34527"/>
    <w:rsid w:val="00D3491C"/>
    <w:rsid w:val="00D357EE"/>
    <w:rsid w:val="00D376FF"/>
    <w:rsid w:val="00D40408"/>
    <w:rsid w:val="00D40774"/>
    <w:rsid w:val="00D409BF"/>
    <w:rsid w:val="00D409C9"/>
    <w:rsid w:val="00D41195"/>
    <w:rsid w:val="00D418CA"/>
    <w:rsid w:val="00D41E7C"/>
    <w:rsid w:val="00D41F91"/>
    <w:rsid w:val="00D42146"/>
    <w:rsid w:val="00D422E9"/>
    <w:rsid w:val="00D427B3"/>
    <w:rsid w:val="00D4296B"/>
    <w:rsid w:val="00D43065"/>
    <w:rsid w:val="00D4378F"/>
    <w:rsid w:val="00D43AA8"/>
    <w:rsid w:val="00D43C2B"/>
    <w:rsid w:val="00D44216"/>
    <w:rsid w:val="00D4422A"/>
    <w:rsid w:val="00D446FF"/>
    <w:rsid w:val="00D44980"/>
    <w:rsid w:val="00D44B28"/>
    <w:rsid w:val="00D44E05"/>
    <w:rsid w:val="00D44F58"/>
    <w:rsid w:val="00D44F7C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637"/>
    <w:rsid w:val="00D52FFC"/>
    <w:rsid w:val="00D535C0"/>
    <w:rsid w:val="00D54E3A"/>
    <w:rsid w:val="00D551EE"/>
    <w:rsid w:val="00D5521D"/>
    <w:rsid w:val="00D554A7"/>
    <w:rsid w:val="00D5684A"/>
    <w:rsid w:val="00D570C5"/>
    <w:rsid w:val="00D57E1E"/>
    <w:rsid w:val="00D600B9"/>
    <w:rsid w:val="00D60181"/>
    <w:rsid w:val="00D60BB8"/>
    <w:rsid w:val="00D60EC7"/>
    <w:rsid w:val="00D60FD6"/>
    <w:rsid w:val="00D610D0"/>
    <w:rsid w:val="00D6116F"/>
    <w:rsid w:val="00D61A0A"/>
    <w:rsid w:val="00D61C21"/>
    <w:rsid w:val="00D61CCD"/>
    <w:rsid w:val="00D62769"/>
    <w:rsid w:val="00D62A78"/>
    <w:rsid w:val="00D62AB1"/>
    <w:rsid w:val="00D63022"/>
    <w:rsid w:val="00D631C0"/>
    <w:rsid w:val="00D633FE"/>
    <w:rsid w:val="00D64DFD"/>
    <w:rsid w:val="00D64E76"/>
    <w:rsid w:val="00D65541"/>
    <w:rsid w:val="00D65675"/>
    <w:rsid w:val="00D65970"/>
    <w:rsid w:val="00D65D64"/>
    <w:rsid w:val="00D66D49"/>
    <w:rsid w:val="00D6701A"/>
    <w:rsid w:val="00D678E8"/>
    <w:rsid w:val="00D70568"/>
    <w:rsid w:val="00D705C1"/>
    <w:rsid w:val="00D70A24"/>
    <w:rsid w:val="00D7298E"/>
    <w:rsid w:val="00D72B02"/>
    <w:rsid w:val="00D72B67"/>
    <w:rsid w:val="00D735FE"/>
    <w:rsid w:val="00D73AA3"/>
    <w:rsid w:val="00D73ACC"/>
    <w:rsid w:val="00D74C19"/>
    <w:rsid w:val="00D74F27"/>
    <w:rsid w:val="00D75132"/>
    <w:rsid w:val="00D7517D"/>
    <w:rsid w:val="00D75705"/>
    <w:rsid w:val="00D75CAC"/>
    <w:rsid w:val="00D76087"/>
    <w:rsid w:val="00D775E2"/>
    <w:rsid w:val="00D80361"/>
    <w:rsid w:val="00D8069A"/>
    <w:rsid w:val="00D80A87"/>
    <w:rsid w:val="00D80B84"/>
    <w:rsid w:val="00D80E63"/>
    <w:rsid w:val="00D80FF8"/>
    <w:rsid w:val="00D81DAA"/>
    <w:rsid w:val="00D82A3A"/>
    <w:rsid w:val="00D83178"/>
    <w:rsid w:val="00D83A33"/>
    <w:rsid w:val="00D83CE0"/>
    <w:rsid w:val="00D84293"/>
    <w:rsid w:val="00D849E1"/>
    <w:rsid w:val="00D84C61"/>
    <w:rsid w:val="00D84D7F"/>
    <w:rsid w:val="00D85E56"/>
    <w:rsid w:val="00D8672A"/>
    <w:rsid w:val="00D876FE"/>
    <w:rsid w:val="00D9054C"/>
    <w:rsid w:val="00D90800"/>
    <w:rsid w:val="00D90EBC"/>
    <w:rsid w:val="00D90F73"/>
    <w:rsid w:val="00D91379"/>
    <w:rsid w:val="00D92CD8"/>
    <w:rsid w:val="00D930B8"/>
    <w:rsid w:val="00D95725"/>
    <w:rsid w:val="00D95972"/>
    <w:rsid w:val="00D95D9B"/>
    <w:rsid w:val="00D96C57"/>
    <w:rsid w:val="00D973E2"/>
    <w:rsid w:val="00D97AF6"/>
    <w:rsid w:val="00D97B5D"/>
    <w:rsid w:val="00D97F2B"/>
    <w:rsid w:val="00DA0735"/>
    <w:rsid w:val="00DA0BEF"/>
    <w:rsid w:val="00DA0E0F"/>
    <w:rsid w:val="00DA13BF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950"/>
    <w:rsid w:val="00DA6D6B"/>
    <w:rsid w:val="00DA7A97"/>
    <w:rsid w:val="00DA7AAE"/>
    <w:rsid w:val="00DB0403"/>
    <w:rsid w:val="00DB06C9"/>
    <w:rsid w:val="00DB07C6"/>
    <w:rsid w:val="00DB092E"/>
    <w:rsid w:val="00DB1122"/>
    <w:rsid w:val="00DB14E0"/>
    <w:rsid w:val="00DB1C66"/>
    <w:rsid w:val="00DB2251"/>
    <w:rsid w:val="00DB303C"/>
    <w:rsid w:val="00DB437D"/>
    <w:rsid w:val="00DB448C"/>
    <w:rsid w:val="00DB4B99"/>
    <w:rsid w:val="00DB587C"/>
    <w:rsid w:val="00DB6080"/>
    <w:rsid w:val="00DB6568"/>
    <w:rsid w:val="00DB6613"/>
    <w:rsid w:val="00DB6A38"/>
    <w:rsid w:val="00DB6AF5"/>
    <w:rsid w:val="00DB7007"/>
    <w:rsid w:val="00DB7029"/>
    <w:rsid w:val="00DC0C56"/>
    <w:rsid w:val="00DC1659"/>
    <w:rsid w:val="00DC168E"/>
    <w:rsid w:val="00DC23BE"/>
    <w:rsid w:val="00DC26B3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675C"/>
    <w:rsid w:val="00DC6AFA"/>
    <w:rsid w:val="00DC6F85"/>
    <w:rsid w:val="00DC707B"/>
    <w:rsid w:val="00DC75D9"/>
    <w:rsid w:val="00DC7966"/>
    <w:rsid w:val="00DD0897"/>
    <w:rsid w:val="00DD0E10"/>
    <w:rsid w:val="00DD1CD4"/>
    <w:rsid w:val="00DD1D1E"/>
    <w:rsid w:val="00DD2AC0"/>
    <w:rsid w:val="00DD3306"/>
    <w:rsid w:val="00DD3449"/>
    <w:rsid w:val="00DD43F5"/>
    <w:rsid w:val="00DD4477"/>
    <w:rsid w:val="00DD61AB"/>
    <w:rsid w:val="00DD7041"/>
    <w:rsid w:val="00DD79EF"/>
    <w:rsid w:val="00DD7BD4"/>
    <w:rsid w:val="00DE08FE"/>
    <w:rsid w:val="00DE0A34"/>
    <w:rsid w:val="00DE0D75"/>
    <w:rsid w:val="00DE0E53"/>
    <w:rsid w:val="00DE12C8"/>
    <w:rsid w:val="00DE1AFF"/>
    <w:rsid w:val="00DE21AA"/>
    <w:rsid w:val="00DE22F3"/>
    <w:rsid w:val="00DE27CC"/>
    <w:rsid w:val="00DE28DA"/>
    <w:rsid w:val="00DE2E8C"/>
    <w:rsid w:val="00DE33FE"/>
    <w:rsid w:val="00DE395B"/>
    <w:rsid w:val="00DE3D67"/>
    <w:rsid w:val="00DE4203"/>
    <w:rsid w:val="00DE4841"/>
    <w:rsid w:val="00DE5153"/>
    <w:rsid w:val="00DE5D43"/>
    <w:rsid w:val="00DE626E"/>
    <w:rsid w:val="00DE6355"/>
    <w:rsid w:val="00DE727B"/>
    <w:rsid w:val="00DE7462"/>
    <w:rsid w:val="00DF052F"/>
    <w:rsid w:val="00DF06F5"/>
    <w:rsid w:val="00DF0C00"/>
    <w:rsid w:val="00DF1EA5"/>
    <w:rsid w:val="00DF3068"/>
    <w:rsid w:val="00DF3205"/>
    <w:rsid w:val="00DF4886"/>
    <w:rsid w:val="00DF5DD1"/>
    <w:rsid w:val="00DF66ED"/>
    <w:rsid w:val="00DF71EF"/>
    <w:rsid w:val="00DF7975"/>
    <w:rsid w:val="00DF7D79"/>
    <w:rsid w:val="00DF7DEA"/>
    <w:rsid w:val="00E00B63"/>
    <w:rsid w:val="00E01A9C"/>
    <w:rsid w:val="00E01D49"/>
    <w:rsid w:val="00E0233B"/>
    <w:rsid w:val="00E02EDD"/>
    <w:rsid w:val="00E0360E"/>
    <w:rsid w:val="00E0361D"/>
    <w:rsid w:val="00E03D21"/>
    <w:rsid w:val="00E0450F"/>
    <w:rsid w:val="00E04999"/>
    <w:rsid w:val="00E04C13"/>
    <w:rsid w:val="00E04E96"/>
    <w:rsid w:val="00E051B7"/>
    <w:rsid w:val="00E057B7"/>
    <w:rsid w:val="00E06065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9BE"/>
    <w:rsid w:val="00E15CD9"/>
    <w:rsid w:val="00E15CE9"/>
    <w:rsid w:val="00E15FFD"/>
    <w:rsid w:val="00E16093"/>
    <w:rsid w:val="00E162A0"/>
    <w:rsid w:val="00E1746C"/>
    <w:rsid w:val="00E2029E"/>
    <w:rsid w:val="00E2057D"/>
    <w:rsid w:val="00E21489"/>
    <w:rsid w:val="00E219E5"/>
    <w:rsid w:val="00E225F4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774"/>
    <w:rsid w:val="00E33385"/>
    <w:rsid w:val="00E336C2"/>
    <w:rsid w:val="00E33B54"/>
    <w:rsid w:val="00E3438C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34DE"/>
    <w:rsid w:val="00E4383C"/>
    <w:rsid w:val="00E44CB8"/>
    <w:rsid w:val="00E452A5"/>
    <w:rsid w:val="00E45712"/>
    <w:rsid w:val="00E45FEF"/>
    <w:rsid w:val="00E465A7"/>
    <w:rsid w:val="00E46CF4"/>
    <w:rsid w:val="00E47342"/>
    <w:rsid w:val="00E47A72"/>
    <w:rsid w:val="00E5026B"/>
    <w:rsid w:val="00E502E3"/>
    <w:rsid w:val="00E504C5"/>
    <w:rsid w:val="00E5089A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60E80"/>
    <w:rsid w:val="00E62148"/>
    <w:rsid w:val="00E62781"/>
    <w:rsid w:val="00E62C86"/>
    <w:rsid w:val="00E62CE6"/>
    <w:rsid w:val="00E63361"/>
    <w:rsid w:val="00E63732"/>
    <w:rsid w:val="00E64FBC"/>
    <w:rsid w:val="00E6577C"/>
    <w:rsid w:val="00E65DA7"/>
    <w:rsid w:val="00E66587"/>
    <w:rsid w:val="00E66687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5F8F"/>
    <w:rsid w:val="00E76091"/>
    <w:rsid w:val="00E76B16"/>
    <w:rsid w:val="00E779F1"/>
    <w:rsid w:val="00E803BB"/>
    <w:rsid w:val="00E80954"/>
    <w:rsid w:val="00E80BEC"/>
    <w:rsid w:val="00E80D64"/>
    <w:rsid w:val="00E81C36"/>
    <w:rsid w:val="00E81C40"/>
    <w:rsid w:val="00E827D9"/>
    <w:rsid w:val="00E829E6"/>
    <w:rsid w:val="00E830E6"/>
    <w:rsid w:val="00E8364E"/>
    <w:rsid w:val="00E83CC9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7A0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FF2"/>
    <w:rsid w:val="00E97945"/>
    <w:rsid w:val="00E97B6A"/>
    <w:rsid w:val="00EA0797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791"/>
    <w:rsid w:val="00EA6F0E"/>
    <w:rsid w:val="00EA7891"/>
    <w:rsid w:val="00EA7E2E"/>
    <w:rsid w:val="00EB0302"/>
    <w:rsid w:val="00EB1B50"/>
    <w:rsid w:val="00EB1C3E"/>
    <w:rsid w:val="00EB1FD5"/>
    <w:rsid w:val="00EB24BF"/>
    <w:rsid w:val="00EB2592"/>
    <w:rsid w:val="00EB2B87"/>
    <w:rsid w:val="00EB3EFB"/>
    <w:rsid w:val="00EB4654"/>
    <w:rsid w:val="00EB4BC9"/>
    <w:rsid w:val="00EB5468"/>
    <w:rsid w:val="00EB5E92"/>
    <w:rsid w:val="00EB5F4C"/>
    <w:rsid w:val="00EB670C"/>
    <w:rsid w:val="00EB6773"/>
    <w:rsid w:val="00EB69E8"/>
    <w:rsid w:val="00EB7EED"/>
    <w:rsid w:val="00EC0417"/>
    <w:rsid w:val="00EC05B0"/>
    <w:rsid w:val="00EC06C4"/>
    <w:rsid w:val="00EC1A47"/>
    <w:rsid w:val="00EC1A5E"/>
    <w:rsid w:val="00EC25AE"/>
    <w:rsid w:val="00EC2B77"/>
    <w:rsid w:val="00EC44BD"/>
    <w:rsid w:val="00EC4C44"/>
    <w:rsid w:val="00EC537E"/>
    <w:rsid w:val="00EC6350"/>
    <w:rsid w:val="00EC63F9"/>
    <w:rsid w:val="00EC6D94"/>
    <w:rsid w:val="00EC74A2"/>
    <w:rsid w:val="00EC76F2"/>
    <w:rsid w:val="00EC7B52"/>
    <w:rsid w:val="00EC7B6D"/>
    <w:rsid w:val="00EC7C51"/>
    <w:rsid w:val="00EC7F88"/>
    <w:rsid w:val="00ED01AF"/>
    <w:rsid w:val="00ED03FB"/>
    <w:rsid w:val="00ED0A00"/>
    <w:rsid w:val="00ED10D5"/>
    <w:rsid w:val="00ED2951"/>
    <w:rsid w:val="00ED2DDE"/>
    <w:rsid w:val="00ED4CB7"/>
    <w:rsid w:val="00ED54CA"/>
    <w:rsid w:val="00ED56B4"/>
    <w:rsid w:val="00ED5714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117E"/>
    <w:rsid w:val="00EE1D9D"/>
    <w:rsid w:val="00EE1E0C"/>
    <w:rsid w:val="00EE2E48"/>
    <w:rsid w:val="00EE2EF1"/>
    <w:rsid w:val="00EE3C36"/>
    <w:rsid w:val="00EE4459"/>
    <w:rsid w:val="00EE4A12"/>
    <w:rsid w:val="00EE54AF"/>
    <w:rsid w:val="00EE58F9"/>
    <w:rsid w:val="00EE60D3"/>
    <w:rsid w:val="00EE6974"/>
    <w:rsid w:val="00EE6BFE"/>
    <w:rsid w:val="00EF0229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3E0"/>
    <w:rsid w:val="00EF6791"/>
    <w:rsid w:val="00EF6804"/>
    <w:rsid w:val="00EF7134"/>
    <w:rsid w:val="00EF7E0D"/>
    <w:rsid w:val="00EF7F2F"/>
    <w:rsid w:val="00F00663"/>
    <w:rsid w:val="00F01502"/>
    <w:rsid w:val="00F01A8D"/>
    <w:rsid w:val="00F01FE7"/>
    <w:rsid w:val="00F021AE"/>
    <w:rsid w:val="00F02587"/>
    <w:rsid w:val="00F0337E"/>
    <w:rsid w:val="00F036FB"/>
    <w:rsid w:val="00F04032"/>
    <w:rsid w:val="00F041CB"/>
    <w:rsid w:val="00F046D2"/>
    <w:rsid w:val="00F04968"/>
    <w:rsid w:val="00F04CAC"/>
    <w:rsid w:val="00F04D41"/>
    <w:rsid w:val="00F04DEB"/>
    <w:rsid w:val="00F04E7B"/>
    <w:rsid w:val="00F052BB"/>
    <w:rsid w:val="00F06032"/>
    <w:rsid w:val="00F060FB"/>
    <w:rsid w:val="00F071AD"/>
    <w:rsid w:val="00F10CA1"/>
    <w:rsid w:val="00F11051"/>
    <w:rsid w:val="00F1166D"/>
    <w:rsid w:val="00F11910"/>
    <w:rsid w:val="00F11B72"/>
    <w:rsid w:val="00F11E6B"/>
    <w:rsid w:val="00F15284"/>
    <w:rsid w:val="00F15C3B"/>
    <w:rsid w:val="00F15EF9"/>
    <w:rsid w:val="00F16177"/>
    <w:rsid w:val="00F1642A"/>
    <w:rsid w:val="00F17972"/>
    <w:rsid w:val="00F17F97"/>
    <w:rsid w:val="00F20CDC"/>
    <w:rsid w:val="00F20F3D"/>
    <w:rsid w:val="00F221CD"/>
    <w:rsid w:val="00F22CE8"/>
    <w:rsid w:val="00F22D0E"/>
    <w:rsid w:val="00F2386B"/>
    <w:rsid w:val="00F243E9"/>
    <w:rsid w:val="00F24599"/>
    <w:rsid w:val="00F2602B"/>
    <w:rsid w:val="00F26038"/>
    <w:rsid w:val="00F26477"/>
    <w:rsid w:val="00F265EC"/>
    <w:rsid w:val="00F26A70"/>
    <w:rsid w:val="00F26F48"/>
    <w:rsid w:val="00F270DE"/>
    <w:rsid w:val="00F30A3C"/>
    <w:rsid w:val="00F3164B"/>
    <w:rsid w:val="00F31C71"/>
    <w:rsid w:val="00F31FCF"/>
    <w:rsid w:val="00F3224F"/>
    <w:rsid w:val="00F3324C"/>
    <w:rsid w:val="00F33441"/>
    <w:rsid w:val="00F33B6C"/>
    <w:rsid w:val="00F34932"/>
    <w:rsid w:val="00F34A74"/>
    <w:rsid w:val="00F34F9D"/>
    <w:rsid w:val="00F352F8"/>
    <w:rsid w:val="00F36C4F"/>
    <w:rsid w:val="00F40904"/>
    <w:rsid w:val="00F40928"/>
    <w:rsid w:val="00F41554"/>
    <w:rsid w:val="00F41BE9"/>
    <w:rsid w:val="00F43CE2"/>
    <w:rsid w:val="00F44455"/>
    <w:rsid w:val="00F445DD"/>
    <w:rsid w:val="00F45950"/>
    <w:rsid w:val="00F4675D"/>
    <w:rsid w:val="00F4692E"/>
    <w:rsid w:val="00F46A4E"/>
    <w:rsid w:val="00F46FAB"/>
    <w:rsid w:val="00F4703E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457C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9F9"/>
    <w:rsid w:val="00F61D87"/>
    <w:rsid w:val="00F65205"/>
    <w:rsid w:val="00F66849"/>
    <w:rsid w:val="00F66A36"/>
    <w:rsid w:val="00F66BC9"/>
    <w:rsid w:val="00F67AA9"/>
    <w:rsid w:val="00F67D23"/>
    <w:rsid w:val="00F67F8E"/>
    <w:rsid w:val="00F70110"/>
    <w:rsid w:val="00F707BA"/>
    <w:rsid w:val="00F70D84"/>
    <w:rsid w:val="00F7145E"/>
    <w:rsid w:val="00F71867"/>
    <w:rsid w:val="00F73019"/>
    <w:rsid w:val="00F74514"/>
    <w:rsid w:val="00F74873"/>
    <w:rsid w:val="00F7501B"/>
    <w:rsid w:val="00F761FF"/>
    <w:rsid w:val="00F76C06"/>
    <w:rsid w:val="00F76D61"/>
    <w:rsid w:val="00F773B4"/>
    <w:rsid w:val="00F77974"/>
    <w:rsid w:val="00F77D96"/>
    <w:rsid w:val="00F806BD"/>
    <w:rsid w:val="00F81132"/>
    <w:rsid w:val="00F81327"/>
    <w:rsid w:val="00F83AE6"/>
    <w:rsid w:val="00F83C14"/>
    <w:rsid w:val="00F845AA"/>
    <w:rsid w:val="00F85766"/>
    <w:rsid w:val="00F85820"/>
    <w:rsid w:val="00F860BB"/>
    <w:rsid w:val="00F86697"/>
    <w:rsid w:val="00F86DDE"/>
    <w:rsid w:val="00F86E83"/>
    <w:rsid w:val="00F875E2"/>
    <w:rsid w:val="00F9004A"/>
    <w:rsid w:val="00F904AF"/>
    <w:rsid w:val="00F90D73"/>
    <w:rsid w:val="00F91699"/>
    <w:rsid w:val="00F92041"/>
    <w:rsid w:val="00F934A2"/>
    <w:rsid w:val="00F949F9"/>
    <w:rsid w:val="00F95118"/>
    <w:rsid w:val="00F95E2B"/>
    <w:rsid w:val="00F976F9"/>
    <w:rsid w:val="00FA0CA6"/>
    <w:rsid w:val="00FA0FFA"/>
    <w:rsid w:val="00FA1B80"/>
    <w:rsid w:val="00FA1CE1"/>
    <w:rsid w:val="00FA1CF8"/>
    <w:rsid w:val="00FA2595"/>
    <w:rsid w:val="00FA3ACB"/>
    <w:rsid w:val="00FA410B"/>
    <w:rsid w:val="00FA43B8"/>
    <w:rsid w:val="00FA5409"/>
    <w:rsid w:val="00FA56C8"/>
    <w:rsid w:val="00FA64D4"/>
    <w:rsid w:val="00FA69E4"/>
    <w:rsid w:val="00FA6E26"/>
    <w:rsid w:val="00FA6FE9"/>
    <w:rsid w:val="00FB11C0"/>
    <w:rsid w:val="00FB1811"/>
    <w:rsid w:val="00FB1B67"/>
    <w:rsid w:val="00FB24B3"/>
    <w:rsid w:val="00FB29D8"/>
    <w:rsid w:val="00FB2A27"/>
    <w:rsid w:val="00FB2C50"/>
    <w:rsid w:val="00FB2C86"/>
    <w:rsid w:val="00FB3246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AA"/>
    <w:rsid w:val="00FC13BE"/>
    <w:rsid w:val="00FC2380"/>
    <w:rsid w:val="00FC2608"/>
    <w:rsid w:val="00FC2742"/>
    <w:rsid w:val="00FC31DD"/>
    <w:rsid w:val="00FC3D5E"/>
    <w:rsid w:val="00FC4483"/>
    <w:rsid w:val="00FC4648"/>
    <w:rsid w:val="00FC474D"/>
    <w:rsid w:val="00FC4AB3"/>
    <w:rsid w:val="00FC5C86"/>
    <w:rsid w:val="00FC6275"/>
    <w:rsid w:val="00FC64AD"/>
    <w:rsid w:val="00FC687C"/>
    <w:rsid w:val="00FC6F3F"/>
    <w:rsid w:val="00FC786F"/>
    <w:rsid w:val="00FD039F"/>
    <w:rsid w:val="00FD1194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D7E"/>
    <w:rsid w:val="00FD5F5E"/>
    <w:rsid w:val="00FD6006"/>
    <w:rsid w:val="00FD65CA"/>
    <w:rsid w:val="00FD7C20"/>
    <w:rsid w:val="00FE0A4C"/>
    <w:rsid w:val="00FE1278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4EA"/>
    <w:rsid w:val="00FE6BFB"/>
    <w:rsid w:val="00FE6C28"/>
    <w:rsid w:val="00FE6CD8"/>
    <w:rsid w:val="00FE7F49"/>
    <w:rsid w:val="00FF0884"/>
    <w:rsid w:val="00FF157A"/>
    <w:rsid w:val="00FF1D1F"/>
    <w:rsid w:val="00FF2224"/>
    <w:rsid w:val="00FF2F8B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E0BC82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64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uiPriority w:val="99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532F-CFC3-4B65-8996-5F462175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</TotalTime>
  <Pages>4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2823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Poutník</cp:lastModifiedBy>
  <cp:revision>474</cp:revision>
  <cp:lastPrinted>2021-01-31T05:38:00Z</cp:lastPrinted>
  <dcterms:created xsi:type="dcterms:W3CDTF">2017-08-05T08:23:00Z</dcterms:created>
  <dcterms:modified xsi:type="dcterms:W3CDTF">2021-01-31T05:40:00Z</dcterms:modified>
  <cp:category>osnova</cp:category>
</cp:coreProperties>
</file>