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A1" w:rsidRPr="009B1BA1" w:rsidRDefault="009B1BA1" w:rsidP="00350614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sz w:val="48"/>
          <w:szCs w:val="48"/>
          <w:u w:val="none"/>
        </w:rPr>
      </w:pPr>
      <w:r w:rsidRPr="009B1BA1">
        <w:rPr>
          <w:rFonts w:ascii="Kingston Pro" w:hAnsi="Kingston Pro" w:cs="Linux Biolinum"/>
          <w:spacing w:val="-8"/>
          <w:sz w:val="48"/>
          <w:szCs w:val="48"/>
          <w:u w:val="none"/>
        </w:rPr>
        <w:t>Toto je smýšlení Ježíše Krista!</w:t>
      </w:r>
    </w:p>
    <w:p w:rsidR="00350614" w:rsidRPr="009B1BA1" w:rsidRDefault="00AD30FD" w:rsidP="00350614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u w:val="none"/>
        </w:rPr>
      </w:pPr>
      <w:r w:rsidRPr="009B1BA1">
        <w:rPr>
          <w:rFonts w:ascii="Kingston Pro" w:hAnsi="Kingston Pro" w:cs="Linux Biolinum"/>
          <w:spacing w:val="-8"/>
          <w:u w:val="none"/>
        </w:rPr>
        <w:t xml:space="preserve"> </w:t>
      </w:r>
      <w:r w:rsidR="008D6F69" w:rsidRPr="009B1BA1">
        <w:rPr>
          <w:rFonts w:ascii="Kingston Pro" w:hAnsi="Kingston Pro" w:cs="Linux Biolinum"/>
          <w:spacing w:val="-8"/>
          <w:u w:val="none"/>
        </w:rPr>
        <w:t>(</w:t>
      </w:r>
      <w:r w:rsidR="009B1BA1" w:rsidRPr="009B1BA1">
        <w:rPr>
          <w:rFonts w:ascii="Kingston Pro" w:hAnsi="Kingston Pro" w:cs="Linux Biolinum"/>
          <w:spacing w:val="-8"/>
          <w:u w:val="none"/>
        </w:rPr>
        <w:t>Fp 2,5-11</w:t>
      </w:r>
      <w:r w:rsidR="00BD60D2" w:rsidRPr="009B1BA1">
        <w:rPr>
          <w:rFonts w:ascii="Kingston Pro" w:hAnsi="Kingston Pro" w:cs="Linux Biolinum"/>
          <w:spacing w:val="-8"/>
          <w:u w:val="none"/>
        </w:rPr>
        <w:t>)</w:t>
      </w:r>
    </w:p>
    <w:p w:rsidR="005C4D3B" w:rsidRPr="009B1BA1" w:rsidRDefault="005C4D3B" w:rsidP="00350614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highlight w:val="yellow"/>
          <w:u w:val="none"/>
        </w:rPr>
      </w:pPr>
    </w:p>
    <w:p w:rsidR="00943534" w:rsidRDefault="0002672B" w:rsidP="0002672B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rFonts w:ascii="Kingston Pro" w:hAnsi="Kingston Pro" w:cs="Linux Libertine"/>
          <w:b/>
          <w:i/>
          <w:sz w:val="32"/>
          <w:szCs w:val="24"/>
        </w:rPr>
      </w:pPr>
      <w:r w:rsidRPr="0002672B">
        <w:rPr>
          <w:rFonts w:ascii="Kingston Pro" w:hAnsi="Kingston Pro" w:cs="Linux Libertine"/>
          <w:b/>
          <w:i/>
          <w:sz w:val="32"/>
          <w:szCs w:val="24"/>
        </w:rPr>
        <w:t>Vždyť nás má ve své moci láska Kristova - nás, kteří jsme pochopili, že jeden zemřel za všecky, a že tedy všichni zemřeli;</w:t>
      </w:r>
      <w:r>
        <w:rPr>
          <w:rFonts w:ascii="Kingston Pro" w:hAnsi="Kingston Pro" w:cs="Linux Libertine"/>
          <w:b/>
          <w:i/>
          <w:sz w:val="32"/>
          <w:szCs w:val="24"/>
        </w:rPr>
        <w:t xml:space="preserve"> </w:t>
      </w:r>
      <w:r w:rsidRPr="0002672B">
        <w:rPr>
          <w:rFonts w:ascii="Kingston Pro" w:hAnsi="Kingston Pro" w:cs="Linux Libertine"/>
          <w:b/>
          <w:i/>
          <w:sz w:val="32"/>
          <w:szCs w:val="24"/>
        </w:rPr>
        <w:t>a za všechny zemřel proto, aby ti, kteří jsou naživu, nežili už sami sobě, nýbrž tomu, kdo za ně zemřel i vstal.</w:t>
      </w:r>
    </w:p>
    <w:p w:rsidR="0002672B" w:rsidRDefault="0002672B" w:rsidP="0002672B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rFonts w:ascii="Kingston Pro" w:hAnsi="Kingston Pro" w:cs="Linux Libertine"/>
          <w:b/>
          <w:i/>
          <w:sz w:val="32"/>
          <w:szCs w:val="24"/>
        </w:rPr>
      </w:pPr>
      <w:r w:rsidRPr="0002672B">
        <w:rPr>
          <w:rFonts w:ascii="Kingston Pro" w:hAnsi="Kingston Pro" w:cs="Linux Libertine"/>
          <w:b/>
          <w:i/>
          <w:sz w:val="32"/>
          <w:szCs w:val="24"/>
        </w:rPr>
        <w:t xml:space="preserve">2 Korintským </w:t>
      </w:r>
      <w:r>
        <w:rPr>
          <w:rFonts w:ascii="Kingston Pro" w:hAnsi="Kingston Pro" w:cs="Linux Libertine"/>
          <w:b/>
          <w:i/>
          <w:sz w:val="32"/>
          <w:szCs w:val="24"/>
        </w:rPr>
        <w:t>5:14-15</w:t>
      </w:r>
      <w:r w:rsidRPr="0002672B">
        <w:rPr>
          <w:rFonts w:ascii="Kingston Pro" w:hAnsi="Kingston Pro" w:cs="Linux Libertine"/>
          <w:b/>
          <w:i/>
          <w:sz w:val="32"/>
          <w:szCs w:val="24"/>
        </w:rPr>
        <w:t> </w:t>
      </w:r>
    </w:p>
    <w:p w:rsidR="0002672B" w:rsidRPr="009B1BA1" w:rsidRDefault="0002672B" w:rsidP="0002672B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rFonts w:ascii="Kingston Pro" w:hAnsi="Kingston Pro" w:cs="Linux Libertine"/>
          <w:b/>
          <w:i/>
          <w:sz w:val="32"/>
          <w:szCs w:val="24"/>
          <w:highlight w:val="yellow"/>
        </w:rPr>
      </w:pPr>
    </w:p>
    <w:p w:rsidR="009B1BA1" w:rsidRPr="009B1BA1" w:rsidRDefault="009B1BA1" w:rsidP="009B1BA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9B1BA1">
        <w:rPr>
          <w:rFonts w:ascii="Linux Biolinum G" w:hAnsi="Linux Biolinum G" w:cs="Linux Biolinum G"/>
          <w:b/>
          <w:sz w:val="32"/>
          <w:szCs w:val="32"/>
        </w:rPr>
        <w:t>Filipským 2:1  Je-li možno povzbudit v Kristu, je-li možno posílit láskou, je-li jaké společenství Ducha, je-li jaký soucit a slitování:</w:t>
      </w:r>
    </w:p>
    <w:p w:rsidR="009B1BA1" w:rsidRPr="009B1BA1" w:rsidRDefault="009B1BA1" w:rsidP="009B1BA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9B1BA1">
        <w:rPr>
          <w:rFonts w:ascii="Linux Biolinum G" w:hAnsi="Linux Biolinum G" w:cs="Linux Biolinum G"/>
          <w:b/>
          <w:sz w:val="32"/>
          <w:szCs w:val="32"/>
        </w:rPr>
        <w:t>2  dovršte mou radost a buďte stejné mysli, mějte stejnou lásku, buďte jedné duše, jednoho smýšlení,</w:t>
      </w:r>
    </w:p>
    <w:p w:rsidR="009B1BA1" w:rsidRPr="009B1BA1" w:rsidRDefault="009B1BA1" w:rsidP="009B1BA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9B1BA1">
        <w:rPr>
          <w:rFonts w:ascii="Linux Biolinum G" w:hAnsi="Linux Biolinum G" w:cs="Linux Biolinum G"/>
          <w:b/>
          <w:sz w:val="32"/>
          <w:szCs w:val="32"/>
        </w:rPr>
        <w:t>3  v ničem se nedejte ovládat ctižádostí ani ješitností, nýbrž v pokoře pokládejte jeden druhého za přednějšího než sebe;</w:t>
      </w:r>
    </w:p>
    <w:p w:rsidR="009B1BA1" w:rsidRPr="009B1BA1" w:rsidRDefault="009B1BA1" w:rsidP="009B1BA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9B1BA1">
        <w:rPr>
          <w:rFonts w:ascii="Linux Biolinum G" w:hAnsi="Linux Biolinum G" w:cs="Linux Biolinum G"/>
          <w:b/>
          <w:sz w:val="32"/>
          <w:szCs w:val="32"/>
        </w:rPr>
        <w:t>4  každý ať má na mysli to, co slouží druhým, ne jen jemu.</w:t>
      </w:r>
    </w:p>
    <w:p w:rsidR="009B1BA1" w:rsidRPr="009B1BA1" w:rsidRDefault="009B1BA1" w:rsidP="009B1BA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9B1BA1">
        <w:rPr>
          <w:rFonts w:ascii="Linux Biolinum G" w:hAnsi="Linux Biolinum G" w:cs="Linux Biolinum G"/>
          <w:b/>
          <w:sz w:val="32"/>
          <w:szCs w:val="32"/>
        </w:rPr>
        <w:t>5  Nechť je mezi vámi takové smýšlení, jako v Kristu Ježíši:</w:t>
      </w:r>
    </w:p>
    <w:p w:rsidR="009B1BA1" w:rsidRPr="009B1BA1" w:rsidRDefault="009B1BA1" w:rsidP="009B1BA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9B1BA1">
        <w:rPr>
          <w:rFonts w:ascii="Linux Biolinum G" w:hAnsi="Linux Biolinum G" w:cs="Linux Biolinum G"/>
          <w:b/>
          <w:sz w:val="32"/>
          <w:szCs w:val="32"/>
        </w:rPr>
        <w:t>6  Způsobem bytí byl roven Bohu, a přece na své rovnosti nelpěl,</w:t>
      </w:r>
    </w:p>
    <w:p w:rsidR="009B1BA1" w:rsidRPr="009B1BA1" w:rsidRDefault="009B1BA1" w:rsidP="009B1BA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9B1BA1">
        <w:rPr>
          <w:rFonts w:ascii="Linux Biolinum G" w:hAnsi="Linux Biolinum G" w:cs="Linux Biolinum G"/>
          <w:b/>
          <w:sz w:val="32"/>
          <w:szCs w:val="32"/>
        </w:rPr>
        <w:t>7  nýbrž sám sebe zmařil, vzal na sebe způsob služebníka, stal se jedním z lidí. A v podobě člověka</w:t>
      </w:r>
    </w:p>
    <w:p w:rsidR="009B1BA1" w:rsidRPr="009B1BA1" w:rsidRDefault="009B1BA1" w:rsidP="009B1BA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9B1BA1">
        <w:rPr>
          <w:rFonts w:ascii="Linux Biolinum G" w:hAnsi="Linux Biolinum G" w:cs="Linux Biolinum G"/>
          <w:b/>
          <w:sz w:val="32"/>
          <w:szCs w:val="32"/>
        </w:rPr>
        <w:t>8  se ponížil, v poslušnosti podstoupil i smrt, a to smrt na kříži.</w:t>
      </w:r>
    </w:p>
    <w:p w:rsidR="009B1BA1" w:rsidRPr="009B1BA1" w:rsidRDefault="009B1BA1" w:rsidP="009B1BA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9B1BA1">
        <w:rPr>
          <w:rFonts w:ascii="Linux Biolinum G" w:hAnsi="Linux Biolinum G" w:cs="Linux Biolinum G"/>
          <w:b/>
          <w:sz w:val="32"/>
          <w:szCs w:val="32"/>
        </w:rPr>
        <w:t>9  Proto ho Bůh vyvýšil nade vše a dal mu jméno nad každé jméno,</w:t>
      </w:r>
    </w:p>
    <w:p w:rsidR="009B1BA1" w:rsidRPr="009B1BA1" w:rsidRDefault="009B1BA1" w:rsidP="009B1BA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9B1BA1">
        <w:rPr>
          <w:rFonts w:ascii="Linux Biolinum G" w:hAnsi="Linux Biolinum G" w:cs="Linux Biolinum G"/>
          <w:b/>
          <w:sz w:val="32"/>
          <w:szCs w:val="32"/>
        </w:rPr>
        <w:t>10  aby se před jménem Ježíšovým sklonilo každé koleno - na nebi, na zemi i pod zemí -</w:t>
      </w:r>
    </w:p>
    <w:p w:rsidR="00120671" w:rsidRPr="009B1BA1" w:rsidRDefault="009B1BA1" w:rsidP="009B1BA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  <w:r w:rsidRPr="009B1BA1">
        <w:rPr>
          <w:rFonts w:ascii="Linux Biolinum G" w:hAnsi="Linux Biolinum G" w:cs="Linux Biolinum G"/>
          <w:b/>
          <w:sz w:val="32"/>
          <w:szCs w:val="32"/>
        </w:rPr>
        <w:t>11  a k slávě Boha Otce každý jazyk aby vyznával: Ježíš Kristus jest Pán.</w:t>
      </w:r>
    </w:p>
    <w:p w:rsidR="00120671" w:rsidRPr="009B1BA1" w:rsidRDefault="00120671" w:rsidP="0012067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:rsidR="00984960" w:rsidRPr="0068767B" w:rsidRDefault="00A57D0C" w:rsidP="0068767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68767B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Úvod: </w:t>
      </w:r>
      <w:r w:rsidR="0068767B" w:rsidRPr="0068767B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Pojďte odpočinout ke Kristu!</w:t>
      </w:r>
    </w:p>
    <w:p w:rsidR="0060286D" w:rsidRPr="0068767B" w:rsidRDefault="0060286D" w:rsidP="001414A0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68767B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:rsidR="0060286D" w:rsidRPr="0068767B" w:rsidRDefault="0068767B" w:rsidP="009F2660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proofErr w:type="spellStart"/>
      <w:r w:rsidRPr="0068767B">
        <w:rPr>
          <w:rFonts w:ascii="Linux Biolinum G" w:hAnsi="Linux Biolinum G" w:cs="Linux Biolinum G"/>
          <w:i/>
          <w:spacing w:val="-6"/>
          <w:sz w:val="28"/>
          <w:szCs w:val="22"/>
        </w:rPr>
        <w:t>Mt</w:t>
      </w:r>
      <w:proofErr w:type="spellEnd"/>
      <w:r w:rsidRPr="0068767B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11:28</w:t>
      </w:r>
      <w:r w:rsidR="00A57D0C" w:rsidRPr="0068767B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; </w:t>
      </w:r>
    </w:p>
    <w:p w:rsidR="00552AE8" w:rsidRPr="009B1BA1" w:rsidRDefault="00552AE8" w:rsidP="00552AE8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  <w:highlight w:val="yellow"/>
        </w:rPr>
      </w:pPr>
    </w:p>
    <w:p w:rsidR="007D492B" w:rsidRPr="006D1D79" w:rsidRDefault="006D1D79" w:rsidP="006D1D7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6D1D79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Smýšlejte jako Kristus </w:t>
      </w:r>
      <w:r w:rsidR="007D492B" w:rsidRPr="006D1D79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(</w:t>
      </w:r>
      <w:r w:rsidRPr="006D1D79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2,5-8</w:t>
      </w:r>
      <w:r w:rsidR="007D492B" w:rsidRPr="006D1D79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)</w:t>
      </w:r>
    </w:p>
    <w:p w:rsidR="006D1D79" w:rsidRPr="001427F4" w:rsidRDefault="006D1D79" w:rsidP="006D1D79">
      <w:pPr>
        <w:pStyle w:val="Odstavecseseznamem"/>
        <w:numPr>
          <w:ilvl w:val="0"/>
          <w:numId w:val="19"/>
        </w:numPr>
        <w:rPr>
          <w:rFonts w:ascii="Linux Biolinum G" w:hAnsi="Linux Biolinum G" w:cs="Linux Biolinum G"/>
          <w:b/>
          <w:sz w:val="32"/>
          <w:szCs w:val="22"/>
        </w:rPr>
      </w:pPr>
      <w:r w:rsidRPr="001427F4">
        <w:rPr>
          <w:rFonts w:ascii="Linux Biolinum G" w:hAnsi="Linux Biolinum G" w:cs="Linux Biolinum G"/>
          <w:b/>
          <w:sz w:val="32"/>
          <w:szCs w:val="22"/>
        </w:rPr>
        <w:t>Příkaz: Nechť! (5)</w:t>
      </w:r>
    </w:p>
    <w:p w:rsidR="00937A2E" w:rsidRPr="001427F4" w:rsidRDefault="00937A2E" w:rsidP="00937A2E">
      <w:pPr>
        <w:pStyle w:val="Odstavecseseznamem"/>
        <w:numPr>
          <w:ilvl w:val="0"/>
          <w:numId w:val="19"/>
        </w:numPr>
        <w:rPr>
          <w:rFonts w:ascii="Linux Biolinum G" w:hAnsi="Linux Biolinum G" w:cs="Linux Biolinum G"/>
          <w:b/>
          <w:sz w:val="32"/>
          <w:szCs w:val="22"/>
        </w:rPr>
      </w:pPr>
      <w:r w:rsidRPr="001427F4">
        <w:rPr>
          <w:rFonts w:ascii="Linux Biolinum G" w:hAnsi="Linux Biolinum G" w:cs="Linux Biolinum G"/>
          <w:b/>
          <w:sz w:val="32"/>
          <w:szCs w:val="22"/>
        </w:rPr>
        <w:t>Kdo je Kristus Ježíš (6)</w:t>
      </w:r>
    </w:p>
    <w:p w:rsidR="007F0DFE" w:rsidRPr="001427F4" w:rsidRDefault="001427F4" w:rsidP="00937A2E">
      <w:pPr>
        <w:pStyle w:val="Odstavecseseznamem"/>
        <w:numPr>
          <w:ilvl w:val="0"/>
          <w:numId w:val="19"/>
        </w:numPr>
        <w:rPr>
          <w:rFonts w:ascii="Linux Biolinum G" w:hAnsi="Linux Biolinum G" w:cs="Linux Biolinum G"/>
          <w:b/>
          <w:sz w:val="32"/>
          <w:szCs w:val="22"/>
        </w:rPr>
      </w:pPr>
      <w:r w:rsidRPr="001427F4">
        <w:rPr>
          <w:rFonts w:ascii="Linux Biolinum G" w:hAnsi="Linux Biolinum G" w:cs="Linux Biolinum G"/>
          <w:b/>
          <w:sz w:val="32"/>
          <w:szCs w:val="22"/>
        </w:rPr>
        <w:t>Nelpěl a ponížil se</w:t>
      </w:r>
      <w:r>
        <w:rPr>
          <w:rFonts w:ascii="Linux Biolinum G" w:hAnsi="Linux Biolinum G" w:cs="Linux Biolinum G"/>
          <w:b/>
          <w:sz w:val="32"/>
          <w:szCs w:val="22"/>
        </w:rPr>
        <w:t xml:space="preserve"> (7-8)</w:t>
      </w:r>
    </w:p>
    <w:p w:rsidR="006E1376" w:rsidRPr="009B1BA1" w:rsidRDefault="006E1376" w:rsidP="00A23AD8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b/>
          <w:sz w:val="32"/>
          <w:szCs w:val="22"/>
          <w:highlight w:val="yellow"/>
        </w:rPr>
      </w:pPr>
    </w:p>
    <w:p w:rsidR="00A23AD8" w:rsidRPr="001427F4" w:rsidRDefault="00A23AD8" w:rsidP="00A23AD8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1427F4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:rsidR="00A23AD8" w:rsidRPr="001427F4" w:rsidRDefault="00937A2E" w:rsidP="007417DF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1427F4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Fp 1:27; Fp 2:2; J 17:6; J 1:1; </w:t>
      </w:r>
      <w:proofErr w:type="spellStart"/>
      <w:r w:rsidRPr="001427F4">
        <w:rPr>
          <w:rFonts w:ascii="Linux Biolinum G" w:hAnsi="Linux Biolinum G" w:cs="Linux Biolinum G"/>
          <w:i/>
          <w:spacing w:val="-6"/>
          <w:sz w:val="28"/>
          <w:szCs w:val="22"/>
        </w:rPr>
        <w:t>Žd</w:t>
      </w:r>
      <w:proofErr w:type="spellEnd"/>
      <w:r w:rsidRPr="001427F4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1:1-3; J 1:14; </w:t>
      </w:r>
      <w:r w:rsidR="00580CB2" w:rsidRPr="001427F4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2K 5:21; </w:t>
      </w:r>
      <w:proofErr w:type="spellStart"/>
      <w:r w:rsidR="00580CB2" w:rsidRPr="001427F4">
        <w:rPr>
          <w:rFonts w:ascii="Linux Biolinum G" w:hAnsi="Linux Biolinum G" w:cs="Linux Biolinum G"/>
          <w:i/>
          <w:spacing w:val="-6"/>
          <w:sz w:val="28"/>
          <w:szCs w:val="22"/>
        </w:rPr>
        <w:t>Iz</w:t>
      </w:r>
      <w:proofErr w:type="spellEnd"/>
      <w:r w:rsidR="00580CB2" w:rsidRPr="001427F4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53:3; </w:t>
      </w:r>
      <w:proofErr w:type="spellStart"/>
      <w:r w:rsidR="001427F4" w:rsidRPr="001427F4">
        <w:rPr>
          <w:rFonts w:ascii="Linux Biolinum G" w:hAnsi="Linux Biolinum G" w:cs="Linux Biolinum G"/>
          <w:i/>
          <w:spacing w:val="-6"/>
          <w:sz w:val="28"/>
          <w:szCs w:val="22"/>
        </w:rPr>
        <w:t>Žd</w:t>
      </w:r>
      <w:proofErr w:type="spellEnd"/>
      <w:r w:rsidR="001427F4" w:rsidRPr="001427F4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4:15; </w:t>
      </w:r>
      <w:r w:rsidR="007417DF" w:rsidRPr="007417DF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Ř 5:8  </w:t>
      </w:r>
    </w:p>
    <w:p w:rsidR="00A23AD8" w:rsidRPr="00034E00" w:rsidRDefault="00A23AD8" w:rsidP="004A3349">
      <w:p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:rsidR="0016109C" w:rsidRPr="00034E00" w:rsidRDefault="00132C07" w:rsidP="00132C0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034E0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Důsledky lásky a poslušnosti (9-11)</w:t>
      </w:r>
    </w:p>
    <w:p w:rsidR="008320EE" w:rsidRPr="00034E00" w:rsidRDefault="008320EE" w:rsidP="00BA0BEB">
      <w:p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:rsidR="00046E61" w:rsidRDefault="00046E61" w:rsidP="00046E61">
      <w:pPr>
        <w:pStyle w:val="Odstavecseseznamem"/>
        <w:numPr>
          <w:ilvl w:val="0"/>
          <w:numId w:val="21"/>
        </w:numPr>
        <w:rPr>
          <w:rFonts w:ascii="Linux Biolinum G" w:hAnsi="Linux Biolinum G" w:cs="Linux Biolinum G"/>
          <w:b/>
          <w:sz w:val="32"/>
          <w:szCs w:val="22"/>
        </w:rPr>
      </w:pPr>
      <w:r w:rsidRPr="00046E61">
        <w:rPr>
          <w:rFonts w:ascii="Linux Biolinum G" w:hAnsi="Linux Biolinum G" w:cs="Linux Biolinum G"/>
          <w:b/>
          <w:sz w:val="32"/>
          <w:szCs w:val="22"/>
        </w:rPr>
        <w:t>Vyvýšený Kristus (9)</w:t>
      </w:r>
    </w:p>
    <w:p w:rsidR="00046E61" w:rsidRPr="00046E61" w:rsidRDefault="00046E61" w:rsidP="00046E61">
      <w:pPr>
        <w:pStyle w:val="Odstavecseseznamem"/>
        <w:numPr>
          <w:ilvl w:val="0"/>
          <w:numId w:val="21"/>
        </w:numPr>
        <w:rPr>
          <w:rFonts w:ascii="Linux Biolinum G" w:hAnsi="Linux Biolinum G" w:cs="Linux Biolinum G"/>
          <w:b/>
          <w:sz w:val="32"/>
          <w:szCs w:val="22"/>
        </w:rPr>
      </w:pPr>
      <w:r w:rsidRPr="00046E61">
        <w:rPr>
          <w:rFonts w:ascii="Linux Biolinum G" w:hAnsi="Linux Biolinum G" w:cs="Linux Biolinum G"/>
          <w:b/>
          <w:sz w:val="32"/>
          <w:szCs w:val="22"/>
        </w:rPr>
        <w:t>Každý se před ním skloní (10-11)</w:t>
      </w:r>
    </w:p>
    <w:p w:rsidR="00550C31" w:rsidRPr="00034E00" w:rsidRDefault="00550C31" w:rsidP="00BA0BEB">
      <w:p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:rsidR="00240ECC" w:rsidRPr="00034E00" w:rsidRDefault="00240ECC" w:rsidP="00240ECC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694" w:hanging="56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034E00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:rsidR="00240ECC" w:rsidRPr="00034E00" w:rsidRDefault="00046E61" w:rsidP="00E3410A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proofErr w:type="spellStart"/>
      <w:r>
        <w:rPr>
          <w:rFonts w:ascii="Linux Biolinum G" w:hAnsi="Linux Biolinum G" w:cs="Linux Biolinum G"/>
          <w:i/>
          <w:spacing w:val="-6"/>
          <w:sz w:val="28"/>
          <w:szCs w:val="22"/>
        </w:rPr>
        <w:t>Ef</w:t>
      </w:r>
      <w:proofErr w:type="spellEnd"/>
      <w:r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1,21-23; </w:t>
      </w:r>
      <w:proofErr w:type="spellStart"/>
      <w:r w:rsidR="00E3410A" w:rsidRPr="00E3410A">
        <w:rPr>
          <w:rFonts w:ascii="Linux Biolinum G" w:hAnsi="Linux Biolinum G" w:cs="Linux Biolinum G"/>
          <w:i/>
          <w:spacing w:val="-6"/>
          <w:sz w:val="28"/>
          <w:szCs w:val="22"/>
        </w:rPr>
        <w:t>Ef</w:t>
      </w:r>
      <w:proofErr w:type="spellEnd"/>
      <w:r w:rsidR="00E3410A" w:rsidRPr="00E3410A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2:1-8  </w:t>
      </w:r>
      <w:bookmarkStart w:id="0" w:name="_GoBack"/>
      <w:bookmarkEnd w:id="0"/>
    </w:p>
    <w:p w:rsidR="00BA0BEB" w:rsidRPr="009B1BA1" w:rsidRDefault="00BA0BEB" w:rsidP="00BA0BEB">
      <w:p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  <w:highlight w:val="yellow"/>
        </w:rPr>
      </w:pPr>
    </w:p>
    <w:p w:rsidR="00D03872" w:rsidRPr="009B1BA1" w:rsidRDefault="00D03872" w:rsidP="00BA0BEB">
      <w:pPr>
        <w:pStyle w:val="Odstavecseseznamem"/>
        <w:autoSpaceDE w:val="0"/>
        <w:autoSpaceDN w:val="0"/>
        <w:adjustRightInd w:val="0"/>
        <w:spacing w:before="0" w:after="0" w:line="312" w:lineRule="auto"/>
        <w:ind w:left="1429" w:firstLine="0"/>
        <w:jc w:val="left"/>
        <w:rPr>
          <w:rFonts w:ascii="Kingston Pro" w:hAnsi="Kingston Pro" w:cs="Linux Biolinum G"/>
          <w:b/>
          <w:bCs/>
          <w:smallCaps/>
          <w:sz w:val="40"/>
          <w:szCs w:val="22"/>
          <w:highlight w:val="yellow"/>
          <w:u w:val="single"/>
        </w:rPr>
      </w:pPr>
    </w:p>
    <w:p w:rsidR="00952D40" w:rsidRPr="009B1BA1" w:rsidRDefault="007D246C" w:rsidP="00CF6D06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  <w:r w:rsidRPr="009B1BA1">
        <w:rPr>
          <w:rFonts w:ascii="Linux Biolinum G" w:hAnsi="Linux Biolinum G" w:cs="Linux Biolinum G"/>
          <w:i/>
          <w:noProof/>
          <w:sz w:val="32"/>
          <w:szCs w:val="22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3404870</wp:posOffset>
                </wp:positionV>
                <wp:extent cx="6294120" cy="2005965"/>
                <wp:effectExtent l="0" t="0" r="0" b="0"/>
                <wp:wrapTight wrapText="bothSides">
                  <wp:wrapPolygon edited="0">
                    <wp:start x="0" y="0"/>
                    <wp:lineTo x="0" y="21333"/>
                    <wp:lineTo x="21508" y="21333"/>
                    <wp:lineTo x="21508" y="0"/>
                    <wp:lineTo x="0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4120" cy="200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944" w:rsidRDefault="008F0944">
                            <w:pPr>
                              <w:rPr>
                                <w:b/>
                              </w:rPr>
                            </w:pPr>
                            <w:r w:rsidRPr="00CD3690">
                              <w:rPr>
                                <w:b/>
                              </w:rPr>
                              <w:t>Tajenka:</w:t>
                            </w:r>
                          </w:p>
                          <w:p w:rsidR="001E66CE" w:rsidRPr="001E66CE" w:rsidRDefault="001E66CE" w:rsidP="001E66CE">
                            <w:pPr>
                              <w:rPr>
                                <w:rFonts w:cs="Georgia"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 w:rsidRPr="001E66CE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Koloským</w:t>
                            </w:r>
                            <w:proofErr w:type="spellEnd"/>
                            <w:r w:rsidRPr="001E66CE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 xml:space="preserve"> 3:12  Jako vyvolení Boží, svatí a milovaní, </w:t>
                            </w:r>
                            <w:proofErr w:type="spellStart"/>
                            <w:r w:rsidRPr="001E66CE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oblecte</w:t>
                            </w:r>
                            <w:proofErr w:type="spellEnd"/>
                            <w:r w:rsidRPr="001E66CE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 xml:space="preserve"> milosrdný soucit, dobrotu, skromnost, pokoru a trpělivost.</w:t>
                            </w:r>
                          </w:p>
                          <w:p w:rsidR="00625689" w:rsidRDefault="001E66CE" w:rsidP="001E66CE">
                            <w:r w:rsidRPr="001E66CE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 xml:space="preserve">13  Snášejte se navzájem a odpouštějte si, má-li kdo něco proti druhému. Jako </w:t>
                            </w:r>
                            <w:r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……………………………………………………………………………………………..</w:t>
                            </w:r>
                            <w:r w:rsidRPr="001E66CE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444.4pt;margin-top:268.1pt;width:495.6pt;height:157.9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" fillcolor="white [3201]" stroked="f" strokeweight=".5pt">
                <v:path arrowok="t"/>
                <v:textbox>
                  <w:txbxContent>
                    <w:p w:rsidR="008F0944" w:rsidRDefault="008F0944">
                      <w:pPr>
                        <w:rPr>
                          <w:b/>
                        </w:rPr>
                      </w:pPr>
                      <w:r w:rsidRPr="00CD3690">
                        <w:rPr>
                          <w:b/>
                        </w:rPr>
                        <w:t>Tajenka:</w:t>
                      </w:r>
                    </w:p>
                    <w:p w:rsidR="001E66CE" w:rsidRPr="001E66CE" w:rsidRDefault="001E66CE" w:rsidP="001E66CE">
                      <w:pPr>
                        <w:rPr>
                          <w:rFonts w:cs="Georgia"/>
                          <w:color w:val="000000"/>
                          <w:szCs w:val="24"/>
                        </w:rPr>
                      </w:pPr>
                      <w:proofErr w:type="spellStart"/>
                      <w:r w:rsidRPr="001E66CE">
                        <w:rPr>
                          <w:rFonts w:cs="Georgia"/>
                          <w:color w:val="000000"/>
                          <w:szCs w:val="24"/>
                        </w:rPr>
                        <w:t>Koloským</w:t>
                      </w:r>
                      <w:proofErr w:type="spellEnd"/>
                      <w:r w:rsidRPr="001E66CE">
                        <w:rPr>
                          <w:rFonts w:cs="Georgia"/>
                          <w:color w:val="000000"/>
                          <w:szCs w:val="24"/>
                        </w:rPr>
                        <w:t xml:space="preserve"> 3:12  Jako vyvolení Boží, svatí a milovaní, </w:t>
                      </w:r>
                      <w:proofErr w:type="spellStart"/>
                      <w:r w:rsidRPr="001E66CE">
                        <w:rPr>
                          <w:rFonts w:cs="Georgia"/>
                          <w:color w:val="000000"/>
                          <w:szCs w:val="24"/>
                        </w:rPr>
                        <w:t>oblecte</w:t>
                      </w:r>
                      <w:proofErr w:type="spellEnd"/>
                      <w:r w:rsidRPr="001E66CE">
                        <w:rPr>
                          <w:rFonts w:cs="Georgia"/>
                          <w:color w:val="000000"/>
                          <w:szCs w:val="24"/>
                        </w:rPr>
                        <w:t xml:space="preserve"> milosrdný soucit, dobrotu, skromnost, pokoru a trpělivost.</w:t>
                      </w:r>
                    </w:p>
                    <w:p w:rsidR="00625689" w:rsidRDefault="001E66CE" w:rsidP="001E66CE">
                      <w:r w:rsidRPr="001E66CE">
                        <w:rPr>
                          <w:rFonts w:cs="Georgia"/>
                          <w:color w:val="000000"/>
                          <w:szCs w:val="24"/>
                        </w:rPr>
                        <w:t xml:space="preserve">13  Snášejte se navzájem a odpouštějte si, má-li kdo něco proti druhému. Jako </w:t>
                      </w:r>
                      <w:r>
                        <w:rPr>
                          <w:rFonts w:cs="Georgia"/>
                          <w:color w:val="000000"/>
                          <w:szCs w:val="24"/>
                        </w:rPr>
                        <w:t>……………………………………………………………………………………………..</w:t>
                      </w:r>
                      <w:r w:rsidRPr="001E66CE">
                        <w:rPr>
                          <w:rFonts w:cs="Georgia"/>
                          <w:color w:val="000000"/>
                          <w:szCs w:val="24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B2F6A" w:rsidRPr="009B1BA1">
        <w:rPr>
          <w:rFonts w:ascii="Linux Biolinum G" w:hAnsi="Linux Biolinum G" w:cs="Linux Biolinum G"/>
          <w:i/>
          <w:noProof/>
          <w:sz w:val="3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3461055</wp:posOffset>
                </wp:positionH>
                <wp:positionV relativeFrom="paragraph">
                  <wp:posOffset>51493</wp:posOffset>
                </wp:positionV>
                <wp:extent cx="2858135" cy="2695698"/>
                <wp:effectExtent l="0" t="0" r="0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2695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5A" w:rsidRPr="00DC23BE" w:rsidRDefault="001E66CE" w:rsidP="00DC23BE">
                            <w:r w:rsidRPr="001E66CE">
                              <w:t>FANGO, DOVÉZT, PLST, DRŠŤKY, KLÍH, VÝHYB, ŽÍLA, AVAL, VNUČKA, HAŠÉ, OČKA, LIKR, OHLÁSIT, SKÓRE, DRNKOT, ARAŠÍDY, TRŮN, KÓMA, MOLL, LESY, SPÍŽ, LOTR, PODMET, BLEKOT, PAST, KOST, OFIS, OSTYCH, BORD, KIRA, DARY, PLÁTNO, DEPA, SKRÝVKA, SPOR, ROPA, SMÍR, JISTINA, KUFR, ÚŽEH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72.5pt;margin-top:4.05pt;width:225.0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" fillcolor="white [3201]" stroked="f" strokeweight=".5pt">
                <v:path arrowok="t"/>
                <v:textbox>
                  <w:txbxContent>
                    <w:p w:rsidR="0012165A" w:rsidRPr="00DC23BE" w:rsidRDefault="001E66CE" w:rsidP="00DC23BE">
                      <w:r w:rsidRPr="001E66CE">
                        <w:t>FANGO, DOVÉZT, PLST, DRŠŤKY, KLÍH, VÝHYB, ŽÍLA, AVAL, VNUČKA, HAŠÉ, OČKA, LIKR, OHLÁSIT, SKÓRE, DRNKOT, ARAŠÍDY, TRŮN, KÓMA, MOLL, LESY, SPÍŽ, LOTR, PODMET, BLEKOT, PAST, KOST, OFIS, OSTYCH, BORD, KIRA, DARY, PLÁTNO, DEPA, SKRÝVKA, SPOR, ROPA, SMÍR, JISTINA, KUFR, ÚŽEH</w:t>
                      </w:r>
                    </w:p>
                  </w:txbxContent>
                </v:textbox>
              </v:shape>
            </w:pict>
          </mc:Fallback>
        </mc:AlternateContent>
      </w:r>
      <w:r w:rsidR="0091597A" w:rsidRPr="009B1BA1">
        <w:rPr>
          <w:rFonts w:ascii="Times New Roman" w:hAnsi="Times New Roman"/>
          <w:noProof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97860" cy="3297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da\Documents\My Dropbox\_Kázání\_01 Genesis.aktu\34 Gn - 33,1-17 Boží dílo smíření\osmisměr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60" cy="32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EA6F0E" w:rsidRPr="009B1BA1">
        <w:rPr>
          <w:noProof/>
          <w:highlight w:val="yellow"/>
        </w:rPr>
        <w:t xml:space="preserve"> </w:t>
      </w:r>
    </w:p>
    <w:p w:rsidR="00CA1AAD" w:rsidRPr="009B1BA1" w:rsidRDefault="00CA1AAD" w:rsidP="00CF6D06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</w:p>
    <w:p w:rsidR="00CA1AAD" w:rsidRPr="009B1BA1" w:rsidRDefault="00CA1AAD" w:rsidP="00CF6D06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</w:p>
    <w:p w:rsidR="00CA1AAD" w:rsidRPr="009B1BA1" w:rsidRDefault="00CA1AAD" w:rsidP="00CF6D06">
      <w:pPr>
        <w:suppressAutoHyphens/>
        <w:autoSpaceDE w:val="0"/>
        <w:spacing w:before="0" w:after="0" w:line="360" w:lineRule="auto"/>
        <w:ind w:firstLine="0"/>
        <w:jc w:val="left"/>
        <w:rPr>
          <w:rFonts w:ascii="Linux Biolinum G" w:hAnsi="Linux Biolinum G" w:cs="Linux Biolinum G"/>
          <w:i/>
          <w:spacing w:val="-6"/>
          <w:sz w:val="12"/>
          <w:szCs w:val="22"/>
          <w:highlight w:val="yellow"/>
        </w:rPr>
      </w:pPr>
    </w:p>
    <w:p w:rsidR="00800393" w:rsidRPr="009B1BA1" w:rsidRDefault="00800393" w:rsidP="00CA1AAD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jc w:val="center"/>
        <w:rPr>
          <w:rFonts w:ascii="Linux Biolinum G" w:hAnsi="Linux Biolinum G" w:cs="Linux Biolinum G"/>
          <w:i/>
          <w:sz w:val="32"/>
          <w:szCs w:val="22"/>
          <w:highlight w:val="yellow"/>
        </w:rPr>
        <w:sectPr w:rsidR="00800393" w:rsidRPr="009B1BA1" w:rsidSect="00A46B04">
          <w:headerReference w:type="default" r:id="rId9"/>
          <w:footerReference w:type="default" r:id="rId10"/>
          <w:pgSz w:w="11906" w:h="16838" w:code="9"/>
          <w:pgMar w:top="720" w:right="720" w:bottom="720" w:left="720" w:header="709" w:footer="709" w:gutter="567"/>
          <w:cols w:space="708"/>
          <w:docGrid w:linePitch="326"/>
        </w:sectPr>
      </w:pPr>
    </w:p>
    <w:p w:rsidR="003872AD" w:rsidRPr="009B1BA1" w:rsidRDefault="003872AD" w:rsidP="003872AD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9B1BA1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lastRenderedPageBreak/>
        <w:t>oznámení:</w:t>
      </w:r>
    </w:p>
    <w:p w:rsidR="003872AD" w:rsidRPr="009B1BA1" w:rsidRDefault="003872AD" w:rsidP="003872AD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9B1BA1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:rsidR="003872AD" w:rsidRPr="009B1BA1" w:rsidRDefault="003872AD" w:rsidP="00176C01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z w:val="32"/>
          <w:szCs w:val="22"/>
        </w:rPr>
      </w:pPr>
      <w:r w:rsidRPr="009B1BA1">
        <w:rPr>
          <w:rFonts w:ascii="Linux Biolinum G" w:hAnsi="Linux Biolinum G" w:cs="Linux Biolinum G"/>
          <w:sz w:val="32"/>
          <w:szCs w:val="22"/>
        </w:rPr>
        <w:t>úterý 17</w:t>
      </w:r>
      <w:r w:rsidRPr="009B1BA1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Pr="009B1BA1">
        <w:rPr>
          <w:rFonts w:ascii="Linux Biolinum G" w:hAnsi="Linux Biolinum G" w:cs="Linux Biolinum G"/>
          <w:sz w:val="32"/>
          <w:szCs w:val="22"/>
        </w:rPr>
        <w:t xml:space="preserve"> – </w:t>
      </w:r>
      <w:r w:rsidR="00176C01" w:rsidRPr="009B1BA1">
        <w:rPr>
          <w:rFonts w:ascii="Linux Biolinum G" w:hAnsi="Linux Biolinum G" w:cs="Linux Biolinum G"/>
          <w:sz w:val="32"/>
          <w:szCs w:val="22"/>
        </w:rPr>
        <w:t xml:space="preserve">Biblické studium a modlitební </w:t>
      </w:r>
      <w:r w:rsidR="0014565C" w:rsidRPr="009B1BA1">
        <w:rPr>
          <w:rFonts w:ascii="Linux Biolinum G" w:hAnsi="Linux Biolinum G" w:cs="Linux Biolinum G"/>
          <w:sz w:val="32"/>
          <w:szCs w:val="22"/>
        </w:rPr>
        <w:t>čas</w:t>
      </w:r>
    </w:p>
    <w:p w:rsidR="00172C38" w:rsidRPr="009B1BA1" w:rsidRDefault="003872AD" w:rsidP="00BA56D5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9B1BA1">
        <w:rPr>
          <w:rFonts w:ascii="Linux Biolinum G" w:hAnsi="Linux Biolinum G" w:cs="Linux Biolinum G"/>
          <w:sz w:val="32"/>
          <w:szCs w:val="22"/>
        </w:rPr>
        <w:t>neděle 9</w:t>
      </w:r>
      <w:r w:rsidRPr="009B1BA1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Pr="009B1BA1">
        <w:rPr>
          <w:rFonts w:ascii="Linux Biolinum G" w:hAnsi="Linux Biolinum G" w:cs="Linux Biolinum G"/>
          <w:sz w:val="32"/>
          <w:szCs w:val="22"/>
        </w:rPr>
        <w:t xml:space="preserve"> – </w:t>
      </w:r>
      <w:r w:rsidR="009106D5" w:rsidRPr="009B1BA1">
        <w:rPr>
          <w:rFonts w:ascii="Linux Biolinum G" w:hAnsi="Linux Biolinum G" w:cs="Linux Biolinum G"/>
          <w:spacing w:val="-6"/>
          <w:sz w:val="32"/>
          <w:szCs w:val="22"/>
        </w:rPr>
        <w:t>S</w:t>
      </w:r>
      <w:r w:rsidRPr="009B1BA1">
        <w:rPr>
          <w:rFonts w:ascii="Linux Biolinum G" w:hAnsi="Linux Biolinum G" w:cs="Linux Biolinum G"/>
          <w:spacing w:val="-6"/>
          <w:sz w:val="32"/>
          <w:szCs w:val="22"/>
        </w:rPr>
        <w:t>hromáždění</w:t>
      </w:r>
      <w:r w:rsidR="009106D5" w:rsidRPr="009B1BA1">
        <w:rPr>
          <w:rFonts w:ascii="Linux Biolinum G" w:hAnsi="Linux Biolinum G" w:cs="Linux Biolinum G"/>
          <w:spacing w:val="-6"/>
          <w:sz w:val="32"/>
          <w:szCs w:val="22"/>
        </w:rPr>
        <w:t xml:space="preserve"> církve</w:t>
      </w:r>
      <w:r w:rsidR="00C25D22" w:rsidRPr="009B1BA1">
        <w:rPr>
          <w:rFonts w:ascii="Linux Biolinum G" w:hAnsi="Linux Biolinum G" w:cs="Linux Biolinum G"/>
          <w:spacing w:val="-6"/>
          <w:sz w:val="32"/>
          <w:szCs w:val="22"/>
        </w:rPr>
        <w:t xml:space="preserve"> – bude upřesněno</w:t>
      </w:r>
      <w:r w:rsidRPr="009B1BA1">
        <w:rPr>
          <w:rFonts w:ascii="Linux Biolinum G" w:hAnsi="Linux Biolinum G" w:cs="Linux Biolinum G"/>
          <w:spacing w:val="-6"/>
          <w:sz w:val="32"/>
          <w:szCs w:val="22"/>
        </w:rPr>
        <w:t>.</w:t>
      </w:r>
      <w:r w:rsidR="00603113" w:rsidRPr="009B1BA1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A17532" w:rsidRPr="009B1BA1">
        <w:rPr>
          <w:rFonts w:ascii="Linux Biolinum G" w:hAnsi="Linux Biolinum G" w:cs="Linux Biolinum G"/>
          <w:spacing w:val="-6"/>
          <w:sz w:val="32"/>
          <w:szCs w:val="22"/>
        </w:rPr>
        <w:t>Kázání</w:t>
      </w:r>
      <w:r w:rsidR="00196E72" w:rsidRPr="009B1BA1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5E505E" w:rsidRPr="009B1BA1">
        <w:rPr>
          <w:rFonts w:ascii="Linux Biolinum G" w:hAnsi="Linux Biolinum G" w:cs="Linux Biolinum G"/>
          <w:spacing w:val="-6"/>
          <w:sz w:val="32"/>
          <w:szCs w:val="22"/>
        </w:rPr>
        <w:t>Pavel Borovanský</w:t>
      </w:r>
      <w:r w:rsidR="00135759" w:rsidRPr="009B1BA1">
        <w:rPr>
          <w:rFonts w:ascii="Linux Biolinum G" w:hAnsi="Linux Biolinum G" w:cs="Linux Biolinum G"/>
          <w:spacing w:val="-6"/>
          <w:sz w:val="32"/>
          <w:szCs w:val="22"/>
        </w:rPr>
        <w:t>,</w:t>
      </w:r>
      <w:r w:rsidR="005E505E" w:rsidRPr="009B1BA1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196E72" w:rsidRPr="009B1BA1">
        <w:rPr>
          <w:rFonts w:ascii="Linux Biolinum G" w:hAnsi="Linux Biolinum G" w:cs="Linux Biolinum G"/>
          <w:spacing w:val="-6"/>
          <w:sz w:val="32"/>
          <w:szCs w:val="22"/>
        </w:rPr>
        <w:t>vedení (</w:t>
      </w:r>
      <w:proofErr w:type="spellStart"/>
      <w:r w:rsidR="00A35C57" w:rsidRPr="009B1BA1">
        <w:rPr>
          <w:rFonts w:ascii="Linux Biolinum G" w:hAnsi="Linux Biolinum G" w:cs="Linux Biolinum G"/>
          <w:spacing w:val="-6"/>
          <w:sz w:val="32"/>
          <w:szCs w:val="22"/>
        </w:rPr>
        <w:t>Mk</w:t>
      </w:r>
      <w:proofErr w:type="spellEnd"/>
      <w:r w:rsidR="00A35C57" w:rsidRPr="009B1BA1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9B1BA1" w:rsidRPr="009B1BA1">
        <w:rPr>
          <w:rFonts w:ascii="Linux Biolinum G" w:hAnsi="Linux Biolinum G" w:cs="Linux Biolinum G"/>
          <w:spacing w:val="-6"/>
          <w:sz w:val="32"/>
          <w:szCs w:val="22"/>
        </w:rPr>
        <w:t>5,21-43</w:t>
      </w:r>
      <w:r w:rsidR="00A35C57" w:rsidRPr="009B1BA1">
        <w:rPr>
          <w:rFonts w:ascii="Linux Biolinum G" w:hAnsi="Linux Biolinum G" w:cs="Linux Biolinum G"/>
          <w:spacing w:val="-6"/>
          <w:sz w:val="32"/>
          <w:szCs w:val="22"/>
        </w:rPr>
        <w:t>)</w:t>
      </w:r>
      <w:r w:rsidR="00196E72" w:rsidRPr="009B1BA1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A35C57" w:rsidRPr="009B1BA1">
        <w:rPr>
          <w:rFonts w:ascii="Linux Biolinum G" w:hAnsi="Linux Biolinum G" w:cs="Linux Biolinum G"/>
          <w:spacing w:val="-6"/>
          <w:sz w:val="32"/>
          <w:szCs w:val="22"/>
        </w:rPr>
        <w:t>Jan Suchý</w:t>
      </w:r>
      <w:r w:rsidR="00196E72" w:rsidRPr="009B1BA1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172C38" w:rsidRPr="009B1BA1">
        <w:rPr>
          <w:rFonts w:ascii="Linux Biolinum G" w:hAnsi="Linux Biolinum G" w:cs="Linux Biolinum G"/>
          <w:spacing w:val="-6"/>
          <w:sz w:val="32"/>
          <w:szCs w:val="22"/>
        </w:rPr>
        <w:t xml:space="preserve">a </w:t>
      </w:r>
      <w:r w:rsidR="00951ECE" w:rsidRPr="009B1BA1">
        <w:rPr>
          <w:rFonts w:ascii="Linux Biolinum G" w:hAnsi="Linux Biolinum G" w:cs="Linux Biolinum G"/>
          <w:spacing w:val="-6"/>
          <w:sz w:val="32"/>
          <w:szCs w:val="22"/>
        </w:rPr>
        <w:t>písně</w:t>
      </w:r>
      <w:r w:rsidR="006F1C85" w:rsidRPr="009B1BA1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9B1BA1" w:rsidRPr="009B1BA1">
        <w:rPr>
          <w:rFonts w:ascii="Linux Biolinum G" w:hAnsi="Linux Biolinum G" w:cs="Linux Biolinum G"/>
          <w:spacing w:val="-6"/>
          <w:sz w:val="32"/>
          <w:szCs w:val="22"/>
        </w:rPr>
        <w:t>Terezka Weberová</w:t>
      </w:r>
      <w:r w:rsidR="00172C38" w:rsidRPr="009B1BA1">
        <w:rPr>
          <w:rFonts w:ascii="Linux Biolinum G" w:hAnsi="Linux Biolinum G" w:cs="Linux Biolinum G"/>
          <w:spacing w:val="-6"/>
          <w:sz w:val="32"/>
          <w:szCs w:val="22"/>
        </w:rPr>
        <w:t>.</w:t>
      </w:r>
    </w:p>
    <w:p w:rsidR="005A08BC" w:rsidRDefault="005A08BC" w:rsidP="00472B2F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22"/>
          <w:highlight w:val="yellow"/>
        </w:rPr>
      </w:pPr>
    </w:p>
    <w:p w:rsidR="00512088" w:rsidRPr="009B1BA1" w:rsidRDefault="00512088" w:rsidP="00472B2F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22"/>
          <w:highlight w:val="yellow"/>
        </w:rPr>
      </w:pPr>
    </w:p>
    <w:p w:rsidR="009B1BA1" w:rsidRDefault="009B1BA1" w:rsidP="00150BAE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22"/>
        </w:rPr>
      </w:pPr>
      <w:r w:rsidRPr="009B1BA1">
        <w:rPr>
          <w:rFonts w:ascii="Linux Biolinum G" w:hAnsi="Linux Biolinum G" w:cs="Linux Biolinum G"/>
          <w:b/>
          <w:sz w:val="32"/>
          <w:szCs w:val="22"/>
        </w:rPr>
        <w:t>Mexiko: Křesťané jsou vyháněni ze svých domovů, jejich obydlí ničena</w:t>
      </w:r>
    </w:p>
    <w:p w:rsidR="00122596" w:rsidRDefault="009B1BA1" w:rsidP="009B1BA1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sz w:val="32"/>
          <w:szCs w:val="22"/>
        </w:rPr>
      </w:pPr>
      <w:r w:rsidRPr="009B1BA1">
        <w:rPr>
          <w:rFonts w:ascii="Linux Biolinum G" w:hAnsi="Linux Biolinum G" w:cs="Linux Biolinum G"/>
          <w:sz w:val="32"/>
          <w:szCs w:val="22"/>
        </w:rPr>
        <w:t xml:space="preserve">Evangelikální křesťané ve městě San </w:t>
      </w:r>
      <w:proofErr w:type="spellStart"/>
      <w:r w:rsidRPr="009B1BA1">
        <w:rPr>
          <w:rFonts w:ascii="Linux Biolinum G" w:hAnsi="Linux Biolinum G" w:cs="Linux Biolinum G"/>
          <w:sz w:val="32"/>
          <w:szCs w:val="22"/>
        </w:rPr>
        <w:t>Cristóbal</w:t>
      </w:r>
      <w:proofErr w:type="spellEnd"/>
      <w:r w:rsidRPr="009B1BA1">
        <w:rPr>
          <w:rFonts w:ascii="Linux Biolinum G" w:hAnsi="Linux Biolinum G" w:cs="Linux Biolinum G"/>
          <w:sz w:val="32"/>
          <w:szCs w:val="22"/>
        </w:rPr>
        <w:t xml:space="preserve"> ve státě </w:t>
      </w:r>
      <w:proofErr w:type="spellStart"/>
      <w:r w:rsidRPr="009B1BA1">
        <w:rPr>
          <w:rFonts w:ascii="Linux Biolinum G" w:hAnsi="Linux Biolinum G" w:cs="Linux Biolinum G"/>
          <w:sz w:val="32"/>
          <w:szCs w:val="22"/>
        </w:rPr>
        <w:t>Chiapas</w:t>
      </w:r>
      <w:proofErr w:type="spellEnd"/>
      <w:r w:rsidRPr="009B1BA1">
        <w:rPr>
          <w:rFonts w:ascii="Linux Biolinum G" w:hAnsi="Linux Biolinum G" w:cs="Linux Biolinum G"/>
          <w:sz w:val="32"/>
          <w:szCs w:val="22"/>
        </w:rPr>
        <w:t xml:space="preserve"> jsou již mnoho let vystaveni nepřátelství místních obyvatel. Při nepokojích v květnu 2016 bylo vypleněno a částečně zničeno 84 domů, 350 evangelikálů tehdy přišlo o domov. Loni bylo stejným křesťanům zabráněno postavit kostel a opět následovalo jejich vyhnání z domovů. A naposledy letos 10. ledna bylo ve městě </w:t>
      </w:r>
      <w:proofErr w:type="spellStart"/>
      <w:r w:rsidRPr="009B1BA1">
        <w:rPr>
          <w:rFonts w:ascii="Linux Biolinum G" w:hAnsi="Linux Biolinum G" w:cs="Linux Biolinum G"/>
          <w:sz w:val="32"/>
          <w:szCs w:val="22"/>
        </w:rPr>
        <w:t>Mitzitón</w:t>
      </w:r>
      <w:proofErr w:type="spellEnd"/>
      <w:r w:rsidRPr="009B1BA1">
        <w:rPr>
          <w:rFonts w:ascii="Linux Biolinum G" w:hAnsi="Linux Biolinum G" w:cs="Linux Biolinum G"/>
          <w:sz w:val="32"/>
          <w:szCs w:val="22"/>
        </w:rPr>
        <w:t xml:space="preserve"> zdemolováno pět domů patřících křesťanským rodinám. Tentokrát se muselo odstěhovat celkem 30 lidí.</w:t>
      </w:r>
      <w:r>
        <w:rPr>
          <w:rFonts w:ascii="Linux Biolinum G" w:hAnsi="Linux Biolinum G" w:cs="Linux Biolinum G"/>
          <w:sz w:val="32"/>
          <w:szCs w:val="22"/>
        </w:rPr>
        <w:t xml:space="preserve"> </w:t>
      </w:r>
      <w:r w:rsidRPr="009B1BA1">
        <w:rPr>
          <w:rFonts w:ascii="Linux Biolinum G" w:hAnsi="Linux Biolinum G" w:cs="Linux Biolinum G"/>
          <w:sz w:val="32"/>
          <w:szCs w:val="22"/>
        </w:rPr>
        <w:t xml:space="preserve">Mnozí </w:t>
      </w:r>
      <w:proofErr w:type="spellStart"/>
      <w:r w:rsidRPr="009B1BA1">
        <w:rPr>
          <w:rFonts w:ascii="Linux Biolinum G" w:hAnsi="Linux Biolinum G" w:cs="Linux Biolinum G"/>
          <w:sz w:val="32"/>
          <w:szCs w:val="22"/>
        </w:rPr>
        <w:t>Tzotzilové</w:t>
      </w:r>
      <w:proofErr w:type="spellEnd"/>
      <w:r w:rsidRPr="009B1BA1">
        <w:rPr>
          <w:rFonts w:ascii="Linux Biolinum G" w:hAnsi="Linux Biolinum G" w:cs="Linux Biolinum G"/>
          <w:sz w:val="32"/>
          <w:szCs w:val="22"/>
        </w:rPr>
        <w:t xml:space="preserve">, kteří praktikují směsici tradičního aztéckého náboženství a katolicismu, důrazně nesouhlasí s šířením evangelikálního křesťanství v San </w:t>
      </w:r>
      <w:proofErr w:type="spellStart"/>
      <w:r w:rsidRPr="009B1BA1">
        <w:rPr>
          <w:rFonts w:ascii="Linux Biolinum G" w:hAnsi="Linux Biolinum G" w:cs="Linux Biolinum G"/>
          <w:sz w:val="32"/>
          <w:szCs w:val="22"/>
        </w:rPr>
        <w:t>Cristóbal</w:t>
      </w:r>
      <w:proofErr w:type="spellEnd"/>
      <w:r w:rsidRPr="009B1BA1">
        <w:rPr>
          <w:rFonts w:ascii="Linux Biolinum G" w:hAnsi="Linux Biolinum G" w:cs="Linux Biolinum G"/>
          <w:sz w:val="32"/>
          <w:szCs w:val="22"/>
        </w:rPr>
        <w:t>. Někdy dokonce obviňují Kristovy následovníky ze všeho špatného, co se jim v životě přihodí.</w:t>
      </w:r>
      <w:r>
        <w:rPr>
          <w:rFonts w:ascii="Linux Biolinum G" w:hAnsi="Linux Biolinum G" w:cs="Linux Biolinum G"/>
          <w:sz w:val="32"/>
          <w:szCs w:val="22"/>
        </w:rPr>
        <w:t xml:space="preserve"> </w:t>
      </w:r>
      <w:r w:rsidRPr="009B1BA1">
        <w:rPr>
          <w:rFonts w:ascii="Linux Biolinum G" w:hAnsi="Linux Biolinum G" w:cs="Linux Biolinum G"/>
          <w:sz w:val="32"/>
          <w:szCs w:val="22"/>
        </w:rPr>
        <w:t>Vyhoštění křesťané nyní musejí čekat na rozhodnutí místních předáků, zda a kdy se budou moci vrátit.</w:t>
      </w:r>
    </w:p>
    <w:p w:rsidR="00512088" w:rsidRDefault="00512088" w:rsidP="009B1BA1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sz w:val="32"/>
          <w:szCs w:val="22"/>
          <w:highlight w:val="yellow"/>
        </w:rPr>
      </w:pPr>
    </w:p>
    <w:p w:rsidR="00512088" w:rsidRPr="009B1BA1" w:rsidRDefault="00512088" w:rsidP="009B1BA1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sz w:val="32"/>
          <w:szCs w:val="22"/>
          <w:highlight w:val="yellow"/>
        </w:rPr>
      </w:pPr>
    </w:p>
    <w:p w:rsidR="00196E72" w:rsidRPr="00196E72" w:rsidRDefault="00512088" w:rsidP="00512088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jc w:val="center"/>
        <w:rPr>
          <w:rFonts w:ascii="Linux Biolinum G" w:hAnsi="Linux Biolinum G" w:cs="Linux Biolinum G"/>
          <w:b/>
          <w:i/>
          <w:sz w:val="28"/>
          <w:szCs w:val="28"/>
        </w:rPr>
      </w:pPr>
      <w:r w:rsidRPr="00512088">
        <w:rPr>
          <w:rFonts w:ascii="Linux Biolinum G" w:hAnsi="Linux Biolinum G" w:cs="Linux Biolinum G"/>
          <w:b/>
          <w:i/>
          <w:sz w:val="28"/>
          <w:szCs w:val="28"/>
        </w:rPr>
        <w:t xml:space="preserve">Kdo se pokoří a bude jako toto dítě, ten je největší v království nebeském. </w:t>
      </w:r>
      <w:r w:rsidRPr="00512088">
        <w:rPr>
          <w:rFonts w:ascii="Linux Biolinum G" w:hAnsi="Linux Biolinum G" w:cs="Linux Biolinum G"/>
          <w:b/>
          <w:i/>
          <w:sz w:val="28"/>
          <w:szCs w:val="28"/>
        </w:rPr>
        <w:t>Matouš 18:4  </w:t>
      </w:r>
    </w:p>
    <w:sectPr w:rsidR="00196E72" w:rsidRPr="00196E72" w:rsidSect="005F75B4">
      <w:footerReference w:type="default" r:id="rId11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17" w:rsidRDefault="00736117">
      <w:r>
        <w:separator/>
      </w:r>
    </w:p>
  </w:endnote>
  <w:endnote w:type="continuationSeparator" w:id="0">
    <w:p w:rsidR="00736117" w:rsidRDefault="0073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ngston Pro">
    <w:altName w:val="DejaVu Serif Condensed"/>
    <w:charset w:val="EE"/>
    <w:family w:val="auto"/>
    <w:pitch w:val="variable"/>
    <w:sig w:usb0="00000001" w:usb1="500078BB" w:usb2="00000000" w:usb3="00000000" w:csb0="00000093" w:csb1="00000000"/>
  </w:font>
  <w:font w:name="Linux Libertine">
    <w:charset w:val="EE"/>
    <w:family w:val="auto"/>
    <w:pitch w:val="variable"/>
    <w:sig w:usb0="E0000AFF" w:usb1="5000E4FB" w:usb2="0000002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44" w:rsidRDefault="00864F67">
    <w:pPr>
      <w:pStyle w:val="Zpat"/>
      <w:jc w:val="right"/>
    </w:pPr>
    <w:r>
      <w:fldChar w:fldCharType="begin"/>
    </w:r>
    <w:r w:rsidR="008F0944">
      <w:instrText xml:space="preserve"> PAGE   \* MERGEFORMAT </w:instrText>
    </w:r>
    <w:r>
      <w:fldChar w:fldCharType="separate"/>
    </w:r>
    <w:r w:rsidR="00E3410A">
      <w:rPr>
        <w:noProof/>
      </w:rPr>
      <w:t>3</w:t>
    </w:r>
    <w:r>
      <w:rPr>
        <w:noProof/>
      </w:rPr>
      <w:fldChar w:fldCharType="end"/>
    </w:r>
  </w:p>
  <w:p w:rsidR="008F0944" w:rsidRPr="007D28F0" w:rsidRDefault="008F0944" w:rsidP="007D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www.cirkevusti.cz</w:t>
      </w:r>
    </w:hyperlink>
  </w:p>
  <w:p w:rsidR="008F0944" w:rsidRPr="00AB4051" w:rsidRDefault="009B1BA1" w:rsidP="00CF6D06">
    <w:pPr>
      <w:pStyle w:val="Zpat"/>
      <w:ind w:left="284" w:firstLine="0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24</w:t>
    </w:r>
    <w:r w:rsidR="00150BAE">
      <w:rPr>
        <w:rFonts w:asciiTheme="minorHAnsi" w:hAnsiTheme="minorHAnsi"/>
        <w:b/>
      </w:rPr>
      <w:t>. ledna 2021</w:t>
    </w:r>
    <w:r w:rsidR="008F0944">
      <w:rPr>
        <w:rFonts w:asciiTheme="minorHAnsi" w:hAnsiTheme="minorHAnsi"/>
        <w:b/>
      </w:rPr>
      <w:t xml:space="preserve"> </w:t>
    </w:r>
    <w:r w:rsidR="008F0944" w:rsidRPr="0095354D">
      <w:rPr>
        <w:rFonts w:asciiTheme="minorHAnsi" w:hAnsiTheme="minorHAnsi"/>
        <w:b/>
      </w:rPr>
      <w:t>© BSK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17" w:rsidRDefault="00736117">
      <w:r>
        <w:separator/>
      </w:r>
    </w:p>
  </w:footnote>
  <w:footnote w:type="continuationSeparator" w:id="0">
    <w:p w:rsidR="00736117" w:rsidRDefault="0073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8E" w:rsidRPr="002B28FD" w:rsidRDefault="0047648E" w:rsidP="0047648E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0800" behindDoc="1" locked="0" layoutInCell="1" allowOverlap="1" wp14:anchorId="4438C815" wp14:editId="5160B1F5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9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:rsidR="008F0944" w:rsidRPr="007D28F0" w:rsidRDefault="008F0944" w:rsidP="007D28F0">
    <w:pPr>
      <w:pStyle w:val="Zhlav"/>
      <w:rPr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2CD2A64"/>
    <w:multiLevelType w:val="hybridMultilevel"/>
    <w:tmpl w:val="190A0704"/>
    <w:lvl w:ilvl="0" w:tplc="1E18D2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F58A6"/>
    <w:multiLevelType w:val="hybridMultilevel"/>
    <w:tmpl w:val="190A0704"/>
    <w:lvl w:ilvl="0" w:tplc="1E18D2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473599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6D10F23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BDB5C12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E2E7F23"/>
    <w:multiLevelType w:val="hybridMultilevel"/>
    <w:tmpl w:val="41F238B4"/>
    <w:lvl w:ilvl="0" w:tplc="A1967A0A">
      <w:start w:val="16"/>
      <w:numFmt w:val="bullet"/>
      <w:lvlText w:val="-"/>
      <w:lvlJc w:val="left"/>
      <w:pPr>
        <w:ind w:left="2484" w:hanging="360"/>
      </w:pPr>
      <w:rPr>
        <w:rFonts w:ascii="Linux Biolinum G" w:eastAsia="Times New Roman" w:hAnsi="Linux Biolinum G" w:cs="Linux Biolinum G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E301A21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F1C7306"/>
    <w:multiLevelType w:val="hybridMultilevel"/>
    <w:tmpl w:val="3676CC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77B2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88B5931"/>
    <w:multiLevelType w:val="hybridMultilevel"/>
    <w:tmpl w:val="086EA252"/>
    <w:lvl w:ilvl="0" w:tplc="BB2AE712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4943407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F500014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FDD2803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02B4B40"/>
    <w:multiLevelType w:val="hybridMultilevel"/>
    <w:tmpl w:val="A35A3774"/>
    <w:lvl w:ilvl="0" w:tplc="C6E2578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33FE9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3C329E7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56C22159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B551DB5"/>
    <w:multiLevelType w:val="hybridMultilevel"/>
    <w:tmpl w:val="F538F7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E4C2A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7C341CD1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21"/>
  </w:num>
  <w:num w:numId="7">
    <w:abstractNumId w:val="20"/>
  </w:num>
  <w:num w:numId="8">
    <w:abstractNumId w:val="23"/>
  </w:num>
  <w:num w:numId="9">
    <w:abstractNumId w:val="13"/>
  </w:num>
  <w:num w:numId="10">
    <w:abstractNumId w:val="7"/>
  </w:num>
  <w:num w:numId="11">
    <w:abstractNumId w:val="17"/>
  </w:num>
  <w:num w:numId="12">
    <w:abstractNumId w:val="14"/>
  </w:num>
  <w:num w:numId="13">
    <w:abstractNumId w:val="3"/>
  </w:num>
  <w:num w:numId="14">
    <w:abstractNumId w:val="19"/>
  </w:num>
  <w:num w:numId="15">
    <w:abstractNumId w:val="8"/>
  </w:num>
  <w:num w:numId="16">
    <w:abstractNumId w:val="9"/>
  </w:num>
  <w:num w:numId="17">
    <w:abstractNumId w:val="16"/>
  </w:num>
  <w:num w:numId="18">
    <w:abstractNumId w:val="5"/>
  </w:num>
  <w:num w:numId="19">
    <w:abstractNumId w:val="15"/>
  </w:num>
  <w:num w:numId="20">
    <w:abstractNumId w:val="10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C"/>
    <w:rsid w:val="000007C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80"/>
    <w:rsid w:val="00006AD4"/>
    <w:rsid w:val="00007C40"/>
    <w:rsid w:val="00007DD2"/>
    <w:rsid w:val="00010DC0"/>
    <w:rsid w:val="0001107F"/>
    <w:rsid w:val="0001155D"/>
    <w:rsid w:val="00011884"/>
    <w:rsid w:val="00011A9F"/>
    <w:rsid w:val="00011E95"/>
    <w:rsid w:val="00011EE8"/>
    <w:rsid w:val="00012633"/>
    <w:rsid w:val="00012F2A"/>
    <w:rsid w:val="0001350C"/>
    <w:rsid w:val="000136B2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924"/>
    <w:rsid w:val="00017D55"/>
    <w:rsid w:val="00020AB8"/>
    <w:rsid w:val="00020E76"/>
    <w:rsid w:val="0002126E"/>
    <w:rsid w:val="00021C13"/>
    <w:rsid w:val="00021F60"/>
    <w:rsid w:val="000226BF"/>
    <w:rsid w:val="00022BCC"/>
    <w:rsid w:val="00024B22"/>
    <w:rsid w:val="00025691"/>
    <w:rsid w:val="000266C8"/>
    <w:rsid w:val="0002672B"/>
    <w:rsid w:val="0002689D"/>
    <w:rsid w:val="00026AD7"/>
    <w:rsid w:val="00026EA7"/>
    <w:rsid w:val="000272FE"/>
    <w:rsid w:val="00027EAB"/>
    <w:rsid w:val="00030DC2"/>
    <w:rsid w:val="00031485"/>
    <w:rsid w:val="0003155C"/>
    <w:rsid w:val="00032BFD"/>
    <w:rsid w:val="000332A7"/>
    <w:rsid w:val="0003390D"/>
    <w:rsid w:val="00034686"/>
    <w:rsid w:val="000349B5"/>
    <w:rsid w:val="00034E00"/>
    <w:rsid w:val="0003644B"/>
    <w:rsid w:val="00036522"/>
    <w:rsid w:val="0003691C"/>
    <w:rsid w:val="00037439"/>
    <w:rsid w:val="0004026B"/>
    <w:rsid w:val="000403E8"/>
    <w:rsid w:val="00040CF3"/>
    <w:rsid w:val="000413B0"/>
    <w:rsid w:val="00041495"/>
    <w:rsid w:val="00041C93"/>
    <w:rsid w:val="00043B10"/>
    <w:rsid w:val="00043DF8"/>
    <w:rsid w:val="00043F7F"/>
    <w:rsid w:val="000441C7"/>
    <w:rsid w:val="000441E3"/>
    <w:rsid w:val="00044466"/>
    <w:rsid w:val="00044FBF"/>
    <w:rsid w:val="000469A6"/>
    <w:rsid w:val="00046E61"/>
    <w:rsid w:val="00047827"/>
    <w:rsid w:val="00050256"/>
    <w:rsid w:val="000503C6"/>
    <w:rsid w:val="00050709"/>
    <w:rsid w:val="000508F5"/>
    <w:rsid w:val="0005098E"/>
    <w:rsid w:val="00050A2E"/>
    <w:rsid w:val="00050E78"/>
    <w:rsid w:val="00051BDD"/>
    <w:rsid w:val="00051F07"/>
    <w:rsid w:val="00052C5B"/>
    <w:rsid w:val="00052F23"/>
    <w:rsid w:val="000530CB"/>
    <w:rsid w:val="0005377B"/>
    <w:rsid w:val="00053A71"/>
    <w:rsid w:val="00054C5B"/>
    <w:rsid w:val="000561ED"/>
    <w:rsid w:val="00056691"/>
    <w:rsid w:val="000566E8"/>
    <w:rsid w:val="00056B9B"/>
    <w:rsid w:val="00056FC2"/>
    <w:rsid w:val="000570D5"/>
    <w:rsid w:val="00061587"/>
    <w:rsid w:val="000615F4"/>
    <w:rsid w:val="00061DF1"/>
    <w:rsid w:val="00062D4C"/>
    <w:rsid w:val="000658E4"/>
    <w:rsid w:val="00066830"/>
    <w:rsid w:val="00066E3A"/>
    <w:rsid w:val="00067638"/>
    <w:rsid w:val="00067841"/>
    <w:rsid w:val="00067C1E"/>
    <w:rsid w:val="0007039C"/>
    <w:rsid w:val="00071326"/>
    <w:rsid w:val="000728EF"/>
    <w:rsid w:val="00072D4F"/>
    <w:rsid w:val="000738B9"/>
    <w:rsid w:val="00073ADF"/>
    <w:rsid w:val="000753D4"/>
    <w:rsid w:val="000764EF"/>
    <w:rsid w:val="000765B6"/>
    <w:rsid w:val="000766E0"/>
    <w:rsid w:val="00077056"/>
    <w:rsid w:val="0007711B"/>
    <w:rsid w:val="00077EBC"/>
    <w:rsid w:val="000801C3"/>
    <w:rsid w:val="00080B5E"/>
    <w:rsid w:val="00081320"/>
    <w:rsid w:val="00081746"/>
    <w:rsid w:val="00081FB9"/>
    <w:rsid w:val="00084111"/>
    <w:rsid w:val="000845A1"/>
    <w:rsid w:val="00084818"/>
    <w:rsid w:val="00084B1C"/>
    <w:rsid w:val="00085C5F"/>
    <w:rsid w:val="00085F39"/>
    <w:rsid w:val="0008613E"/>
    <w:rsid w:val="000861AA"/>
    <w:rsid w:val="00086E77"/>
    <w:rsid w:val="000877EF"/>
    <w:rsid w:val="00087B51"/>
    <w:rsid w:val="00087CB0"/>
    <w:rsid w:val="000907D2"/>
    <w:rsid w:val="00090A2F"/>
    <w:rsid w:val="00090C33"/>
    <w:rsid w:val="00091331"/>
    <w:rsid w:val="0009179A"/>
    <w:rsid w:val="000924B7"/>
    <w:rsid w:val="00092C89"/>
    <w:rsid w:val="00092E0C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BF0"/>
    <w:rsid w:val="00097D67"/>
    <w:rsid w:val="000A0049"/>
    <w:rsid w:val="000A02EB"/>
    <w:rsid w:val="000A0F62"/>
    <w:rsid w:val="000A1142"/>
    <w:rsid w:val="000A11CD"/>
    <w:rsid w:val="000A1492"/>
    <w:rsid w:val="000A23CA"/>
    <w:rsid w:val="000A2CCA"/>
    <w:rsid w:val="000A2ED3"/>
    <w:rsid w:val="000A4105"/>
    <w:rsid w:val="000A4AA0"/>
    <w:rsid w:val="000A563B"/>
    <w:rsid w:val="000A5EA1"/>
    <w:rsid w:val="000A669A"/>
    <w:rsid w:val="000A6F44"/>
    <w:rsid w:val="000A74C2"/>
    <w:rsid w:val="000A787B"/>
    <w:rsid w:val="000B0675"/>
    <w:rsid w:val="000B1070"/>
    <w:rsid w:val="000B10DD"/>
    <w:rsid w:val="000B178A"/>
    <w:rsid w:val="000B19E7"/>
    <w:rsid w:val="000B1D3B"/>
    <w:rsid w:val="000B1FA8"/>
    <w:rsid w:val="000B3853"/>
    <w:rsid w:val="000B3D32"/>
    <w:rsid w:val="000B42B7"/>
    <w:rsid w:val="000B4892"/>
    <w:rsid w:val="000B48AC"/>
    <w:rsid w:val="000B53A7"/>
    <w:rsid w:val="000B5576"/>
    <w:rsid w:val="000B6AC9"/>
    <w:rsid w:val="000B7253"/>
    <w:rsid w:val="000B7CBA"/>
    <w:rsid w:val="000C0BDC"/>
    <w:rsid w:val="000C0E96"/>
    <w:rsid w:val="000C1895"/>
    <w:rsid w:val="000C1B06"/>
    <w:rsid w:val="000C1D7D"/>
    <w:rsid w:val="000C1D84"/>
    <w:rsid w:val="000C2310"/>
    <w:rsid w:val="000C2965"/>
    <w:rsid w:val="000C29D0"/>
    <w:rsid w:val="000C2E76"/>
    <w:rsid w:val="000C3928"/>
    <w:rsid w:val="000C3B0D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269"/>
    <w:rsid w:val="000D2195"/>
    <w:rsid w:val="000D3404"/>
    <w:rsid w:val="000D3420"/>
    <w:rsid w:val="000D4660"/>
    <w:rsid w:val="000D5203"/>
    <w:rsid w:val="000D6184"/>
    <w:rsid w:val="000D6BAD"/>
    <w:rsid w:val="000D6ED6"/>
    <w:rsid w:val="000D733F"/>
    <w:rsid w:val="000E0331"/>
    <w:rsid w:val="000E13BD"/>
    <w:rsid w:val="000E2A58"/>
    <w:rsid w:val="000E34DF"/>
    <w:rsid w:val="000E3E59"/>
    <w:rsid w:val="000E4370"/>
    <w:rsid w:val="000E4668"/>
    <w:rsid w:val="000E4D00"/>
    <w:rsid w:val="000E4FF4"/>
    <w:rsid w:val="000E54D3"/>
    <w:rsid w:val="000E599B"/>
    <w:rsid w:val="000E60BF"/>
    <w:rsid w:val="000E6250"/>
    <w:rsid w:val="000E7A66"/>
    <w:rsid w:val="000F2774"/>
    <w:rsid w:val="000F325E"/>
    <w:rsid w:val="000F3DC8"/>
    <w:rsid w:val="000F450A"/>
    <w:rsid w:val="000F4D30"/>
    <w:rsid w:val="000F6D2F"/>
    <w:rsid w:val="000F79C5"/>
    <w:rsid w:val="00100E9F"/>
    <w:rsid w:val="00100FE9"/>
    <w:rsid w:val="0010103D"/>
    <w:rsid w:val="00101512"/>
    <w:rsid w:val="00101EBD"/>
    <w:rsid w:val="001026B0"/>
    <w:rsid w:val="00102C3F"/>
    <w:rsid w:val="00103E43"/>
    <w:rsid w:val="00104A35"/>
    <w:rsid w:val="00104C48"/>
    <w:rsid w:val="00105704"/>
    <w:rsid w:val="001059D3"/>
    <w:rsid w:val="00105F32"/>
    <w:rsid w:val="0010689B"/>
    <w:rsid w:val="00106DD4"/>
    <w:rsid w:val="0010766F"/>
    <w:rsid w:val="00107D5F"/>
    <w:rsid w:val="00110185"/>
    <w:rsid w:val="00110CF6"/>
    <w:rsid w:val="001114F7"/>
    <w:rsid w:val="00111A5A"/>
    <w:rsid w:val="00111E40"/>
    <w:rsid w:val="00111FFE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50D"/>
    <w:rsid w:val="00115D17"/>
    <w:rsid w:val="001174D3"/>
    <w:rsid w:val="0012023A"/>
    <w:rsid w:val="00120671"/>
    <w:rsid w:val="001215D8"/>
    <w:rsid w:val="0012165A"/>
    <w:rsid w:val="00122596"/>
    <w:rsid w:val="00122709"/>
    <w:rsid w:val="00122782"/>
    <w:rsid w:val="00123399"/>
    <w:rsid w:val="00123583"/>
    <w:rsid w:val="00125570"/>
    <w:rsid w:val="001255E7"/>
    <w:rsid w:val="001268D0"/>
    <w:rsid w:val="00126F0D"/>
    <w:rsid w:val="00127E78"/>
    <w:rsid w:val="00127EC7"/>
    <w:rsid w:val="00131283"/>
    <w:rsid w:val="001314B7"/>
    <w:rsid w:val="001319EF"/>
    <w:rsid w:val="00131A19"/>
    <w:rsid w:val="00132C07"/>
    <w:rsid w:val="00133061"/>
    <w:rsid w:val="001339A9"/>
    <w:rsid w:val="00133C0F"/>
    <w:rsid w:val="00133C1A"/>
    <w:rsid w:val="00134461"/>
    <w:rsid w:val="00134A9B"/>
    <w:rsid w:val="00134B04"/>
    <w:rsid w:val="00134FD3"/>
    <w:rsid w:val="00135759"/>
    <w:rsid w:val="001362BB"/>
    <w:rsid w:val="00136372"/>
    <w:rsid w:val="00136C49"/>
    <w:rsid w:val="00140141"/>
    <w:rsid w:val="0014014A"/>
    <w:rsid w:val="00140664"/>
    <w:rsid w:val="00140A28"/>
    <w:rsid w:val="001414A0"/>
    <w:rsid w:val="001420F2"/>
    <w:rsid w:val="001421DC"/>
    <w:rsid w:val="001427F4"/>
    <w:rsid w:val="0014312E"/>
    <w:rsid w:val="00143C8B"/>
    <w:rsid w:val="00143E0E"/>
    <w:rsid w:val="0014416D"/>
    <w:rsid w:val="0014433F"/>
    <w:rsid w:val="00144A8F"/>
    <w:rsid w:val="001450F8"/>
    <w:rsid w:val="00145252"/>
    <w:rsid w:val="0014565C"/>
    <w:rsid w:val="00145DE8"/>
    <w:rsid w:val="00145F57"/>
    <w:rsid w:val="00147AF1"/>
    <w:rsid w:val="00147D47"/>
    <w:rsid w:val="0015041D"/>
    <w:rsid w:val="00150981"/>
    <w:rsid w:val="00150BAE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DEA"/>
    <w:rsid w:val="00156349"/>
    <w:rsid w:val="00156B5C"/>
    <w:rsid w:val="001573A0"/>
    <w:rsid w:val="00157B07"/>
    <w:rsid w:val="00157D7A"/>
    <w:rsid w:val="00157EA5"/>
    <w:rsid w:val="0016109C"/>
    <w:rsid w:val="0016244F"/>
    <w:rsid w:val="0016266B"/>
    <w:rsid w:val="001627D1"/>
    <w:rsid w:val="00162AB4"/>
    <w:rsid w:val="001636DF"/>
    <w:rsid w:val="001636E9"/>
    <w:rsid w:val="00163D3F"/>
    <w:rsid w:val="0016525A"/>
    <w:rsid w:val="0016599D"/>
    <w:rsid w:val="0016600E"/>
    <w:rsid w:val="001665A5"/>
    <w:rsid w:val="00166EFD"/>
    <w:rsid w:val="00167479"/>
    <w:rsid w:val="00167A75"/>
    <w:rsid w:val="001703A6"/>
    <w:rsid w:val="00170501"/>
    <w:rsid w:val="001705C8"/>
    <w:rsid w:val="0017076D"/>
    <w:rsid w:val="00171304"/>
    <w:rsid w:val="00171C1E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EEF"/>
    <w:rsid w:val="00174022"/>
    <w:rsid w:val="001740C7"/>
    <w:rsid w:val="0017420F"/>
    <w:rsid w:val="00175AB2"/>
    <w:rsid w:val="00175DCE"/>
    <w:rsid w:val="00176034"/>
    <w:rsid w:val="00176B9D"/>
    <w:rsid w:val="00176C01"/>
    <w:rsid w:val="00176CF0"/>
    <w:rsid w:val="00176FA9"/>
    <w:rsid w:val="00176FDB"/>
    <w:rsid w:val="001771A5"/>
    <w:rsid w:val="0017784D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3949"/>
    <w:rsid w:val="00183B6D"/>
    <w:rsid w:val="001840E8"/>
    <w:rsid w:val="001849CA"/>
    <w:rsid w:val="0018507A"/>
    <w:rsid w:val="00185618"/>
    <w:rsid w:val="00186404"/>
    <w:rsid w:val="001864D7"/>
    <w:rsid w:val="00186CD2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3FEB"/>
    <w:rsid w:val="00194723"/>
    <w:rsid w:val="00194BA2"/>
    <w:rsid w:val="00195AEB"/>
    <w:rsid w:val="001966AA"/>
    <w:rsid w:val="0019690E"/>
    <w:rsid w:val="00196CC2"/>
    <w:rsid w:val="00196E72"/>
    <w:rsid w:val="00197ED2"/>
    <w:rsid w:val="00197F36"/>
    <w:rsid w:val="001A094A"/>
    <w:rsid w:val="001A0DE3"/>
    <w:rsid w:val="001A1021"/>
    <w:rsid w:val="001A124D"/>
    <w:rsid w:val="001A1544"/>
    <w:rsid w:val="001A1CED"/>
    <w:rsid w:val="001A1F23"/>
    <w:rsid w:val="001A2279"/>
    <w:rsid w:val="001A2F09"/>
    <w:rsid w:val="001A30C9"/>
    <w:rsid w:val="001A376F"/>
    <w:rsid w:val="001A39AE"/>
    <w:rsid w:val="001A3BCC"/>
    <w:rsid w:val="001A4510"/>
    <w:rsid w:val="001A5784"/>
    <w:rsid w:val="001A60B9"/>
    <w:rsid w:val="001A60BF"/>
    <w:rsid w:val="001A6A9D"/>
    <w:rsid w:val="001A6BDD"/>
    <w:rsid w:val="001B06A5"/>
    <w:rsid w:val="001B08D2"/>
    <w:rsid w:val="001B1992"/>
    <w:rsid w:val="001B22F9"/>
    <w:rsid w:val="001B2EB6"/>
    <w:rsid w:val="001B36F6"/>
    <w:rsid w:val="001B39E7"/>
    <w:rsid w:val="001B3B46"/>
    <w:rsid w:val="001B42E0"/>
    <w:rsid w:val="001B4E45"/>
    <w:rsid w:val="001B6880"/>
    <w:rsid w:val="001B715F"/>
    <w:rsid w:val="001B756C"/>
    <w:rsid w:val="001C0B60"/>
    <w:rsid w:val="001C15FC"/>
    <w:rsid w:val="001C239C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29D"/>
    <w:rsid w:val="001D06B1"/>
    <w:rsid w:val="001D16C0"/>
    <w:rsid w:val="001D1A21"/>
    <w:rsid w:val="001D1AEC"/>
    <w:rsid w:val="001D1F34"/>
    <w:rsid w:val="001D2D38"/>
    <w:rsid w:val="001D2F12"/>
    <w:rsid w:val="001D2F69"/>
    <w:rsid w:val="001D32D9"/>
    <w:rsid w:val="001D35B2"/>
    <w:rsid w:val="001D37CF"/>
    <w:rsid w:val="001D3BA5"/>
    <w:rsid w:val="001D45A7"/>
    <w:rsid w:val="001D4CB2"/>
    <w:rsid w:val="001D5357"/>
    <w:rsid w:val="001D6A04"/>
    <w:rsid w:val="001D6A2C"/>
    <w:rsid w:val="001E01CE"/>
    <w:rsid w:val="001E034D"/>
    <w:rsid w:val="001E135F"/>
    <w:rsid w:val="001E1B54"/>
    <w:rsid w:val="001E26B0"/>
    <w:rsid w:val="001E2C7D"/>
    <w:rsid w:val="001E2CAF"/>
    <w:rsid w:val="001E2DEE"/>
    <w:rsid w:val="001E342C"/>
    <w:rsid w:val="001E34D5"/>
    <w:rsid w:val="001E38E2"/>
    <w:rsid w:val="001E4A40"/>
    <w:rsid w:val="001E5313"/>
    <w:rsid w:val="001E55C2"/>
    <w:rsid w:val="001E5AC5"/>
    <w:rsid w:val="001E5D72"/>
    <w:rsid w:val="001E5FE7"/>
    <w:rsid w:val="001E64DF"/>
    <w:rsid w:val="001E66CE"/>
    <w:rsid w:val="001E68EF"/>
    <w:rsid w:val="001E7277"/>
    <w:rsid w:val="001E7A9F"/>
    <w:rsid w:val="001F13F4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FAE"/>
    <w:rsid w:val="002004FC"/>
    <w:rsid w:val="00200958"/>
    <w:rsid w:val="00200C5D"/>
    <w:rsid w:val="002018C6"/>
    <w:rsid w:val="00202510"/>
    <w:rsid w:val="002034A0"/>
    <w:rsid w:val="002034EE"/>
    <w:rsid w:val="00203608"/>
    <w:rsid w:val="0020451A"/>
    <w:rsid w:val="002048F8"/>
    <w:rsid w:val="00206DF7"/>
    <w:rsid w:val="002072EB"/>
    <w:rsid w:val="002076A5"/>
    <w:rsid w:val="00210FE9"/>
    <w:rsid w:val="002113D3"/>
    <w:rsid w:val="00212576"/>
    <w:rsid w:val="002127E5"/>
    <w:rsid w:val="002136B6"/>
    <w:rsid w:val="0021416B"/>
    <w:rsid w:val="002141F7"/>
    <w:rsid w:val="00215EA9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C2C"/>
    <w:rsid w:val="00222E4F"/>
    <w:rsid w:val="00223576"/>
    <w:rsid w:val="0022425B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13BA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403FD"/>
    <w:rsid w:val="002407B3"/>
    <w:rsid w:val="00240ECC"/>
    <w:rsid w:val="00241DC3"/>
    <w:rsid w:val="0024295D"/>
    <w:rsid w:val="0024321B"/>
    <w:rsid w:val="0024397B"/>
    <w:rsid w:val="00243D1E"/>
    <w:rsid w:val="002446C3"/>
    <w:rsid w:val="00244E3B"/>
    <w:rsid w:val="00245EC2"/>
    <w:rsid w:val="0024698E"/>
    <w:rsid w:val="00246C31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ABE"/>
    <w:rsid w:val="00254236"/>
    <w:rsid w:val="002543CE"/>
    <w:rsid w:val="002547D1"/>
    <w:rsid w:val="00254834"/>
    <w:rsid w:val="00254A4D"/>
    <w:rsid w:val="00254EBD"/>
    <w:rsid w:val="0025576E"/>
    <w:rsid w:val="00255A9A"/>
    <w:rsid w:val="00256049"/>
    <w:rsid w:val="00256231"/>
    <w:rsid w:val="002568A3"/>
    <w:rsid w:val="002577AC"/>
    <w:rsid w:val="002601BB"/>
    <w:rsid w:val="00260320"/>
    <w:rsid w:val="002606D2"/>
    <w:rsid w:val="00260CCF"/>
    <w:rsid w:val="00261D1F"/>
    <w:rsid w:val="0026303E"/>
    <w:rsid w:val="00263231"/>
    <w:rsid w:val="0026390F"/>
    <w:rsid w:val="0026454F"/>
    <w:rsid w:val="00264C61"/>
    <w:rsid w:val="0026526F"/>
    <w:rsid w:val="002652A0"/>
    <w:rsid w:val="002660D8"/>
    <w:rsid w:val="002661BC"/>
    <w:rsid w:val="00267C63"/>
    <w:rsid w:val="00270451"/>
    <w:rsid w:val="00270A47"/>
    <w:rsid w:val="002716EF"/>
    <w:rsid w:val="00271BFA"/>
    <w:rsid w:val="00273C30"/>
    <w:rsid w:val="002746B0"/>
    <w:rsid w:val="00274BD0"/>
    <w:rsid w:val="00274F2A"/>
    <w:rsid w:val="00276588"/>
    <w:rsid w:val="00280B18"/>
    <w:rsid w:val="00280DD3"/>
    <w:rsid w:val="00281048"/>
    <w:rsid w:val="00281684"/>
    <w:rsid w:val="002817CC"/>
    <w:rsid w:val="00282044"/>
    <w:rsid w:val="002821A1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EFF"/>
    <w:rsid w:val="0029006A"/>
    <w:rsid w:val="0029035E"/>
    <w:rsid w:val="00290468"/>
    <w:rsid w:val="00290568"/>
    <w:rsid w:val="00291579"/>
    <w:rsid w:val="00292374"/>
    <w:rsid w:val="002926DF"/>
    <w:rsid w:val="00292B43"/>
    <w:rsid w:val="00292FD6"/>
    <w:rsid w:val="00293153"/>
    <w:rsid w:val="00293457"/>
    <w:rsid w:val="00294A5A"/>
    <w:rsid w:val="00294E08"/>
    <w:rsid w:val="00295555"/>
    <w:rsid w:val="00297200"/>
    <w:rsid w:val="0029766F"/>
    <w:rsid w:val="00297B4E"/>
    <w:rsid w:val="002A02A8"/>
    <w:rsid w:val="002A053C"/>
    <w:rsid w:val="002A078C"/>
    <w:rsid w:val="002A0F05"/>
    <w:rsid w:val="002A21CC"/>
    <w:rsid w:val="002A2329"/>
    <w:rsid w:val="002A3EEC"/>
    <w:rsid w:val="002A5D16"/>
    <w:rsid w:val="002A6596"/>
    <w:rsid w:val="002A6E00"/>
    <w:rsid w:val="002A6ED7"/>
    <w:rsid w:val="002A6F92"/>
    <w:rsid w:val="002B06E2"/>
    <w:rsid w:val="002B0E05"/>
    <w:rsid w:val="002B0E49"/>
    <w:rsid w:val="002B0F62"/>
    <w:rsid w:val="002B28A2"/>
    <w:rsid w:val="002B28FD"/>
    <w:rsid w:val="002B2AC1"/>
    <w:rsid w:val="002B2F5A"/>
    <w:rsid w:val="002B34C6"/>
    <w:rsid w:val="002B3F23"/>
    <w:rsid w:val="002B4515"/>
    <w:rsid w:val="002B4C24"/>
    <w:rsid w:val="002B6076"/>
    <w:rsid w:val="002B6FFE"/>
    <w:rsid w:val="002C05BF"/>
    <w:rsid w:val="002C06B7"/>
    <w:rsid w:val="002C0966"/>
    <w:rsid w:val="002C09AF"/>
    <w:rsid w:val="002C09E1"/>
    <w:rsid w:val="002C0FD3"/>
    <w:rsid w:val="002C118B"/>
    <w:rsid w:val="002C11A9"/>
    <w:rsid w:val="002C2A3F"/>
    <w:rsid w:val="002C33D9"/>
    <w:rsid w:val="002C39F7"/>
    <w:rsid w:val="002C480D"/>
    <w:rsid w:val="002C4E57"/>
    <w:rsid w:val="002C5588"/>
    <w:rsid w:val="002C6811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5FC"/>
    <w:rsid w:val="002D1A61"/>
    <w:rsid w:val="002D21AA"/>
    <w:rsid w:val="002D25D7"/>
    <w:rsid w:val="002D2A23"/>
    <w:rsid w:val="002D2CBE"/>
    <w:rsid w:val="002D2D61"/>
    <w:rsid w:val="002D35AB"/>
    <w:rsid w:val="002D3954"/>
    <w:rsid w:val="002D4E00"/>
    <w:rsid w:val="002D6235"/>
    <w:rsid w:val="002D6729"/>
    <w:rsid w:val="002D72A9"/>
    <w:rsid w:val="002D7BB9"/>
    <w:rsid w:val="002E00DF"/>
    <w:rsid w:val="002E08C3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952"/>
    <w:rsid w:val="002E2F10"/>
    <w:rsid w:val="002E3AD8"/>
    <w:rsid w:val="002E3FD7"/>
    <w:rsid w:val="002E40C9"/>
    <w:rsid w:val="002E58BB"/>
    <w:rsid w:val="002E5BD3"/>
    <w:rsid w:val="002E6AA0"/>
    <w:rsid w:val="002E73B9"/>
    <w:rsid w:val="002F2CD8"/>
    <w:rsid w:val="002F33C3"/>
    <w:rsid w:val="002F3549"/>
    <w:rsid w:val="002F43B4"/>
    <w:rsid w:val="002F47B3"/>
    <w:rsid w:val="002F4806"/>
    <w:rsid w:val="002F4891"/>
    <w:rsid w:val="002F4D8D"/>
    <w:rsid w:val="002F592D"/>
    <w:rsid w:val="002F597B"/>
    <w:rsid w:val="002F638B"/>
    <w:rsid w:val="002F6606"/>
    <w:rsid w:val="002F7285"/>
    <w:rsid w:val="002F74E4"/>
    <w:rsid w:val="002F7556"/>
    <w:rsid w:val="003002C5"/>
    <w:rsid w:val="00300A78"/>
    <w:rsid w:val="00301D2A"/>
    <w:rsid w:val="00302942"/>
    <w:rsid w:val="00303869"/>
    <w:rsid w:val="00303FF9"/>
    <w:rsid w:val="0030563D"/>
    <w:rsid w:val="00305E37"/>
    <w:rsid w:val="003061C4"/>
    <w:rsid w:val="00307368"/>
    <w:rsid w:val="00307E9F"/>
    <w:rsid w:val="003109B9"/>
    <w:rsid w:val="00310EE0"/>
    <w:rsid w:val="00312254"/>
    <w:rsid w:val="00312421"/>
    <w:rsid w:val="003128E0"/>
    <w:rsid w:val="00313098"/>
    <w:rsid w:val="003138C7"/>
    <w:rsid w:val="00313A9F"/>
    <w:rsid w:val="00313ECC"/>
    <w:rsid w:val="003149E8"/>
    <w:rsid w:val="00314A31"/>
    <w:rsid w:val="00315E43"/>
    <w:rsid w:val="0031654A"/>
    <w:rsid w:val="003173B3"/>
    <w:rsid w:val="00317543"/>
    <w:rsid w:val="00317AB8"/>
    <w:rsid w:val="00317B66"/>
    <w:rsid w:val="00317C84"/>
    <w:rsid w:val="00317F77"/>
    <w:rsid w:val="00321DC5"/>
    <w:rsid w:val="00322584"/>
    <w:rsid w:val="0032286C"/>
    <w:rsid w:val="00322F5F"/>
    <w:rsid w:val="003231CF"/>
    <w:rsid w:val="00323F54"/>
    <w:rsid w:val="00324A6A"/>
    <w:rsid w:val="00325272"/>
    <w:rsid w:val="003253B1"/>
    <w:rsid w:val="00325B5B"/>
    <w:rsid w:val="00325C4B"/>
    <w:rsid w:val="0032737F"/>
    <w:rsid w:val="003277E4"/>
    <w:rsid w:val="00327953"/>
    <w:rsid w:val="003306EA"/>
    <w:rsid w:val="00330D03"/>
    <w:rsid w:val="0033100C"/>
    <w:rsid w:val="00331051"/>
    <w:rsid w:val="0033151D"/>
    <w:rsid w:val="003315EC"/>
    <w:rsid w:val="00332F13"/>
    <w:rsid w:val="003334BD"/>
    <w:rsid w:val="003344EE"/>
    <w:rsid w:val="003345DD"/>
    <w:rsid w:val="00334F77"/>
    <w:rsid w:val="00335098"/>
    <w:rsid w:val="003366DD"/>
    <w:rsid w:val="00336802"/>
    <w:rsid w:val="00336B55"/>
    <w:rsid w:val="003379C9"/>
    <w:rsid w:val="00337A3D"/>
    <w:rsid w:val="00337C8B"/>
    <w:rsid w:val="003402C8"/>
    <w:rsid w:val="00340993"/>
    <w:rsid w:val="00340B71"/>
    <w:rsid w:val="00340FF5"/>
    <w:rsid w:val="003411BB"/>
    <w:rsid w:val="00341916"/>
    <w:rsid w:val="00341A67"/>
    <w:rsid w:val="0034403A"/>
    <w:rsid w:val="0034414B"/>
    <w:rsid w:val="003449CF"/>
    <w:rsid w:val="00344E5C"/>
    <w:rsid w:val="00346334"/>
    <w:rsid w:val="003464FC"/>
    <w:rsid w:val="00346BFB"/>
    <w:rsid w:val="003472A0"/>
    <w:rsid w:val="00347AEA"/>
    <w:rsid w:val="00350614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83A"/>
    <w:rsid w:val="00357962"/>
    <w:rsid w:val="00357EA3"/>
    <w:rsid w:val="00357F9B"/>
    <w:rsid w:val="003607C3"/>
    <w:rsid w:val="00360E4F"/>
    <w:rsid w:val="003613F4"/>
    <w:rsid w:val="0036149A"/>
    <w:rsid w:val="00361A40"/>
    <w:rsid w:val="00362287"/>
    <w:rsid w:val="003625BB"/>
    <w:rsid w:val="003642F0"/>
    <w:rsid w:val="003650E4"/>
    <w:rsid w:val="003651A5"/>
    <w:rsid w:val="0036588D"/>
    <w:rsid w:val="00365D5D"/>
    <w:rsid w:val="00366A2B"/>
    <w:rsid w:val="00367334"/>
    <w:rsid w:val="00367981"/>
    <w:rsid w:val="00370187"/>
    <w:rsid w:val="003701E1"/>
    <w:rsid w:val="00370515"/>
    <w:rsid w:val="00370B2D"/>
    <w:rsid w:val="00372128"/>
    <w:rsid w:val="003724CA"/>
    <w:rsid w:val="00372562"/>
    <w:rsid w:val="003728D6"/>
    <w:rsid w:val="00373F19"/>
    <w:rsid w:val="00374065"/>
    <w:rsid w:val="0037492E"/>
    <w:rsid w:val="00374BF7"/>
    <w:rsid w:val="003751AA"/>
    <w:rsid w:val="003755EF"/>
    <w:rsid w:val="00375764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77DCD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956"/>
    <w:rsid w:val="00383E90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0C0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10A"/>
    <w:rsid w:val="00394544"/>
    <w:rsid w:val="00394BA4"/>
    <w:rsid w:val="00395616"/>
    <w:rsid w:val="003968AD"/>
    <w:rsid w:val="00397098"/>
    <w:rsid w:val="00397891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7AD"/>
    <w:rsid w:val="003B4498"/>
    <w:rsid w:val="003B4EB6"/>
    <w:rsid w:val="003B5510"/>
    <w:rsid w:val="003B565E"/>
    <w:rsid w:val="003B583A"/>
    <w:rsid w:val="003B5AD4"/>
    <w:rsid w:val="003B5F76"/>
    <w:rsid w:val="003B5FAA"/>
    <w:rsid w:val="003B7015"/>
    <w:rsid w:val="003B7FB6"/>
    <w:rsid w:val="003C1126"/>
    <w:rsid w:val="003C1489"/>
    <w:rsid w:val="003C2452"/>
    <w:rsid w:val="003C3511"/>
    <w:rsid w:val="003C39B8"/>
    <w:rsid w:val="003C3D7D"/>
    <w:rsid w:val="003C47FA"/>
    <w:rsid w:val="003C4AFB"/>
    <w:rsid w:val="003C5063"/>
    <w:rsid w:val="003C5718"/>
    <w:rsid w:val="003C63B6"/>
    <w:rsid w:val="003C7A52"/>
    <w:rsid w:val="003D07E9"/>
    <w:rsid w:val="003D0D67"/>
    <w:rsid w:val="003D110B"/>
    <w:rsid w:val="003D1157"/>
    <w:rsid w:val="003D121E"/>
    <w:rsid w:val="003D1615"/>
    <w:rsid w:val="003D166C"/>
    <w:rsid w:val="003D2368"/>
    <w:rsid w:val="003D23F5"/>
    <w:rsid w:val="003D266C"/>
    <w:rsid w:val="003D2FD6"/>
    <w:rsid w:val="003D40EA"/>
    <w:rsid w:val="003D5545"/>
    <w:rsid w:val="003D5674"/>
    <w:rsid w:val="003D636F"/>
    <w:rsid w:val="003D6470"/>
    <w:rsid w:val="003D6E12"/>
    <w:rsid w:val="003D7920"/>
    <w:rsid w:val="003E0F89"/>
    <w:rsid w:val="003E13B0"/>
    <w:rsid w:val="003E158C"/>
    <w:rsid w:val="003E1E1B"/>
    <w:rsid w:val="003E38A9"/>
    <w:rsid w:val="003E3E55"/>
    <w:rsid w:val="003E4113"/>
    <w:rsid w:val="003E418A"/>
    <w:rsid w:val="003E4543"/>
    <w:rsid w:val="003E4545"/>
    <w:rsid w:val="003E48F7"/>
    <w:rsid w:val="003E5E2C"/>
    <w:rsid w:val="003E5F7D"/>
    <w:rsid w:val="003E60AA"/>
    <w:rsid w:val="003E642A"/>
    <w:rsid w:val="003E6BD0"/>
    <w:rsid w:val="003E6FD0"/>
    <w:rsid w:val="003E73DD"/>
    <w:rsid w:val="003F027C"/>
    <w:rsid w:val="003F04EA"/>
    <w:rsid w:val="003F160C"/>
    <w:rsid w:val="003F19D2"/>
    <w:rsid w:val="003F1BDE"/>
    <w:rsid w:val="003F20B3"/>
    <w:rsid w:val="003F23EE"/>
    <w:rsid w:val="003F2E15"/>
    <w:rsid w:val="003F3163"/>
    <w:rsid w:val="003F34C4"/>
    <w:rsid w:val="003F350D"/>
    <w:rsid w:val="003F3E3E"/>
    <w:rsid w:val="003F4727"/>
    <w:rsid w:val="003F4AB2"/>
    <w:rsid w:val="003F549B"/>
    <w:rsid w:val="003F585F"/>
    <w:rsid w:val="003F5E7A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3250"/>
    <w:rsid w:val="004034C5"/>
    <w:rsid w:val="0040363D"/>
    <w:rsid w:val="00403DD6"/>
    <w:rsid w:val="00403F08"/>
    <w:rsid w:val="00404303"/>
    <w:rsid w:val="00405C68"/>
    <w:rsid w:val="00406476"/>
    <w:rsid w:val="00406A3D"/>
    <w:rsid w:val="00406AD3"/>
    <w:rsid w:val="00406E0F"/>
    <w:rsid w:val="004075F9"/>
    <w:rsid w:val="00410352"/>
    <w:rsid w:val="00410530"/>
    <w:rsid w:val="00411B14"/>
    <w:rsid w:val="004129DA"/>
    <w:rsid w:val="00413B0C"/>
    <w:rsid w:val="00414B96"/>
    <w:rsid w:val="00414D7E"/>
    <w:rsid w:val="0041560A"/>
    <w:rsid w:val="0041586C"/>
    <w:rsid w:val="00415884"/>
    <w:rsid w:val="00415DC9"/>
    <w:rsid w:val="004160E5"/>
    <w:rsid w:val="00416B9C"/>
    <w:rsid w:val="00416CAF"/>
    <w:rsid w:val="00416EBA"/>
    <w:rsid w:val="00420426"/>
    <w:rsid w:val="00421553"/>
    <w:rsid w:val="0042189D"/>
    <w:rsid w:val="00422114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12CA"/>
    <w:rsid w:val="00431F89"/>
    <w:rsid w:val="00432760"/>
    <w:rsid w:val="00432907"/>
    <w:rsid w:val="00432F2A"/>
    <w:rsid w:val="00433A01"/>
    <w:rsid w:val="00433A08"/>
    <w:rsid w:val="00433A2C"/>
    <w:rsid w:val="00433BDE"/>
    <w:rsid w:val="00434B26"/>
    <w:rsid w:val="00434F51"/>
    <w:rsid w:val="00435009"/>
    <w:rsid w:val="004351C0"/>
    <w:rsid w:val="00437260"/>
    <w:rsid w:val="004377CE"/>
    <w:rsid w:val="00440948"/>
    <w:rsid w:val="0044147F"/>
    <w:rsid w:val="004425F2"/>
    <w:rsid w:val="00442C51"/>
    <w:rsid w:val="00445228"/>
    <w:rsid w:val="0044528A"/>
    <w:rsid w:val="00445444"/>
    <w:rsid w:val="0044660E"/>
    <w:rsid w:val="00446C23"/>
    <w:rsid w:val="00446C3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EB5"/>
    <w:rsid w:val="00455C72"/>
    <w:rsid w:val="004560C2"/>
    <w:rsid w:val="004565CF"/>
    <w:rsid w:val="00457AAD"/>
    <w:rsid w:val="00460CBD"/>
    <w:rsid w:val="00460EC4"/>
    <w:rsid w:val="004610CD"/>
    <w:rsid w:val="004617DF"/>
    <w:rsid w:val="00461BD6"/>
    <w:rsid w:val="004622C5"/>
    <w:rsid w:val="00462C93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2B2F"/>
    <w:rsid w:val="00473742"/>
    <w:rsid w:val="004737C7"/>
    <w:rsid w:val="004742DB"/>
    <w:rsid w:val="00474659"/>
    <w:rsid w:val="00474B47"/>
    <w:rsid w:val="0047512F"/>
    <w:rsid w:val="004760AF"/>
    <w:rsid w:val="004761BD"/>
    <w:rsid w:val="0047648E"/>
    <w:rsid w:val="0047786E"/>
    <w:rsid w:val="00480238"/>
    <w:rsid w:val="004810CB"/>
    <w:rsid w:val="0048126A"/>
    <w:rsid w:val="00481568"/>
    <w:rsid w:val="004821FC"/>
    <w:rsid w:val="00483AA3"/>
    <w:rsid w:val="00485266"/>
    <w:rsid w:val="00485651"/>
    <w:rsid w:val="00485E16"/>
    <w:rsid w:val="00486825"/>
    <w:rsid w:val="00486B31"/>
    <w:rsid w:val="00486DED"/>
    <w:rsid w:val="004876DD"/>
    <w:rsid w:val="004900F5"/>
    <w:rsid w:val="004910E7"/>
    <w:rsid w:val="0049110C"/>
    <w:rsid w:val="00491DB0"/>
    <w:rsid w:val="004928CB"/>
    <w:rsid w:val="00492EDD"/>
    <w:rsid w:val="00493B8C"/>
    <w:rsid w:val="00494103"/>
    <w:rsid w:val="00494CC1"/>
    <w:rsid w:val="0049543C"/>
    <w:rsid w:val="00495845"/>
    <w:rsid w:val="00495D0F"/>
    <w:rsid w:val="00495EB9"/>
    <w:rsid w:val="00497192"/>
    <w:rsid w:val="004A0CAB"/>
    <w:rsid w:val="004A0F89"/>
    <w:rsid w:val="004A153D"/>
    <w:rsid w:val="004A1F6E"/>
    <w:rsid w:val="004A328B"/>
    <w:rsid w:val="004A3349"/>
    <w:rsid w:val="004A4660"/>
    <w:rsid w:val="004A4693"/>
    <w:rsid w:val="004A51BA"/>
    <w:rsid w:val="004A5EE1"/>
    <w:rsid w:val="004A6077"/>
    <w:rsid w:val="004A6591"/>
    <w:rsid w:val="004A6645"/>
    <w:rsid w:val="004A73D2"/>
    <w:rsid w:val="004A7A10"/>
    <w:rsid w:val="004A7DB4"/>
    <w:rsid w:val="004B10D8"/>
    <w:rsid w:val="004B1ED6"/>
    <w:rsid w:val="004B216A"/>
    <w:rsid w:val="004B241B"/>
    <w:rsid w:val="004B2C92"/>
    <w:rsid w:val="004B2E87"/>
    <w:rsid w:val="004B3394"/>
    <w:rsid w:val="004B3760"/>
    <w:rsid w:val="004B3E99"/>
    <w:rsid w:val="004B46FF"/>
    <w:rsid w:val="004B4C11"/>
    <w:rsid w:val="004B5352"/>
    <w:rsid w:val="004B57F3"/>
    <w:rsid w:val="004B58D8"/>
    <w:rsid w:val="004B6FD0"/>
    <w:rsid w:val="004B7067"/>
    <w:rsid w:val="004B785F"/>
    <w:rsid w:val="004B7A86"/>
    <w:rsid w:val="004B7C71"/>
    <w:rsid w:val="004B7FE0"/>
    <w:rsid w:val="004C000A"/>
    <w:rsid w:val="004C093A"/>
    <w:rsid w:val="004C0BF9"/>
    <w:rsid w:val="004C0E07"/>
    <w:rsid w:val="004C0E17"/>
    <w:rsid w:val="004C10BB"/>
    <w:rsid w:val="004C2558"/>
    <w:rsid w:val="004C25E9"/>
    <w:rsid w:val="004C4643"/>
    <w:rsid w:val="004C4CAB"/>
    <w:rsid w:val="004C4CD9"/>
    <w:rsid w:val="004C502A"/>
    <w:rsid w:val="004C52E9"/>
    <w:rsid w:val="004C5633"/>
    <w:rsid w:val="004C64ED"/>
    <w:rsid w:val="004D004D"/>
    <w:rsid w:val="004D0A5B"/>
    <w:rsid w:val="004D12C2"/>
    <w:rsid w:val="004D23FB"/>
    <w:rsid w:val="004D270B"/>
    <w:rsid w:val="004D2AD0"/>
    <w:rsid w:val="004D3760"/>
    <w:rsid w:val="004D3F55"/>
    <w:rsid w:val="004D4032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783"/>
    <w:rsid w:val="004E0E10"/>
    <w:rsid w:val="004E2097"/>
    <w:rsid w:val="004E26D5"/>
    <w:rsid w:val="004E44EF"/>
    <w:rsid w:val="004E523D"/>
    <w:rsid w:val="004E5240"/>
    <w:rsid w:val="004E6A5E"/>
    <w:rsid w:val="004E6C33"/>
    <w:rsid w:val="004E71B0"/>
    <w:rsid w:val="004F0543"/>
    <w:rsid w:val="004F0863"/>
    <w:rsid w:val="004F0BA3"/>
    <w:rsid w:val="004F18B0"/>
    <w:rsid w:val="004F2457"/>
    <w:rsid w:val="004F28C6"/>
    <w:rsid w:val="004F3268"/>
    <w:rsid w:val="004F353D"/>
    <w:rsid w:val="004F4880"/>
    <w:rsid w:val="004F61CB"/>
    <w:rsid w:val="004F63D4"/>
    <w:rsid w:val="004F7834"/>
    <w:rsid w:val="00500CA0"/>
    <w:rsid w:val="005019EF"/>
    <w:rsid w:val="00502042"/>
    <w:rsid w:val="00502307"/>
    <w:rsid w:val="005031AA"/>
    <w:rsid w:val="00503E7B"/>
    <w:rsid w:val="00504557"/>
    <w:rsid w:val="00504B7B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088"/>
    <w:rsid w:val="005127CE"/>
    <w:rsid w:val="00512859"/>
    <w:rsid w:val="00512BC4"/>
    <w:rsid w:val="00514E1B"/>
    <w:rsid w:val="00514F2B"/>
    <w:rsid w:val="005164E2"/>
    <w:rsid w:val="005165B0"/>
    <w:rsid w:val="00516647"/>
    <w:rsid w:val="00517915"/>
    <w:rsid w:val="00520597"/>
    <w:rsid w:val="005210FD"/>
    <w:rsid w:val="00521318"/>
    <w:rsid w:val="005216D8"/>
    <w:rsid w:val="00522D80"/>
    <w:rsid w:val="00522DD8"/>
    <w:rsid w:val="0052366E"/>
    <w:rsid w:val="00525503"/>
    <w:rsid w:val="00525CD0"/>
    <w:rsid w:val="0052608E"/>
    <w:rsid w:val="0052623F"/>
    <w:rsid w:val="00526930"/>
    <w:rsid w:val="00526B09"/>
    <w:rsid w:val="005271F3"/>
    <w:rsid w:val="00527E77"/>
    <w:rsid w:val="005303F0"/>
    <w:rsid w:val="00530928"/>
    <w:rsid w:val="005315FB"/>
    <w:rsid w:val="005316F9"/>
    <w:rsid w:val="0053278A"/>
    <w:rsid w:val="005332EA"/>
    <w:rsid w:val="005334C1"/>
    <w:rsid w:val="0053418B"/>
    <w:rsid w:val="00534C07"/>
    <w:rsid w:val="00534CA5"/>
    <w:rsid w:val="00535797"/>
    <w:rsid w:val="00535C55"/>
    <w:rsid w:val="00536318"/>
    <w:rsid w:val="0053642F"/>
    <w:rsid w:val="00536674"/>
    <w:rsid w:val="00536B1B"/>
    <w:rsid w:val="00540226"/>
    <w:rsid w:val="00542AF9"/>
    <w:rsid w:val="00543950"/>
    <w:rsid w:val="005449D7"/>
    <w:rsid w:val="00545332"/>
    <w:rsid w:val="005453A1"/>
    <w:rsid w:val="00547361"/>
    <w:rsid w:val="00547613"/>
    <w:rsid w:val="00550C31"/>
    <w:rsid w:val="00550C38"/>
    <w:rsid w:val="00550C77"/>
    <w:rsid w:val="00550DC5"/>
    <w:rsid w:val="00551F19"/>
    <w:rsid w:val="00552937"/>
    <w:rsid w:val="005529BE"/>
    <w:rsid w:val="00552AE8"/>
    <w:rsid w:val="00553637"/>
    <w:rsid w:val="00553982"/>
    <w:rsid w:val="00554094"/>
    <w:rsid w:val="005547D4"/>
    <w:rsid w:val="00554AAB"/>
    <w:rsid w:val="00555438"/>
    <w:rsid w:val="00555C21"/>
    <w:rsid w:val="00556707"/>
    <w:rsid w:val="00556E87"/>
    <w:rsid w:val="005572C9"/>
    <w:rsid w:val="00557425"/>
    <w:rsid w:val="005579AD"/>
    <w:rsid w:val="00557E3D"/>
    <w:rsid w:val="00560836"/>
    <w:rsid w:val="00560A19"/>
    <w:rsid w:val="0056179D"/>
    <w:rsid w:val="00561C10"/>
    <w:rsid w:val="005631C5"/>
    <w:rsid w:val="0056449F"/>
    <w:rsid w:val="0056473A"/>
    <w:rsid w:val="005651E6"/>
    <w:rsid w:val="00567985"/>
    <w:rsid w:val="00567AC3"/>
    <w:rsid w:val="00570360"/>
    <w:rsid w:val="005707FF"/>
    <w:rsid w:val="00570850"/>
    <w:rsid w:val="00570E4A"/>
    <w:rsid w:val="005716A4"/>
    <w:rsid w:val="00571EFE"/>
    <w:rsid w:val="00571F99"/>
    <w:rsid w:val="005721D5"/>
    <w:rsid w:val="005723B1"/>
    <w:rsid w:val="005723DA"/>
    <w:rsid w:val="005730D0"/>
    <w:rsid w:val="005746BC"/>
    <w:rsid w:val="00574A80"/>
    <w:rsid w:val="00574EB0"/>
    <w:rsid w:val="0057672E"/>
    <w:rsid w:val="00576785"/>
    <w:rsid w:val="00576CDE"/>
    <w:rsid w:val="005770AE"/>
    <w:rsid w:val="005771EA"/>
    <w:rsid w:val="0057770E"/>
    <w:rsid w:val="0058011D"/>
    <w:rsid w:val="00580CB2"/>
    <w:rsid w:val="00580CCB"/>
    <w:rsid w:val="00580D6A"/>
    <w:rsid w:val="00580DD5"/>
    <w:rsid w:val="0058111C"/>
    <w:rsid w:val="005811F8"/>
    <w:rsid w:val="005826E2"/>
    <w:rsid w:val="00583D38"/>
    <w:rsid w:val="0058536C"/>
    <w:rsid w:val="005857DF"/>
    <w:rsid w:val="005858AF"/>
    <w:rsid w:val="0058592E"/>
    <w:rsid w:val="00585B76"/>
    <w:rsid w:val="00586206"/>
    <w:rsid w:val="0058627F"/>
    <w:rsid w:val="0058643C"/>
    <w:rsid w:val="0058686E"/>
    <w:rsid w:val="00586D3A"/>
    <w:rsid w:val="00587DAD"/>
    <w:rsid w:val="005903EE"/>
    <w:rsid w:val="00590715"/>
    <w:rsid w:val="0059120E"/>
    <w:rsid w:val="00592E8E"/>
    <w:rsid w:val="0059317F"/>
    <w:rsid w:val="00593446"/>
    <w:rsid w:val="00593ACC"/>
    <w:rsid w:val="005940E1"/>
    <w:rsid w:val="00595309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8BC"/>
    <w:rsid w:val="005A0989"/>
    <w:rsid w:val="005A0AE3"/>
    <w:rsid w:val="005A0E44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328"/>
    <w:rsid w:val="005A6417"/>
    <w:rsid w:val="005A688D"/>
    <w:rsid w:val="005A6AE5"/>
    <w:rsid w:val="005B140B"/>
    <w:rsid w:val="005B2FB7"/>
    <w:rsid w:val="005B378B"/>
    <w:rsid w:val="005B38E8"/>
    <w:rsid w:val="005B4372"/>
    <w:rsid w:val="005B4F54"/>
    <w:rsid w:val="005B52CF"/>
    <w:rsid w:val="005B5850"/>
    <w:rsid w:val="005B5DC2"/>
    <w:rsid w:val="005B5E42"/>
    <w:rsid w:val="005B650B"/>
    <w:rsid w:val="005B6655"/>
    <w:rsid w:val="005B68E7"/>
    <w:rsid w:val="005B7DF9"/>
    <w:rsid w:val="005B7E28"/>
    <w:rsid w:val="005C0585"/>
    <w:rsid w:val="005C07C2"/>
    <w:rsid w:val="005C0AD7"/>
    <w:rsid w:val="005C1B66"/>
    <w:rsid w:val="005C3B9D"/>
    <w:rsid w:val="005C45B1"/>
    <w:rsid w:val="005C4965"/>
    <w:rsid w:val="005C4D3B"/>
    <w:rsid w:val="005C5811"/>
    <w:rsid w:val="005C76BE"/>
    <w:rsid w:val="005C76E9"/>
    <w:rsid w:val="005C7F0D"/>
    <w:rsid w:val="005D07CD"/>
    <w:rsid w:val="005D0B8C"/>
    <w:rsid w:val="005D0D6D"/>
    <w:rsid w:val="005D1217"/>
    <w:rsid w:val="005D1461"/>
    <w:rsid w:val="005D1DCB"/>
    <w:rsid w:val="005D2230"/>
    <w:rsid w:val="005D32B0"/>
    <w:rsid w:val="005D3DC4"/>
    <w:rsid w:val="005D4285"/>
    <w:rsid w:val="005D4328"/>
    <w:rsid w:val="005D47D7"/>
    <w:rsid w:val="005D4FAE"/>
    <w:rsid w:val="005D4FBD"/>
    <w:rsid w:val="005D5624"/>
    <w:rsid w:val="005D58A7"/>
    <w:rsid w:val="005D5A32"/>
    <w:rsid w:val="005D5C4B"/>
    <w:rsid w:val="005D5CF7"/>
    <w:rsid w:val="005D6A3B"/>
    <w:rsid w:val="005D74EF"/>
    <w:rsid w:val="005D75B2"/>
    <w:rsid w:val="005D77CC"/>
    <w:rsid w:val="005E0163"/>
    <w:rsid w:val="005E0A46"/>
    <w:rsid w:val="005E0E42"/>
    <w:rsid w:val="005E143A"/>
    <w:rsid w:val="005E1B56"/>
    <w:rsid w:val="005E1F96"/>
    <w:rsid w:val="005E2BA8"/>
    <w:rsid w:val="005E432E"/>
    <w:rsid w:val="005E43F7"/>
    <w:rsid w:val="005E505E"/>
    <w:rsid w:val="005E5652"/>
    <w:rsid w:val="005E5C3B"/>
    <w:rsid w:val="005E6348"/>
    <w:rsid w:val="005E63B6"/>
    <w:rsid w:val="005E6CED"/>
    <w:rsid w:val="005F012F"/>
    <w:rsid w:val="005F09A7"/>
    <w:rsid w:val="005F09BA"/>
    <w:rsid w:val="005F0EDF"/>
    <w:rsid w:val="005F1581"/>
    <w:rsid w:val="005F1AF8"/>
    <w:rsid w:val="005F1F60"/>
    <w:rsid w:val="005F21D8"/>
    <w:rsid w:val="005F23F4"/>
    <w:rsid w:val="005F259C"/>
    <w:rsid w:val="005F2620"/>
    <w:rsid w:val="005F2CA0"/>
    <w:rsid w:val="005F325C"/>
    <w:rsid w:val="005F3637"/>
    <w:rsid w:val="005F3723"/>
    <w:rsid w:val="005F3854"/>
    <w:rsid w:val="005F38C8"/>
    <w:rsid w:val="005F445B"/>
    <w:rsid w:val="005F450F"/>
    <w:rsid w:val="005F4E31"/>
    <w:rsid w:val="005F597C"/>
    <w:rsid w:val="005F5D25"/>
    <w:rsid w:val="005F75B4"/>
    <w:rsid w:val="005F7B2D"/>
    <w:rsid w:val="00600315"/>
    <w:rsid w:val="00601333"/>
    <w:rsid w:val="00601657"/>
    <w:rsid w:val="00601B1C"/>
    <w:rsid w:val="00601EA4"/>
    <w:rsid w:val="006022E3"/>
    <w:rsid w:val="0060286D"/>
    <w:rsid w:val="0060298E"/>
    <w:rsid w:val="00603113"/>
    <w:rsid w:val="00603592"/>
    <w:rsid w:val="00603E43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F80"/>
    <w:rsid w:val="006104DD"/>
    <w:rsid w:val="006106DC"/>
    <w:rsid w:val="0061112F"/>
    <w:rsid w:val="00611819"/>
    <w:rsid w:val="00611DA8"/>
    <w:rsid w:val="00612080"/>
    <w:rsid w:val="0061283D"/>
    <w:rsid w:val="0061396E"/>
    <w:rsid w:val="00613ECB"/>
    <w:rsid w:val="00614672"/>
    <w:rsid w:val="00615123"/>
    <w:rsid w:val="006151A6"/>
    <w:rsid w:val="006156A9"/>
    <w:rsid w:val="0061785B"/>
    <w:rsid w:val="00620826"/>
    <w:rsid w:val="00621430"/>
    <w:rsid w:val="0062180C"/>
    <w:rsid w:val="006219CB"/>
    <w:rsid w:val="0062208C"/>
    <w:rsid w:val="00622155"/>
    <w:rsid w:val="0062315F"/>
    <w:rsid w:val="00623536"/>
    <w:rsid w:val="00623901"/>
    <w:rsid w:val="006242B5"/>
    <w:rsid w:val="00624A97"/>
    <w:rsid w:val="00625689"/>
    <w:rsid w:val="006259A9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B9F"/>
    <w:rsid w:val="00632EDA"/>
    <w:rsid w:val="00634694"/>
    <w:rsid w:val="00634726"/>
    <w:rsid w:val="006349A7"/>
    <w:rsid w:val="00634E5E"/>
    <w:rsid w:val="00635ADB"/>
    <w:rsid w:val="0063611F"/>
    <w:rsid w:val="006378E6"/>
    <w:rsid w:val="00637ECA"/>
    <w:rsid w:val="00640948"/>
    <w:rsid w:val="006409F5"/>
    <w:rsid w:val="006411AC"/>
    <w:rsid w:val="0064162B"/>
    <w:rsid w:val="00641B9D"/>
    <w:rsid w:val="00642360"/>
    <w:rsid w:val="00642ECF"/>
    <w:rsid w:val="00643A18"/>
    <w:rsid w:val="0064417D"/>
    <w:rsid w:val="00644E82"/>
    <w:rsid w:val="006456FC"/>
    <w:rsid w:val="006470D1"/>
    <w:rsid w:val="006470E1"/>
    <w:rsid w:val="006478B0"/>
    <w:rsid w:val="006507CB"/>
    <w:rsid w:val="006508C6"/>
    <w:rsid w:val="00651BFE"/>
    <w:rsid w:val="00652554"/>
    <w:rsid w:val="006526BE"/>
    <w:rsid w:val="00652F58"/>
    <w:rsid w:val="00653F44"/>
    <w:rsid w:val="00654421"/>
    <w:rsid w:val="0065469D"/>
    <w:rsid w:val="00654CB9"/>
    <w:rsid w:val="00655186"/>
    <w:rsid w:val="0065583D"/>
    <w:rsid w:val="00655E4E"/>
    <w:rsid w:val="006566E2"/>
    <w:rsid w:val="006566E4"/>
    <w:rsid w:val="0065696F"/>
    <w:rsid w:val="00657081"/>
    <w:rsid w:val="00657653"/>
    <w:rsid w:val="00661A72"/>
    <w:rsid w:val="00661B79"/>
    <w:rsid w:val="00661DF2"/>
    <w:rsid w:val="006620AD"/>
    <w:rsid w:val="00662D4C"/>
    <w:rsid w:val="00663074"/>
    <w:rsid w:val="0066309D"/>
    <w:rsid w:val="00663183"/>
    <w:rsid w:val="00664D7E"/>
    <w:rsid w:val="00664DA6"/>
    <w:rsid w:val="00664EF7"/>
    <w:rsid w:val="00665707"/>
    <w:rsid w:val="00665F04"/>
    <w:rsid w:val="0066622A"/>
    <w:rsid w:val="00666574"/>
    <w:rsid w:val="0066711C"/>
    <w:rsid w:val="00667351"/>
    <w:rsid w:val="00667C7E"/>
    <w:rsid w:val="00667E8A"/>
    <w:rsid w:val="0067151C"/>
    <w:rsid w:val="006715F6"/>
    <w:rsid w:val="00671725"/>
    <w:rsid w:val="00672A98"/>
    <w:rsid w:val="00672E19"/>
    <w:rsid w:val="00672E92"/>
    <w:rsid w:val="00673047"/>
    <w:rsid w:val="0067313F"/>
    <w:rsid w:val="00674FB9"/>
    <w:rsid w:val="0067537D"/>
    <w:rsid w:val="00675546"/>
    <w:rsid w:val="00675E8D"/>
    <w:rsid w:val="006768FD"/>
    <w:rsid w:val="00676952"/>
    <w:rsid w:val="00677185"/>
    <w:rsid w:val="00677982"/>
    <w:rsid w:val="00680371"/>
    <w:rsid w:val="00681C83"/>
    <w:rsid w:val="00681EC8"/>
    <w:rsid w:val="006822CE"/>
    <w:rsid w:val="006826E7"/>
    <w:rsid w:val="006832CA"/>
    <w:rsid w:val="0068496F"/>
    <w:rsid w:val="00685FD9"/>
    <w:rsid w:val="00686744"/>
    <w:rsid w:val="00686F02"/>
    <w:rsid w:val="006873DE"/>
    <w:rsid w:val="00687611"/>
    <w:rsid w:val="0068767B"/>
    <w:rsid w:val="0068779A"/>
    <w:rsid w:val="00692655"/>
    <w:rsid w:val="00693179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A0070"/>
    <w:rsid w:val="006A0EF9"/>
    <w:rsid w:val="006A1241"/>
    <w:rsid w:val="006A1FF0"/>
    <w:rsid w:val="006A22AB"/>
    <w:rsid w:val="006A26EE"/>
    <w:rsid w:val="006A3662"/>
    <w:rsid w:val="006A3BB1"/>
    <w:rsid w:val="006A4D7F"/>
    <w:rsid w:val="006A55F1"/>
    <w:rsid w:val="006A5A40"/>
    <w:rsid w:val="006A5D33"/>
    <w:rsid w:val="006A6999"/>
    <w:rsid w:val="006A7113"/>
    <w:rsid w:val="006A758B"/>
    <w:rsid w:val="006A7B49"/>
    <w:rsid w:val="006B0B66"/>
    <w:rsid w:val="006B1DFA"/>
    <w:rsid w:val="006B3319"/>
    <w:rsid w:val="006B445C"/>
    <w:rsid w:val="006B5CE7"/>
    <w:rsid w:val="006B6AE3"/>
    <w:rsid w:val="006B7712"/>
    <w:rsid w:val="006C0677"/>
    <w:rsid w:val="006C0ACB"/>
    <w:rsid w:val="006C0B98"/>
    <w:rsid w:val="006C0CF0"/>
    <w:rsid w:val="006C1041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AD0"/>
    <w:rsid w:val="006C4E3D"/>
    <w:rsid w:val="006C4FEF"/>
    <w:rsid w:val="006C50A0"/>
    <w:rsid w:val="006C51B9"/>
    <w:rsid w:val="006C5CCE"/>
    <w:rsid w:val="006C609B"/>
    <w:rsid w:val="006C61FA"/>
    <w:rsid w:val="006C7ECE"/>
    <w:rsid w:val="006D0712"/>
    <w:rsid w:val="006D1177"/>
    <w:rsid w:val="006D1B40"/>
    <w:rsid w:val="006D1D79"/>
    <w:rsid w:val="006D2696"/>
    <w:rsid w:val="006D3431"/>
    <w:rsid w:val="006D5009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E0545"/>
    <w:rsid w:val="006E0E56"/>
    <w:rsid w:val="006E1045"/>
    <w:rsid w:val="006E1376"/>
    <w:rsid w:val="006E1478"/>
    <w:rsid w:val="006E1549"/>
    <w:rsid w:val="006E1CF7"/>
    <w:rsid w:val="006E1DDF"/>
    <w:rsid w:val="006E1F6D"/>
    <w:rsid w:val="006E20AE"/>
    <w:rsid w:val="006E21E0"/>
    <w:rsid w:val="006E24BD"/>
    <w:rsid w:val="006E2DC6"/>
    <w:rsid w:val="006E3472"/>
    <w:rsid w:val="006E3F77"/>
    <w:rsid w:val="006E4CCB"/>
    <w:rsid w:val="006E4D51"/>
    <w:rsid w:val="006E54DD"/>
    <w:rsid w:val="006E5BB8"/>
    <w:rsid w:val="006E6425"/>
    <w:rsid w:val="006E64F8"/>
    <w:rsid w:val="006E698E"/>
    <w:rsid w:val="006E6BB7"/>
    <w:rsid w:val="006E6E1B"/>
    <w:rsid w:val="006E70E3"/>
    <w:rsid w:val="006E7213"/>
    <w:rsid w:val="006F0099"/>
    <w:rsid w:val="006F1AEA"/>
    <w:rsid w:val="006F1C85"/>
    <w:rsid w:val="006F20BA"/>
    <w:rsid w:val="006F251D"/>
    <w:rsid w:val="006F2779"/>
    <w:rsid w:val="006F2AFB"/>
    <w:rsid w:val="006F364A"/>
    <w:rsid w:val="006F36BE"/>
    <w:rsid w:val="006F3C5C"/>
    <w:rsid w:val="006F41C0"/>
    <w:rsid w:val="006F4272"/>
    <w:rsid w:val="006F54DC"/>
    <w:rsid w:val="006F664D"/>
    <w:rsid w:val="006F6D1C"/>
    <w:rsid w:val="006F70F6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A3B"/>
    <w:rsid w:val="00712A82"/>
    <w:rsid w:val="0071380E"/>
    <w:rsid w:val="0071408F"/>
    <w:rsid w:val="007152CB"/>
    <w:rsid w:val="00715D77"/>
    <w:rsid w:val="0071666F"/>
    <w:rsid w:val="00716D0D"/>
    <w:rsid w:val="00716E9D"/>
    <w:rsid w:val="00717AE5"/>
    <w:rsid w:val="0072001D"/>
    <w:rsid w:val="007220F8"/>
    <w:rsid w:val="007221A3"/>
    <w:rsid w:val="007221EF"/>
    <w:rsid w:val="007228C4"/>
    <w:rsid w:val="00722C94"/>
    <w:rsid w:val="00722E03"/>
    <w:rsid w:val="007235B0"/>
    <w:rsid w:val="00723759"/>
    <w:rsid w:val="00723F6A"/>
    <w:rsid w:val="0072432A"/>
    <w:rsid w:val="00724501"/>
    <w:rsid w:val="00724EBE"/>
    <w:rsid w:val="00724FBA"/>
    <w:rsid w:val="00725177"/>
    <w:rsid w:val="0072535F"/>
    <w:rsid w:val="0072538E"/>
    <w:rsid w:val="007257E7"/>
    <w:rsid w:val="0072625C"/>
    <w:rsid w:val="007264CB"/>
    <w:rsid w:val="00727118"/>
    <w:rsid w:val="00727411"/>
    <w:rsid w:val="0073016A"/>
    <w:rsid w:val="00730707"/>
    <w:rsid w:val="00731252"/>
    <w:rsid w:val="0073155A"/>
    <w:rsid w:val="007332E9"/>
    <w:rsid w:val="007336F0"/>
    <w:rsid w:val="00733B1C"/>
    <w:rsid w:val="00734371"/>
    <w:rsid w:val="0073494D"/>
    <w:rsid w:val="00735247"/>
    <w:rsid w:val="00736117"/>
    <w:rsid w:val="007378F4"/>
    <w:rsid w:val="007401D7"/>
    <w:rsid w:val="00740779"/>
    <w:rsid w:val="007407E0"/>
    <w:rsid w:val="00740976"/>
    <w:rsid w:val="00741384"/>
    <w:rsid w:val="007417DF"/>
    <w:rsid w:val="00741DF2"/>
    <w:rsid w:val="0074209C"/>
    <w:rsid w:val="007427B8"/>
    <w:rsid w:val="00742CB2"/>
    <w:rsid w:val="0074342B"/>
    <w:rsid w:val="00743F4E"/>
    <w:rsid w:val="00744672"/>
    <w:rsid w:val="0074474F"/>
    <w:rsid w:val="007449E3"/>
    <w:rsid w:val="00744FBF"/>
    <w:rsid w:val="007463F3"/>
    <w:rsid w:val="007464D9"/>
    <w:rsid w:val="00746A3E"/>
    <w:rsid w:val="007477CB"/>
    <w:rsid w:val="00750C74"/>
    <w:rsid w:val="007512BE"/>
    <w:rsid w:val="007527E3"/>
    <w:rsid w:val="007533C5"/>
    <w:rsid w:val="00755987"/>
    <w:rsid w:val="00755FF7"/>
    <w:rsid w:val="007567C6"/>
    <w:rsid w:val="007568CF"/>
    <w:rsid w:val="00756B6B"/>
    <w:rsid w:val="00756C5A"/>
    <w:rsid w:val="00757502"/>
    <w:rsid w:val="00757678"/>
    <w:rsid w:val="0075771E"/>
    <w:rsid w:val="00757F49"/>
    <w:rsid w:val="00761040"/>
    <w:rsid w:val="00761E8A"/>
    <w:rsid w:val="007624D4"/>
    <w:rsid w:val="00763188"/>
    <w:rsid w:val="00763F4A"/>
    <w:rsid w:val="007650ED"/>
    <w:rsid w:val="007670D8"/>
    <w:rsid w:val="00767B75"/>
    <w:rsid w:val="00767D45"/>
    <w:rsid w:val="0077082B"/>
    <w:rsid w:val="00771442"/>
    <w:rsid w:val="00772090"/>
    <w:rsid w:val="0077282A"/>
    <w:rsid w:val="00772A36"/>
    <w:rsid w:val="00772FEF"/>
    <w:rsid w:val="0077363E"/>
    <w:rsid w:val="00773860"/>
    <w:rsid w:val="00773A2B"/>
    <w:rsid w:val="00774FE2"/>
    <w:rsid w:val="007762B2"/>
    <w:rsid w:val="007765FC"/>
    <w:rsid w:val="00776CAA"/>
    <w:rsid w:val="00777205"/>
    <w:rsid w:val="00777ADA"/>
    <w:rsid w:val="00777B79"/>
    <w:rsid w:val="00777F14"/>
    <w:rsid w:val="00781C44"/>
    <w:rsid w:val="00782106"/>
    <w:rsid w:val="00784422"/>
    <w:rsid w:val="0078548D"/>
    <w:rsid w:val="00785CB8"/>
    <w:rsid w:val="00785FDA"/>
    <w:rsid w:val="0078663F"/>
    <w:rsid w:val="00786701"/>
    <w:rsid w:val="00786D52"/>
    <w:rsid w:val="00786E2E"/>
    <w:rsid w:val="00792145"/>
    <w:rsid w:val="00792582"/>
    <w:rsid w:val="007927E6"/>
    <w:rsid w:val="0079286A"/>
    <w:rsid w:val="00793B2A"/>
    <w:rsid w:val="00793DAB"/>
    <w:rsid w:val="00793E2F"/>
    <w:rsid w:val="00793EF9"/>
    <w:rsid w:val="00794509"/>
    <w:rsid w:val="00795443"/>
    <w:rsid w:val="00795DBC"/>
    <w:rsid w:val="00796D5E"/>
    <w:rsid w:val="0079748B"/>
    <w:rsid w:val="007A0F50"/>
    <w:rsid w:val="007A18EA"/>
    <w:rsid w:val="007A1A93"/>
    <w:rsid w:val="007A26C0"/>
    <w:rsid w:val="007A33BC"/>
    <w:rsid w:val="007A42DB"/>
    <w:rsid w:val="007A4460"/>
    <w:rsid w:val="007A45D5"/>
    <w:rsid w:val="007A4E34"/>
    <w:rsid w:val="007A5059"/>
    <w:rsid w:val="007A5154"/>
    <w:rsid w:val="007A5A56"/>
    <w:rsid w:val="007A7716"/>
    <w:rsid w:val="007B027C"/>
    <w:rsid w:val="007B0CC4"/>
    <w:rsid w:val="007B23F6"/>
    <w:rsid w:val="007B32B0"/>
    <w:rsid w:val="007B3894"/>
    <w:rsid w:val="007B4267"/>
    <w:rsid w:val="007B511C"/>
    <w:rsid w:val="007B5785"/>
    <w:rsid w:val="007B57B2"/>
    <w:rsid w:val="007B63CC"/>
    <w:rsid w:val="007B6F9C"/>
    <w:rsid w:val="007B72E4"/>
    <w:rsid w:val="007B74C5"/>
    <w:rsid w:val="007B7598"/>
    <w:rsid w:val="007C0263"/>
    <w:rsid w:val="007C1306"/>
    <w:rsid w:val="007C1C3D"/>
    <w:rsid w:val="007C1CF2"/>
    <w:rsid w:val="007C1F55"/>
    <w:rsid w:val="007C33F3"/>
    <w:rsid w:val="007C3AD8"/>
    <w:rsid w:val="007C3BD4"/>
    <w:rsid w:val="007C4692"/>
    <w:rsid w:val="007C4A0A"/>
    <w:rsid w:val="007C5151"/>
    <w:rsid w:val="007C65A4"/>
    <w:rsid w:val="007C6706"/>
    <w:rsid w:val="007C6991"/>
    <w:rsid w:val="007C6F65"/>
    <w:rsid w:val="007C7749"/>
    <w:rsid w:val="007D048E"/>
    <w:rsid w:val="007D1402"/>
    <w:rsid w:val="007D1B53"/>
    <w:rsid w:val="007D1DEF"/>
    <w:rsid w:val="007D246C"/>
    <w:rsid w:val="007D25A1"/>
    <w:rsid w:val="007D28F0"/>
    <w:rsid w:val="007D39F2"/>
    <w:rsid w:val="007D3C56"/>
    <w:rsid w:val="007D492B"/>
    <w:rsid w:val="007D4C37"/>
    <w:rsid w:val="007D5D81"/>
    <w:rsid w:val="007D6364"/>
    <w:rsid w:val="007E0730"/>
    <w:rsid w:val="007E105C"/>
    <w:rsid w:val="007E176D"/>
    <w:rsid w:val="007E1ABE"/>
    <w:rsid w:val="007E1B94"/>
    <w:rsid w:val="007E3404"/>
    <w:rsid w:val="007E3BF8"/>
    <w:rsid w:val="007E4397"/>
    <w:rsid w:val="007E4EAB"/>
    <w:rsid w:val="007E5849"/>
    <w:rsid w:val="007E6594"/>
    <w:rsid w:val="007E69AA"/>
    <w:rsid w:val="007E6A26"/>
    <w:rsid w:val="007F0531"/>
    <w:rsid w:val="007F0724"/>
    <w:rsid w:val="007F0DFE"/>
    <w:rsid w:val="007F1A1F"/>
    <w:rsid w:val="007F1BA0"/>
    <w:rsid w:val="007F2095"/>
    <w:rsid w:val="007F22EC"/>
    <w:rsid w:val="007F24E3"/>
    <w:rsid w:val="007F3B77"/>
    <w:rsid w:val="007F3C69"/>
    <w:rsid w:val="007F42A0"/>
    <w:rsid w:val="007F4660"/>
    <w:rsid w:val="007F496A"/>
    <w:rsid w:val="007F50D6"/>
    <w:rsid w:val="0080009C"/>
    <w:rsid w:val="00800393"/>
    <w:rsid w:val="00800DCF"/>
    <w:rsid w:val="008015A3"/>
    <w:rsid w:val="008015D3"/>
    <w:rsid w:val="008017DB"/>
    <w:rsid w:val="00802AFA"/>
    <w:rsid w:val="00803B9A"/>
    <w:rsid w:val="00803F24"/>
    <w:rsid w:val="0080419F"/>
    <w:rsid w:val="00804268"/>
    <w:rsid w:val="00804A76"/>
    <w:rsid w:val="0080552D"/>
    <w:rsid w:val="0080565F"/>
    <w:rsid w:val="00805BDB"/>
    <w:rsid w:val="00805DEB"/>
    <w:rsid w:val="0080697F"/>
    <w:rsid w:val="00806B27"/>
    <w:rsid w:val="008071F3"/>
    <w:rsid w:val="00807394"/>
    <w:rsid w:val="0081154E"/>
    <w:rsid w:val="00811F8C"/>
    <w:rsid w:val="008149AB"/>
    <w:rsid w:val="00814C33"/>
    <w:rsid w:val="00815C04"/>
    <w:rsid w:val="00816823"/>
    <w:rsid w:val="00816F7C"/>
    <w:rsid w:val="00817208"/>
    <w:rsid w:val="008173EA"/>
    <w:rsid w:val="00817429"/>
    <w:rsid w:val="00817B9E"/>
    <w:rsid w:val="008212CA"/>
    <w:rsid w:val="00821C71"/>
    <w:rsid w:val="008228A6"/>
    <w:rsid w:val="008233D9"/>
    <w:rsid w:val="00823E40"/>
    <w:rsid w:val="008241EB"/>
    <w:rsid w:val="00825E6F"/>
    <w:rsid w:val="00825E87"/>
    <w:rsid w:val="008273F4"/>
    <w:rsid w:val="008275BF"/>
    <w:rsid w:val="00827EB1"/>
    <w:rsid w:val="008308B1"/>
    <w:rsid w:val="008309DC"/>
    <w:rsid w:val="008310E0"/>
    <w:rsid w:val="00831251"/>
    <w:rsid w:val="00831716"/>
    <w:rsid w:val="00831C2E"/>
    <w:rsid w:val="00831FC8"/>
    <w:rsid w:val="008320EE"/>
    <w:rsid w:val="00832BE9"/>
    <w:rsid w:val="00832DD6"/>
    <w:rsid w:val="0083302B"/>
    <w:rsid w:val="0083329A"/>
    <w:rsid w:val="00833DA0"/>
    <w:rsid w:val="00834C93"/>
    <w:rsid w:val="008354F5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616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4998"/>
    <w:rsid w:val="00847012"/>
    <w:rsid w:val="0084732A"/>
    <w:rsid w:val="0084781A"/>
    <w:rsid w:val="0084786C"/>
    <w:rsid w:val="00847CD7"/>
    <w:rsid w:val="00850889"/>
    <w:rsid w:val="00850AB4"/>
    <w:rsid w:val="00850C94"/>
    <w:rsid w:val="00851A23"/>
    <w:rsid w:val="00851E47"/>
    <w:rsid w:val="00852341"/>
    <w:rsid w:val="0085273D"/>
    <w:rsid w:val="00853BD2"/>
    <w:rsid w:val="00854386"/>
    <w:rsid w:val="0085506F"/>
    <w:rsid w:val="00855D98"/>
    <w:rsid w:val="00856629"/>
    <w:rsid w:val="00856E39"/>
    <w:rsid w:val="00857251"/>
    <w:rsid w:val="00860296"/>
    <w:rsid w:val="00860404"/>
    <w:rsid w:val="00860F89"/>
    <w:rsid w:val="00861614"/>
    <w:rsid w:val="00861709"/>
    <w:rsid w:val="008619E6"/>
    <w:rsid w:val="0086221D"/>
    <w:rsid w:val="008625F8"/>
    <w:rsid w:val="0086261A"/>
    <w:rsid w:val="008629C4"/>
    <w:rsid w:val="00862FBD"/>
    <w:rsid w:val="00863AE3"/>
    <w:rsid w:val="00863CB4"/>
    <w:rsid w:val="00864C67"/>
    <w:rsid w:val="00864CCE"/>
    <w:rsid w:val="00864D24"/>
    <w:rsid w:val="00864F67"/>
    <w:rsid w:val="00864FB0"/>
    <w:rsid w:val="00865B28"/>
    <w:rsid w:val="00865C4E"/>
    <w:rsid w:val="00866BB6"/>
    <w:rsid w:val="0086756D"/>
    <w:rsid w:val="008675B5"/>
    <w:rsid w:val="00867615"/>
    <w:rsid w:val="00870434"/>
    <w:rsid w:val="00871084"/>
    <w:rsid w:val="008716AE"/>
    <w:rsid w:val="00871794"/>
    <w:rsid w:val="00871941"/>
    <w:rsid w:val="00872D81"/>
    <w:rsid w:val="00872D94"/>
    <w:rsid w:val="008741B9"/>
    <w:rsid w:val="00874928"/>
    <w:rsid w:val="0087567E"/>
    <w:rsid w:val="00876EB4"/>
    <w:rsid w:val="0087752A"/>
    <w:rsid w:val="008808F5"/>
    <w:rsid w:val="00881680"/>
    <w:rsid w:val="00882463"/>
    <w:rsid w:val="00882994"/>
    <w:rsid w:val="00882AEA"/>
    <w:rsid w:val="0088322A"/>
    <w:rsid w:val="00883336"/>
    <w:rsid w:val="00883A86"/>
    <w:rsid w:val="0088541D"/>
    <w:rsid w:val="0088573B"/>
    <w:rsid w:val="008858EF"/>
    <w:rsid w:val="00885DB0"/>
    <w:rsid w:val="00886CB6"/>
    <w:rsid w:val="008873E8"/>
    <w:rsid w:val="00887953"/>
    <w:rsid w:val="00887A38"/>
    <w:rsid w:val="008904AF"/>
    <w:rsid w:val="00890B03"/>
    <w:rsid w:val="00891829"/>
    <w:rsid w:val="00892D48"/>
    <w:rsid w:val="008936D2"/>
    <w:rsid w:val="00894005"/>
    <w:rsid w:val="00894AB8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C67"/>
    <w:rsid w:val="008A2A28"/>
    <w:rsid w:val="008A2B86"/>
    <w:rsid w:val="008A3413"/>
    <w:rsid w:val="008A4176"/>
    <w:rsid w:val="008A46DB"/>
    <w:rsid w:val="008A4770"/>
    <w:rsid w:val="008A4872"/>
    <w:rsid w:val="008A5066"/>
    <w:rsid w:val="008A6810"/>
    <w:rsid w:val="008A6821"/>
    <w:rsid w:val="008A7DC5"/>
    <w:rsid w:val="008B04D8"/>
    <w:rsid w:val="008B0DDC"/>
    <w:rsid w:val="008B0DE8"/>
    <w:rsid w:val="008B192C"/>
    <w:rsid w:val="008B2401"/>
    <w:rsid w:val="008B2794"/>
    <w:rsid w:val="008B2C31"/>
    <w:rsid w:val="008B398B"/>
    <w:rsid w:val="008B3E24"/>
    <w:rsid w:val="008B4378"/>
    <w:rsid w:val="008B4C76"/>
    <w:rsid w:val="008B5F85"/>
    <w:rsid w:val="008B69D7"/>
    <w:rsid w:val="008B7584"/>
    <w:rsid w:val="008B7882"/>
    <w:rsid w:val="008C0995"/>
    <w:rsid w:val="008C1691"/>
    <w:rsid w:val="008C1AD3"/>
    <w:rsid w:val="008C25B8"/>
    <w:rsid w:val="008C2AE5"/>
    <w:rsid w:val="008C2C85"/>
    <w:rsid w:val="008C3507"/>
    <w:rsid w:val="008C374A"/>
    <w:rsid w:val="008C3C47"/>
    <w:rsid w:val="008C4491"/>
    <w:rsid w:val="008C55E4"/>
    <w:rsid w:val="008C5C6B"/>
    <w:rsid w:val="008C5D68"/>
    <w:rsid w:val="008C69D7"/>
    <w:rsid w:val="008C6A32"/>
    <w:rsid w:val="008C7736"/>
    <w:rsid w:val="008C7B87"/>
    <w:rsid w:val="008D0064"/>
    <w:rsid w:val="008D0737"/>
    <w:rsid w:val="008D0B14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EF4"/>
    <w:rsid w:val="008E2483"/>
    <w:rsid w:val="008E26CC"/>
    <w:rsid w:val="008E2798"/>
    <w:rsid w:val="008E319D"/>
    <w:rsid w:val="008E3582"/>
    <w:rsid w:val="008E3AA4"/>
    <w:rsid w:val="008E3ECA"/>
    <w:rsid w:val="008E42C1"/>
    <w:rsid w:val="008E434C"/>
    <w:rsid w:val="008E44C0"/>
    <w:rsid w:val="008E47D5"/>
    <w:rsid w:val="008E4983"/>
    <w:rsid w:val="008E6CB9"/>
    <w:rsid w:val="008E6DDD"/>
    <w:rsid w:val="008E7084"/>
    <w:rsid w:val="008E70C0"/>
    <w:rsid w:val="008F0135"/>
    <w:rsid w:val="008F0944"/>
    <w:rsid w:val="008F15C8"/>
    <w:rsid w:val="008F177F"/>
    <w:rsid w:val="008F1881"/>
    <w:rsid w:val="008F22D3"/>
    <w:rsid w:val="008F289A"/>
    <w:rsid w:val="008F2AB2"/>
    <w:rsid w:val="008F337D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5C7"/>
    <w:rsid w:val="00901808"/>
    <w:rsid w:val="00901D35"/>
    <w:rsid w:val="009020EC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6330"/>
    <w:rsid w:val="0091652E"/>
    <w:rsid w:val="00916A15"/>
    <w:rsid w:val="009172DC"/>
    <w:rsid w:val="009176A5"/>
    <w:rsid w:val="00917F87"/>
    <w:rsid w:val="00920200"/>
    <w:rsid w:val="00920588"/>
    <w:rsid w:val="00920C9C"/>
    <w:rsid w:val="00920CC7"/>
    <w:rsid w:val="009227D6"/>
    <w:rsid w:val="00923251"/>
    <w:rsid w:val="00923780"/>
    <w:rsid w:val="00923AE6"/>
    <w:rsid w:val="00923B5C"/>
    <w:rsid w:val="0092464C"/>
    <w:rsid w:val="0092508B"/>
    <w:rsid w:val="009250B3"/>
    <w:rsid w:val="009263BC"/>
    <w:rsid w:val="00926B5C"/>
    <w:rsid w:val="00926C4C"/>
    <w:rsid w:val="0093027B"/>
    <w:rsid w:val="009312D2"/>
    <w:rsid w:val="009315A6"/>
    <w:rsid w:val="00931A2B"/>
    <w:rsid w:val="009328F9"/>
    <w:rsid w:val="00932972"/>
    <w:rsid w:val="009334D8"/>
    <w:rsid w:val="0093361A"/>
    <w:rsid w:val="00933BE5"/>
    <w:rsid w:val="00934CFC"/>
    <w:rsid w:val="009353A3"/>
    <w:rsid w:val="0093624F"/>
    <w:rsid w:val="009363A1"/>
    <w:rsid w:val="00937238"/>
    <w:rsid w:val="00937A2E"/>
    <w:rsid w:val="0094132A"/>
    <w:rsid w:val="00941B9A"/>
    <w:rsid w:val="0094209A"/>
    <w:rsid w:val="009424F5"/>
    <w:rsid w:val="0094273E"/>
    <w:rsid w:val="00942D2A"/>
    <w:rsid w:val="00942D76"/>
    <w:rsid w:val="0094336B"/>
    <w:rsid w:val="00943534"/>
    <w:rsid w:val="00943654"/>
    <w:rsid w:val="00943971"/>
    <w:rsid w:val="00944829"/>
    <w:rsid w:val="00945536"/>
    <w:rsid w:val="00945933"/>
    <w:rsid w:val="009460D1"/>
    <w:rsid w:val="00946ED3"/>
    <w:rsid w:val="00946FE6"/>
    <w:rsid w:val="009478F7"/>
    <w:rsid w:val="00950AAA"/>
    <w:rsid w:val="00951083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D69"/>
    <w:rsid w:val="009568F1"/>
    <w:rsid w:val="00957178"/>
    <w:rsid w:val="0096123A"/>
    <w:rsid w:val="00961B78"/>
    <w:rsid w:val="009626A3"/>
    <w:rsid w:val="00962DA0"/>
    <w:rsid w:val="009635C6"/>
    <w:rsid w:val="009636A0"/>
    <w:rsid w:val="00964B59"/>
    <w:rsid w:val="00965CDA"/>
    <w:rsid w:val="009660FC"/>
    <w:rsid w:val="00967B10"/>
    <w:rsid w:val="00971737"/>
    <w:rsid w:val="00971A49"/>
    <w:rsid w:val="00972332"/>
    <w:rsid w:val="00972AE8"/>
    <w:rsid w:val="00972E2F"/>
    <w:rsid w:val="00972FB0"/>
    <w:rsid w:val="009738C9"/>
    <w:rsid w:val="0097397B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143D"/>
    <w:rsid w:val="00981F9A"/>
    <w:rsid w:val="0098348A"/>
    <w:rsid w:val="00983F4D"/>
    <w:rsid w:val="00984066"/>
    <w:rsid w:val="00984960"/>
    <w:rsid w:val="00984DE6"/>
    <w:rsid w:val="00984E77"/>
    <w:rsid w:val="009852AA"/>
    <w:rsid w:val="00985F5F"/>
    <w:rsid w:val="009864D8"/>
    <w:rsid w:val="0098650C"/>
    <w:rsid w:val="0098651B"/>
    <w:rsid w:val="009866D5"/>
    <w:rsid w:val="00986AC8"/>
    <w:rsid w:val="00986E75"/>
    <w:rsid w:val="00987A4C"/>
    <w:rsid w:val="009901BA"/>
    <w:rsid w:val="0099043E"/>
    <w:rsid w:val="009912FF"/>
    <w:rsid w:val="0099130D"/>
    <w:rsid w:val="0099140F"/>
    <w:rsid w:val="0099153E"/>
    <w:rsid w:val="0099221F"/>
    <w:rsid w:val="009936A7"/>
    <w:rsid w:val="00993BE7"/>
    <w:rsid w:val="00993C99"/>
    <w:rsid w:val="00994108"/>
    <w:rsid w:val="009941A9"/>
    <w:rsid w:val="009955A6"/>
    <w:rsid w:val="00996CDF"/>
    <w:rsid w:val="009A05D3"/>
    <w:rsid w:val="009A078A"/>
    <w:rsid w:val="009A13AF"/>
    <w:rsid w:val="009A14C8"/>
    <w:rsid w:val="009A1C03"/>
    <w:rsid w:val="009A1CC6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DE6"/>
    <w:rsid w:val="009A65D9"/>
    <w:rsid w:val="009A6861"/>
    <w:rsid w:val="009A75EA"/>
    <w:rsid w:val="009A7BA4"/>
    <w:rsid w:val="009A7C7E"/>
    <w:rsid w:val="009B07A8"/>
    <w:rsid w:val="009B095F"/>
    <w:rsid w:val="009B10E7"/>
    <w:rsid w:val="009B1380"/>
    <w:rsid w:val="009B1694"/>
    <w:rsid w:val="009B1BA1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CAF"/>
    <w:rsid w:val="009B6DC4"/>
    <w:rsid w:val="009B771D"/>
    <w:rsid w:val="009B7A5A"/>
    <w:rsid w:val="009B7D74"/>
    <w:rsid w:val="009C1E6F"/>
    <w:rsid w:val="009C1EFD"/>
    <w:rsid w:val="009C2DD2"/>
    <w:rsid w:val="009C2F7B"/>
    <w:rsid w:val="009C3661"/>
    <w:rsid w:val="009C45A0"/>
    <w:rsid w:val="009C4892"/>
    <w:rsid w:val="009C4D03"/>
    <w:rsid w:val="009C6584"/>
    <w:rsid w:val="009C68E2"/>
    <w:rsid w:val="009D0595"/>
    <w:rsid w:val="009D1DD6"/>
    <w:rsid w:val="009D4F6F"/>
    <w:rsid w:val="009D59B0"/>
    <w:rsid w:val="009D61D6"/>
    <w:rsid w:val="009D6681"/>
    <w:rsid w:val="009D66C3"/>
    <w:rsid w:val="009D6C7F"/>
    <w:rsid w:val="009D7345"/>
    <w:rsid w:val="009D7F72"/>
    <w:rsid w:val="009E06E8"/>
    <w:rsid w:val="009E0A76"/>
    <w:rsid w:val="009E1C60"/>
    <w:rsid w:val="009E2B2C"/>
    <w:rsid w:val="009E3372"/>
    <w:rsid w:val="009E3426"/>
    <w:rsid w:val="009E3554"/>
    <w:rsid w:val="009E359B"/>
    <w:rsid w:val="009E3A15"/>
    <w:rsid w:val="009E6362"/>
    <w:rsid w:val="009E6F76"/>
    <w:rsid w:val="009E7845"/>
    <w:rsid w:val="009F0537"/>
    <w:rsid w:val="009F24D3"/>
    <w:rsid w:val="009F2660"/>
    <w:rsid w:val="009F2B94"/>
    <w:rsid w:val="009F4067"/>
    <w:rsid w:val="009F4E6B"/>
    <w:rsid w:val="009F6518"/>
    <w:rsid w:val="009F6586"/>
    <w:rsid w:val="009F65DD"/>
    <w:rsid w:val="009F6669"/>
    <w:rsid w:val="009F6CDA"/>
    <w:rsid w:val="009F747A"/>
    <w:rsid w:val="00A00595"/>
    <w:rsid w:val="00A010C3"/>
    <w:rsid w:val="00A01269"/>
    <w:rsid w:val="00A0168A"/>
    <w:rsid w:val="00A017F0"/>
    <w:rsid w:val="00A02CBE"/>
    <w:rsid w:val="00A02E81"/>
    <w:rsid w:val="00A03E67"/>
    <w:rsid w:val="00A04854"/>
    <w:rsid w:val="00A05B90"/>
    <w:rsid w:val="00A067D8"/>
    <w:rsid w:val="00A06AB5"/>
    <w:rsid w:val="00A06D7C"/>
    <w:rsid w:val="00A07605"/>
    <w:rsid w:val="00A07A11"/>
    <w:rsid w:val="00A1009B"/>
    <w:rsid w:val="00A1047A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01B"/>
    <w:rsid w:val="00A215A8"/>
    <w:rsid w:val="00A2163A"/>
    <w:rsid w:val="00A21690"/>
    <w:rsid w:val="00A21D55"/>
    <w:rsid w:val="00A22093"/>
    <w:rsid w:val="00A22168"/>
    <w:rsid w:val="00A23AD8"/>
    <w:rsid w:val="00A23CFF"/>
    <w:rsid w:val="00A24219"/>
    <w:rsid w:val="00A248BA"/>
    <w:rsid w:val="00A2524D"/>
    <w:rsid w:val="00A253AB"/>
    <w:rsid w:val="00A259D5"/>
    <w:rsid w:val="00A25F80"/>
    <w:rsid w:val="00A26FB1"/>
    <w:rsid w:val="00A27E2B"/>
    <w:rsid w:val="00A300E4"/>
    <w:rsid w:val="00A3099C"/>
    <w:rsid w:val="00A30A03"/>
    <w:rsid w:val="00A31B45"/>
    <w:rsid w:val="00A3236C"/>
    <w:rsid w:val="00A335F4"/>
    <w:rsid w:val="00A336D7"/>
    <w:rsid w:val="00A3382D"/>
    <w:rsid w:val="00A34B08"/>
    <w:rsid w:val="00A35207"/>
    <w:rsid w:val="00A35A87"/>
    <w:rsid w:val="00A35C57"/>
    <w:rsid w:val="00A36DBD"/>
    <w:rsid w:val="00A416D1"/>
    <w:rsid w:val="00A41F05"/>
    <w:rsid w:val="00A41FC8"/>
    <w:rsid w:val="00A429BA"/>
    <w:rsid w:val="00A43078"/>
    <w:rsid w:val="00A44338"/>
    <w:rsid w:val="00A44A14"/>
    <w:rsid w:val="00A44DDD"/>
    <w:rsid w:val="00A45732"/>
    <w:rsid w:val="00A45AA8"/>
    <w:rsid w:val="00A45BAC"/>
    <w:rsid w:val="00A4619A"/>
    <w:rsid w:val="00A469E5"/>
    <w:rsid w:val="00A46B04"/>
    <w:rsid w:val="00A46B49"/>
    <w:rsid w:val="00A478D8"/>
    <w:rsid w:val="00A47E50"/>
    <w:rsid w:val="00A47FD9"/>
    <w:rsid w:val="00A50BD0"/>
    <w:rsid w:val="00A5175F"/>
    <w:rsid w:val="00A51900"/>
    <w:rsid w:val="00A52156"/>
    <w:rsid w:val="00A52FA5"/>
    <w:rsid w:val="00A52FE6"/>
    <w:rsid w:val="00A53FC5"/>
    <w:rsid w:val="00A54267"/>
    <w:rsid w:val="00A5484F"/>
    <w:rsid w:val="00A55BEA"/>
    <w:rsid w:val="00A5602B"/>
    <w:rsid w:val="00A56EC7"/>
    <w:rsid w:val="00A57802"/>
    <w:rsid w:val="00A57D0C"/>
    <w:rsid w:val="00A57FC3"/>
    <w:rsid w:val="00A606CD"/>
    <w:rsid w:val="00A60A33"/>
    <w:rsid w:val="00A60AD8"/>
    <w:rsid w:val="00A60C39"/>
    <w:rsid w:val="00A6218C"/>
    <w:rsid w:val="00A638DC"/>
    <w:rsid w:val="00A63956"/>
    <w:rsid w:val="00A63A25"/>
    <w:rsid w:val="00A64161"/>
    <w:rsid w:val="00A6436B"/>
    <w:rsid w:val="00A6543E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9E9"/>
    <w:rsid w:val="00A720C0"/>
    <w:rsid w:val="00A721BF"/>
    <w:rsid w:val="00A73247"/>
    <w:rsid w:val="00A733BF"/>
    <w:rsid w:val="00A73D4E"/>
    <w:rsid w:val="00A7458B"/>
    <w:rsid w:val="00A74E67"/>
    <w:rsid w:val="00A74F90"/>
    <w:rsid w:val="00A75110"/>
    <w:rsid w:val="00A7513D"/>
    <w:rsid w:val="00A754BA"/>
    <w:rsid w:val="00A76510"/>
    <w:rsid w:val="00A76BA7"/>
    <w:rsid w:val="00A77149"/>
    <w:rsid w:val="00A774FF"/>
    <w:rsid w:val="00A77532"/>
    <w:rsid w:val="00A77706"/>
    <w:rsid w:val="00A77FD3"/>
    <w:rsid w:val="00A80B11"/>
    <w:rsid w:val="00A81790"/>
    <w:rsid w:val="00A81DEA"/>
    <w:rsid w:val="00A8326F"/>
    <w:rsid w:val="00A83709"/>
    <w:rsid w:val="00A84429"/>
    <w:rsid w:val="00A84677"/>
    <w:rsid w:val="00A847AB"/>
    <w:rsid w:val="00A84890"/>
    <w:rsid w:val="00A84CB2"/>
    <w:rsid w:val="00A85565"/>
    <w:rsid w:val="00A856D7"/>
    <w:rsid w:val="00A85755"/>
    <w:rsid w:val="00A85938"/>
    <w:rsid w:val="00A85AD1"/>
    <w:rsid w:val="00A85AE2"/>
    <w:rsid w:val="00A85B77"/>
    <w:rsid w:val="00A86BC1"/>
    <w:rsid w:val="00A86D1D"/>
    <w:rsid w:val="00A87475"/>
    <w:rsid w:val="00A877ED"/>
    <w:rsid w:val="00A90818"/>
    <w:rsid w:val="00A90DA0"/>
    <w:rsid w:val="00A91872"/>
    <w:rsid w:val="00A91E84"/>
    <w:rsid w:val="00A9234E"/>
    <w:rsid w:val="00A9246E"/>
    <w:rsid w:val="00A9292C"/>
    <w:rsid w:val="00A93102"/>
    <w:rsid w:val="00A93267"/>
    <w:rsid w:val="00A93702"/>
    <w:rsid w:val="00A94752"/>
    <w:rsid w:val="00A94AEC"/>
    <w:rsid w:val="00A950F9"/>
    <w:rsid w:val="00A96406"/>
    <w:rsid w:val="00A96511"/>
    <w:rsid w:val="00A9660A"/>
    <w:rsid w:val="00A97E41"/>
    <w:rsid w:val="00AA0D67"/>
    <w:rsid w:val="00AA1789"/>
    <w:rsid w:val="00AA2141"/>
    <w:rsid w:val="00AA2248"/>
    <w:rsid w:val="00AA268F"/>
    <w:rsid w:val="00AA28C1"/>
    <w:rsid w:val="00AA2A72"/>
    <w:rsid w:val="00AA36DB"/>
    <w:rsid w:val="00AA3AB3"/>
    <w:rsid w:val="00AA43F1"/>
    <w:rsid w:val="00AA4A6E"/>
    <w:rsid w:val="00AA5AF6"/>
    <w:rsid w:val="00AA5D11"/>
    <w:rsid w:val="00AA5F01"/>
    <w:rsid w:val="00AA5F0F"/>
    <w:rsid w:val="00AA60E4"/>
    <w:rsid w:val="00AA6216"/>
    <w:rsid w:val="00AA72FC"/>
    <w:rsid w:val="00AA764B"/>
    <w:rsid w:val="00AA7A4B"/>
    <w:rsid w:val="00AA7BE3"/>
    <w:rsid w:val="00AB0783"/>
    <w:rsid w:val="00AB12A6"/>
    <w:rsid w:val="00AB1477"/>
    <w:rsid w:val="00AB1E25"/>
    <w:rsid w:val="00AB2A52"/>
    <w:rsid w:val="00AB3120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53B"/>
    <w:rsid w:val="00AC1BC2"/>
    <w:rsid w:val="00AC1DC0"/>
    <w:rsid w:val="00AC1F96"/>
    <w:rsid w:val="00AC24DC"/>
    <w:rsid w:val="00AC2617"/>
    <w:rsid w:val="00AC2A6B"/>
    <w:rsid w:val="00AC37C2"/>
    <w:rsid w:val="00AC447C"/>
    <w:rsid w:val="00AC44FA"/>
    <w:rsid w:val="00AC56F8"/>
    <w:rsid w:val="00AC59C0"/>
    <w:rsid w:val="00AC59EB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C1B"/>
    <w:rsid w:val="00AD4DC7"/>
    <w:rsid w:val="00AD5083"/>
    <w:rsid w:val="00AD5511"/>
    <w:rsid w:val="00AD6B0B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5157"/>
    <w:rsid w:val="00AE52A9"/>
    <w:rsid w:val="00AE539D"/>
    <w:rsid w:val="00AE5D46"/>
    <w:rsid w:val="00AE6CE2"/>
    <w:rsid w:val="00AE74DE"/>
    <w:rsid w:val="00AE7703"/>
    <w:rsid w:val="00AE7973"/>
    <w:rsid w:val="00AF00E7"/>
    <w:rsid w:val="00AF071B"/>
    <w:rsid w:val="00AF0DDC"/>
    <w:rsid w:val="00AF1266"/>
    <w:rsid w:val="00AF1628"/>
    <w:rsid w:val="00AF17F0"/>
    <w:rsid w:val="00AF1910"/>
    <w:rsid w:val="00AF1A5E"/>
    <w:rsid w:val="00AF1CE0"/>
    <w:rsid w:val="00AF2655"/>
    <w:rsid w:val="00AF3230"/>
    <w:rsid w:val="00AF3F90"/>
    <w:rsid w:val="00AF3FE0"/>
    <w:rsid w:val="00AF453A"/>
    <w:rsid w:val="00AF4E99"/>
    <w:rsid w:val="00AF51B0"/>
    <w:rsid w:val="00AF5B9D"/>
    <w:rsid w:val="00AF5DCB"/>
    <w:rsid w:val="00AF5E1D"/>
    <w:rsid w:val="00AF690B"/>
    <w:rsid w:val="00AF6FEE"/>
    <w:rsid w:val="00AF7127"/>
    <w:rsid w:val="00AF7455"/>
    <w:rsid w:val="00AF7709"/>
    <w:rsid w:val="00AF7A9F"/>
    <w:rsid w:val="00AF7B8C"/>
    <w:rsid w:val="00AF7CE0"/>
    <w:rsid w:val="00B00971"/>
    <w:rsid w:val="00B015D7"/>
    <w:rsid w:val="00B01D4D"/>
    <w:rsid w:val="00B041F0"/>
    <w:rsid w:val="00B053E4"/>
    <w:rsid w:val="00B06412"/>
    <w:rsid w:val="00B0716E"/>
    <w:rsid w:val="00B0757E"/>
    <w:rsid w:val="00B10831"/>
    <w:rsid w:val="00B1102D"/>
    <w:rsid w:val="00B112C5"/>
    <w:rsid w:val="00B11FEE"/>
    <w:rsid w:val="00B12128"/>
    <w:rsid w:val="00B123C9"/>
    <w:rsid w:val="00B132B6"/>
    <w:rsid w:val="00B13E4D"/>
    <w:rsid w:val="00B13F1F"/>
    <w:rsid w:val="00B14829"/>
    <w:rsid w:val="00B14E5B"/>
    <w:rsid w:val="00B152FB"/>
    <w:rsid w:val="00B16F04"/>
    <w:rsid w:val="00B17519"/>
    <w:rsid w:val="00B2053E"/>
    <w:rsid w:val="00B22723"/>
    <w:rsid w:val="00B22980"/>
    <w:rsid w:val="00B22A1B"/>
    <w:rsid w:val="00B23004"/>
    <w:rsid w:val="00B23D65"/>
    <w:rsid w:val="00B24091"/>
    <w:rsid w:val="00B24209"/>
    <w:rsid w:val="00B2426C"/>
    <w:rsid w:val="00B2452C"/>
    <w:rsid w:val="00B24FC0"/>
    <w:rsid w:val="00B25586"/>
    <w:rsid w:val="00B25A13"/>
    <w:rsid w:val="00B25FD5"/>
    <w:rsid w:val="00B26CE8"/>
    <w:rsid w:val="00B278D7"/>
    <w:rsid w:val="00B27BEE"/>
    <w:rsid w:val="00B301A9"/>
    <w:rsid w:val="00B30B85"/>
    <w:rsid w:val="00B31233"/>
    <w:rsid w:val="00B316AB"/>
    <w:rsid w:val="00B31DA7"/>
    <w:rsid w:val="00B31EFF"/>
    <w:rsid w:val="00B32907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FB5"/>
    <w:rsid w:val="00B3734C"/>
    <w:rsid w:val="00B37822"/>
    <w:rsid w:val="00B41CA0"/>
    <w:rsid w:val="00B42339"/>
    <w:rsid w:val="00B4271D"/>
    <w:rsid w:val="00B4469E"/>
    <w:rsid w:val="00B4515F"/>
    <w:rsid w:val="00B4557D"/>
    <w:rsid w:val="00B45721"/>
    <w:rsid w:val="00B463D5"/>
    <w:rsid w:val="00B465D9"/>
    <w:rsid w:val="00B501E8"/>
    <w:rsid w:val="00B50632"/>
    <w:rsid w:val="00B51A4F"/>
    <w:rsid w:val="00B52397"/>
    <w:rsid w:val="00B529E0"/>
    <w:rsid w:val="00B5309F"/>
    <w:rsid w:val="00B53508"/>
    <w:rsid w:val="00B535FF"/>
    <w:rsid w:val="00B539AD"/>
    <w:rsid w:val="00B53E65"/>
    <w:rsid w:val="00B53E7D"/>
    <w:rsid w:val="00B54BBF"/>
    <w:rsid w:val="00B55707"/>
    <w:rsid w:val="00B55880"/>
    <w:rsid w:val="00B56490"/>
    <w:rsid w:val="00B574D5"/>
    <w:rsid w:val="00B57FE5"/>
    <w:rsid w:val="00B601FA"/>
    <w:rsid w:val="00B60B49"/>
    <w:rsid w:val="00B60E5E"/>
    <w:rsid w:val="00B617D6"/>
    <w:rsid w:val="00B62236"/>
    <w:rsid w:val="00B624ED"/>
    <w:rsid w:val="00B62983"/>
    <w:rsid w:val="00B6391E"/>
    <w:rsid w:val="00B641A1"/>
    <w:rsid w:val="00B6456C"/>
    <w:rsid w:val="00B64EF3"/>
    <w:rsid w:val="00B651EB"/>
    <w:rsid w:val="00B6591A"/>
    <w:rsid w:val="00B65BCC"/>
    <w:rsid w:val="00B66B1D"/>
    <w:rsid w:val="00B66FAC"/>
    <w:rsid w:val="00B67DC7"/>
    <w:rsid w:val="00B7026E"/>
    <w:rsid w:val="00B7062E"/>
    <w:rsid w:val="00B7069A"/>
    <w:rsid w:val="00B70BBA"/>
    <w:rsid w:val="00B72E62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C4F"/>
    <w:rsid w:val="00B80705"/>
    <w:rsid w:val="00B817BA"/>
    <w:rsid w:val="00B81CAA"/>
    <w:rsid w:val="00B81E76"/>
    <w:rsid w:val="00B82075"/>
    <w:rsid w:val="00B8267D"/>
    <w:rsid w:val="00B83533"/>
    <w:rsid w:val="00B844A3"/>
    <w:rsid w:val="00B84B4E"/>
    <w:rsid w:val="00B85401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810"/>
    <w:rsid w:val="00B92E43"/>
    <w:rsid w:val="00B931CF"/>
    <w:rsid w:val="00B93C0E"/>
    <w:rsid w:val="00B93F28"/>
    <w:rsid w:val="00B94778"/>
    <w:rsid w:val="00B94929"/>
    <w:rsid w:val="00B95042"/>
    <w:rsid w:val="00B95453"/>
    <w:rsid w:val="00B954B9"/>
    <w:rsid w:val="00B96083"/>
    <w:rsid w:val="00B972A1"/>
    <w:rsid w:val="00B97977"/>
    <w:rsid w:val="00B97DEE"/>
    <w:rsid w:val="00B97EA1"/>
    <w:rsid w:val="00B97FAC"/>
    <w:rsid w:val="00B97FDF"/>
    <w:rsid w:val="00BA03A6"/>
    <w:rsid w:val="00BA0960"/>
    <w:rsid w:val="00BA0B58"/>
    <w:rsid w:val="00BA0BEB"/>
    <w:rsid w:val="00BA1B51"/>
    <w:rsid w:val="00BA3473"/>
    <w:rsid w:val="00BA4C6C"/>
    <w:rsid w:val="00BA53A5"/>
    <w:rsid w:val="00BA5653"/>
    <w:rsid w:val="00BA56D5"/>
    <w:rsid w:val="00BA63EE"/>
    <w:rsid w:val="00BA6D2A"/>
    <w:rsid w:val="00BA6FB1"/>
    <w:rsid w:val="00BA7B16"/>
    <w:rsid w:val="00BA7D98"/>
    <w:rsid w:val="00BB00F5"/>
    <w:rsid w:val="00BB0D5A"/>
    <w:rsid w:val="00BB0DC2"/>
    <w:rsid w:val="00BB1093"/>
    <w:rsid w:val="00BB19AE"/>
    <w:rsid w:val="00BB20A0"/>
    <w:rsid w:val="00BB2642"/>
    <w:rsid w:val="00BB3AA9"/>
    <w:rsid w:val="00BB3C9A"/>
    <w:rsid w:val="00BB46A2"/>
    <w:rsid w:val="00BB4A25"/>
    <w:rsid w:val="00BB5DEF"/>
    <w:rsid w:val="00BB5FA0"/>
    <w:rsid w:val="00BB7AF3"/>
    <w:rsid w:val="00BB7D21"/>
    <w:rsid w:val="00BC0551"/>
    <w:rsid w:val="00BC05D3"/>
    <w:rsid w:val="00BC0F16"/>
    <w:rsid w:val="00BC15EF"/>
    <w:rsid w:val="00BC195C"/>
    <w:rsid w:val="00BC2AF3"/>
    <w:rsid w:val="00BC2F2A"/>
    <w:rsid w:val="00BC36DE"/>
    <w:rsid w:val="00BC43E2"/>
    <w:rsid w:val="00BC4986"/>
    <w:rsid w:val="00BC51C5"/>
    <w:rsid w:val="00BD041B"/>
    <w:rsid w:val="00BD07B3"/>
    <w:rsid w:val="00BD1571"/>
    <w:rsid w:val="00BD28C5"/>
    <w:rsid w:val="00BD2AE6"/>
    <w:rsid w:val="00BD2EFD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176"/>
    <w:rsid w:val="00BE4450"/>
    <w:rsid w:val="00BE49B3"/>
    <w:rsid w:val="00BE4A83"/>
    <w:rsid w:val="00BE4E89"/>
    <w:rsid w:val="00BE5136"/>
    <w:rsid w:val="00BE5AFB"/>
    <w:rsid w:val="00BE5BDC"/>
    <w:rsid w:val="00BE606D"/>
    <w:rsid w:val="00BE63EC"/>
    <w:rsid w:val="00BE65CB"/>
    <w:rsid w:val="00BE66C4"/>
    <w:rsid w:val="00BE67DA"/>
    <w:rsid w:val="00BE6A9E"/>
    <w:rsid w:val="00BE6EB4"/>
    <w:rsid w:val="00BE7BA6"/>
    <w:rsid w:val="00BF02C7"/>
    <w:rsid w:val="00BF0397"/>
    <w:rsid w:val="00BF0A55"/>
    <w:rsid w:val="00BF0DF4"/>
    <w:rsid w:val="00BF1051"/>
    <w:rsid w:val="00BF1461"/>
    <w:rsid w:val="00BF1C75"/>
    <w:rsid w:val="00BF1DD6"/>
    <w:rsid w:val="00BF1FC1"/>
    <w:rsid w:val="00BF227B"/>
    <w:rsid w:val="00BF256F"/>
    <w:rsid w:val="00BF31D7"/>
    <w:rsid w:val="00BF31F4"/>
    <w:rsid w:val="00BF3A46"/>
    <w:rsid w:val="00BF3ACE"/>
    <w:rsid w:val="00BF3F1B"/>
    <w:rsid w:val="00BF3F9D"/>
    <w:rsid w:val="00BF4CE7"/>
    <w:rsid w:val="00BF4E5F"/>
    <w:rsid w:val="00BF5BDC"/>
    <w:rsid w:val="00BF650C"/>
    <w:rsid w:val="00BF7301"/>
    <w:rsid w:val="00BF7303"/>
    <w:rsid w:val="00BF7481"/>
    <w:rsid w:val="00BF774B"/>
    <w:rsid w:val="00BF7EED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579C"/>
    <w:rsid w:val="00C058EA"/>
    <w:rsid w:val="00C05D0F"/>
    <w:rsid w:val="00C06ABC"/>
    <w:rsid w:val="00C06C52"/>
    <w:rsid w:val="00C06F2D"/>
    <w:rsid w:val="00C07218"/>
    <w:rsid w:val="00C07A65"/>
    <w:rsid w:val="00C1066F"/>
    <w:rsid w:val="00C10C4E"/>
    <w:rsid w:val="00C10C6B"/>
    <w:rsid w:val="00C10EAD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334B"/>
    <w:rsid w:val="00C24757"/>
    <w:rsid w:val="00C251DA"/>
    <w:rsid w:val="00C25435"/>
    <w:rsid w:val="00C258ED"/>
    <w:rsid w:val="00C25D22"/>
    <w:rsid w:val="00C26247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FC"/>
    <w:rsid w:val="00C32D63"/>
    <w:rsid w:val="00C33DD1"/>
    <w:rsid w:val="00C343A8"/>
    <w:rsid w:val="00C34563"/>
    <w:rsid w:val="00C3476C"/>
    <w:rsid w:val="00C367CC"/>
    <w:rsid w:val="00C36FAC"/>
    <w:rsid w:val="00C3758E"/>
    <w:rsid w:val="00C378F4"/>
    <w:rsid w:val="00C40A98"/>
    <w:rsid w:val="00C410BC"/>
    <w:rsid w:val="00C41228"/>
    <w:rsid w:val="00C419B6"/>
    <w:rsid w:val="00C42CD4"/>
    <w:rsid w:val="00C437A0"/>
    <w:rsid w:val="00C43BCF"/>
    <w:rsid w:val="00C4421E"/>
    <w:rsid w:val="00C4463A"/>
    <w:rsid w:val="00C4537D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F38"/>
    <w:rsid w:val="00C515F9"/>
    <w:rsid w:val="00C51B1E"/>
    <w:rsid w:val="00C526A9"/>
    <w:rsid w:val="00C52C22"/>
    <w:rsid w:val="00C530F4"/>
    <w:rsid w:val="00C53A58"/>
    <w:rsid w:val="00C54598"/>
    <w:rsid w:val="00C54C93"/>
    <w:rsid w:val="00C55552"/>
    <w:rsid w:val="00C557BB"/>
    <w:rsid w:val="00C559F7"/>
    <w:rsid w:val="00C55CA7"/>
    <w:rsid w:val="00C56838"/>
    <w:rsid w:val="00C57C7E"/>
    <w:rsid w:val="00C619E2"/>
    <w:rsid w:val="00C61B38"/>
    <w:rsid w:val="00C61DB8"/>
    <w:rsid w:val="00C62063"/>
    <w:rsid w:val="00C62135"/>
    <w:rsid w:val="00C62C14"/>
    <w:rsid w:val="00C62E01"/>
    <w:rsid w:val="00C63148"/>
    <w:rsid w:val="00C63562"/>
    <w:rsid w:val="00C63F8C"/>
    <w:rsid w:val="00C644FE"/>
    <w:rsid w:val="00C64971"/>
    <w:rsid w:val="00C64C58"/>
    <w:rsid w:val="00C65B8A"/>
    <w:rsid w:val="00C663DB"/>
    <w:rsid w:val="00C66B8E"/>
    <w:rsid w:val="00C66CCA"/>
    <w:rsid w:val="00C71E92"/>
    <w:rsid w:val="00C72A13"/>
    <w:rsid w:val="00C72DA7"/>
    <w:rsid w:val="00C72F4A"/>
    <w:rsid w:val="00C7303F"/>
    <w:rsid w:val="00C7361F"/>
    <w:rsid w:val="00C738D0"/>
    <w:rsid w:val="00C75EC5"/>
    <w:rsid w:val="00C75F69"/>
    <w:rsid w:val="00C76051"/>
    <w:rsid w:val="00C767A0"/>
    <w:rsid w:val="00C767DD"/>
    <w:rsid w:val="00C76F7A"/>
    <w:rsid w:val="00C77247"/>
    <w:rsid w:val="00C77B6C"/>
    <w:rsid w:val="00C77E11"/>
    <w:rsid w:val="00C81F84"/>
    <w:rsid w:val="00C82465"/>
    <w:rsid w:val="00C82A75"/>
    <w:rsid w:val="00C83EE2"/>
    <w:rsid w:val="00C83F20"/>
    <w:rsid w:val="00C84008"/>
    <w:rsid w:val="00C85515"/>
    <w:rsid w:val="00C85AD0"/>
    <w:rsid w:val="00C8693B"/>
    <w:rsid w:val="00C86AD4"/>
    <w:rsid w:val="00C86E84"/>
    <w:rsid w:val="00C872EE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4FE2"/>
    <w:rsid w:val="00C9538F"/>
    <w:rsid w:val="00C958A8"/>
    <w:rsid w:val="00C96D41"/>
    <w:rsid w:val="00CA004E"/>
    <w:rsid w:val="00CA0447"/>
    <w:rsid w:val="00CA076D"/>
    <w:rsid w:val="00CA0D8E"/>
    <w:rsid w:val="00CA1AAD"/>
    <w:rsid w:val="00CA1C5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1096"/>
    <w:rsid w:val="00CB1483"/>
    <w:rsid w:val="00CB15F5"/>
    <w:rsid w:val="00CB1B8D"/>
    <w:rsid w:val="00CB5761"/>
    <w:rsid w:val="00CB5DB6"/>
    <w:rsid w:val="00CB6394"/>
    <w:rsid w:val="00CB65F6"/>
    <w:rsid w:val="00CB693B"/>
    <w:rsid w:val="00CB6A24"/>
    <w:rsid w:val="00CB7104"/>
    <w:rsid w:val="00CB7F18"/>
    <w:rsid w:val="00CC0402"/>
    <w:rsid w:val="00CC0824"/>
    <w:rsid w:val="00CC159E"/>
    <w:rsid w:val="00CC15E2"/>
    <w:rsid w:val="00CC1C31"/>
    <w:rsid w:val="00CC1D47"/>
    <w:rsid w:val="00CC285F"/>
    <w:rsid w:val="00CC2B92"/>
    <w:rsid w:val="00CC3364"/>
    <w:rsid w:val="00CC43CA"/>
    <w:rsid w:val="00CC4AAF"/>
    <w:rsid w:val="00CC52F8"/>
    <w:rsid w:val="00CC5CCF"/>
    <w:rsid w:val="00CC6559"/>
    <w:rsid w:val="00CC6B86"/>
    <w:rsid w:val="00CC7015"/>
    <w:rsid w:val="00CD0DE3"/>
    <w:rsid w:val="00CD14A9"/>
    <w:rsid w:val="00CD1868"/>
    <w:rsid w:val="00CD2289"/>
    <w:rsid w:val="00CD2578"/>
    <w:rsid w:val="00CD2942"/>
    <w:rsid w:val="00CD3690"/>
    <w:rsid w:val="00CD4121"/>
    <w:rsid w:val="00CD42CA"/>
    <w:rsid w:val="00CD4A2D"/>
    <w:rsid w:val="00CD4C0B"/>
    <w:rsid w:val="00CD51C7"/>
    <w:rsid w:val="00CD5A73"/>
    <w:rsid w:val="00CD6108"/>
    <w:rsid w:val="00CD6248"/>
    <w:rsid w:val="00CD73F9"/>
    <w:rsid w:val="00CD757B"/>
    <w:rsid w:val="00CE0694"/>
    <w:rsid w:val="00CE090F"/>
    <w:rsid w:val="00CE0AB0"/>
    <w:rsid w:val="00CE1204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6956"/>
    <w:rsid w:val="00CE7473"/>
    <w:rsid w:val="00CF04B9"/>
    <w:rsid w:val="00CF0505"/>
    <w:rsid w:val="00CF214A"/>
    <w:rsid w:val="00CF23FE"/>
    <w:rsid w:val="00CF4E42"/>
    <w:rsid w:val="00CF51A4"/>
    <w:rsid w:val="00CF528E"/>
    <w:rsid w:val="00CF5364"/>
    <w:rsid w:val="00CF6D06"/>
    <w:rsid w:val="00D0010D"/>
    <w:rsid w:val="00D00C83"/>
    <w:rsid w:val="00D00FD7"/>
    <w:rsid w:val="00D01EBD"/>
    <w:rsid w:val="00D01FF7"/>
    <w:rsid w:val="00D02103"/>
    <w:rsid w:val="00D02368"/>
    <w:rsid w:val="00D026A9"/>
    <w:rsid w:val="00D028D5"/>
    <w:rsid w:val="00D03179"/>
    <w:rsid w:val="00D034B2"/>
    <w:rsid w:val="00D03872"/>
    <w:rsid w:val="00D03D7B"/>
    <w:rsid w:val="00D04332"/>
    <w:rsid w:val="00D04CEE"/>
    <w:rsid w:val="00D05559"/>
    <w:rsid w:val="00D07389"/>
    <w:rsid w:val="00D1076D"/>
    <w:rsid w:val="00D114F7"/>
    <w:rsid w:val="00D1189A"/>
    <w:rsid w:val="00D1260E"/>
    <w:rsid w:val="00D12984"/>
    <w:rsid w:val="00D12F40"/>
    <w:rsid w:val="00D13F04"/>
    <w:rsid w:val="00D1401B"/>
    <w:rsid w:val="00D14DED"/>
    <w:rsid w:val="00D15E93"/>
    <w:rsid w:val="00D16315"/>
    <w:rsid w:val="00D17431"/>
    <w:rsid w:val="00D17640"/>
    <w:rsid w:val="00D21428"/>
    <w:rsid w:val="00D21B40"/>
    <w:rsid w:val="00D21B7D"/>
    <w:rsid w:val="00D21FDD"/>
    <w:rsid w:val="00D227D2"/>
    <w:rsid w:val="00D228A8"/>
    <w:rsid w:val="00D22ADC"/>
    <w:rsid w:val="00D22C81"/>
    <w:rsid w:val="00D2385B"/>
    <w:rsid w:val="00D2427E"/>
    <w:rsid w:val="00D2448C"/>
    <w:rsid w:val="00D24490"/>
    <w:rsid w:val="00D25AC7"/>
    <w:rsid w:val="00D25D37"/>
    <w:rsid w:val="00D2782D"/>
    <w:rsid w:val="00D30785"/>
    <w:rsid w:val="00D30F2D"/>
    <w:rsid w:val="00D31CD3"/>
    <w:rsid w:val="00D31D46"/>
    <w:rsid w:val="00D3229A"/>
    <w:rsid w:val="00D3257D"/>
    <w:rsid w:val="00D33394"/>
    <w:rsid w:val="00D3344F"/>
    <w:rsid w:val="00D335E9"/>
    <w:rsid w:val="00D34527"/>
    <w:rsid w:val="00D3491C"/>
    <w:rsid w:val="00D357EE"/>
    <w:rsid w:val="00D376FF"/>
    <w:rsid w:val="00D40408"/>
    <w:rsid w:val="00D40774"/>
    <w:rsid w:val="00D409BF"/>
    <w:rsid w:val="00D409C9"/>
    <w:rsid w:val="00D41195"/>
    <w:rsid w:val="00D418CA"/>
    <w:rsid w:val="00D41E7C"/>
    <w:rsid w:val="00D41F91"/>
    <w:rsid w:val="00D42146"/>
    <w:rsid w:val="00D422E9"/>
    <w:rsid w:val="00D4296B"/>
    <w:rsid w:val="00D4378F"/>
    <w:rsid w:val="00D43AA8"/>
    <w:rsid w:val="00D43C2B"/>
    <w:rsid w:val="00D44216"/>
    <w:rsid w:val="00D4422A"/>
    <w:rsid w:val="00D446FF"/>
    <w:rsid w:val="00D44980"/>
    <w:rsid w:val="00D44B28"/>
    <w:rsid w:val="00D44E05"/>
    <w:rsid w:val="00D44F58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349"/>
    <w:rsid w:val="00D52637"/>
    <w:rsid w:val="00D52FFC"/>
    <w:rsid w:val="00D535C0"/>
    <w:rsid w:val="00D54E3A"/>
    <w:rsid w:val="00D551EE"/>
    <w:rsid w:val="00D5521D"/>
    <w:rsid w:val="00D5684A"/>
    <w:rsid w:val="00D570C5"/>
    <w:rsid w:val="00D57E1E"/>
    <w:rsid w:val="00D600B9"/>
    <w:rsid w:val="00D60181"/>
    <w:rsid w:val="00D60BB8"/>
    <w:rsid w:val="00D610D0"/>
    <w:rsid w:val="00D6116F"/>
    <w:rsid w:val="00D61A0A"/>
    <w:rsid w:val="00D61C21"/>
    <w:rsid w:val="00D61CCD"/>
    <w:rsid w:val="00D62769"/>
    <w:rsid w:val="00D62AB1"/>
    <w:rsid w:val="00D63022"/>
    <w:rsid w:val="00D631C0"/>
    <w:rsid w:val="00D633FE"/>
    <w:rsid w:val="00D64DFD"/>
    <w:rsid w:val="00D64E76"/>
    <w:rsid w:val="00D65541"/>
    <w:rsid w:val="00D65675"/>
    <w:rsid w:val="00D65970"/>
    <w:rsid w:val="00D66D49"/>
    <w:rsid w:val="00D66E28"/>
    <w:rsid w:val="00D6701A"/>
    <w:rsid w:val="00D678E8"/>
    <w:rsid w:val="00D70568"/>
    <w:rsid w:val="00D705C1"/>
    <w:rsid w:val="00D70A24"/>
    <w:rsid w:val="00D7298E"/>
    <w:rsid w:val="00D72B67"/>
    <w:rsid w:val="00D735FE"/>
    <w:rsid w:val="00D73ACC"/>
    <w:rsid w:val="00D74C19"/>
    <w:rsid w:val="00D74F27"/>
    <w:rsid w:val="00D75132"/>
    <w:rsid w:val="00D7517D"/>
    <w:rsid w:val="00D75705"/>
    <w:rsid w:val="00D75CAC"/>
    <w:rsid w:val="00D775E2"/>
    <w:rsid w:val="00D80361"/>
    <w:rsid w:val="00D8069A"/>
    <w:rsid w:val="00D80A87"/>
    <w:rsid w:val="00D80B84"/>
    <w:rsid w:val="00D80E63"/>
    <w:rsid w:val="00D80FF8"/>
    <w:rsid w:val="00D81DAA"/>
    <w:rsid w:val="00D82A3A"/>
    <w:rsid w:val="00D83178"/>
    <w:rsid w:val="00D83A33"/>
    <w:rsid w:val="00D83CE0"/>
    <w:rsid w:val="00D84293"/>
    <w:rsid w:val="00D849E1"/>
    <w:rsid w:val="00D84C61"/>
    <w:rsid w:val="00D84D7F"/>
    <w:rsid w:val="00D85B9B"/>
    <w:rsid w:val="00D85E56"/>
    <w:rsid w:val="00D8672A"/>
    <w:rsid w:val="00D876FE"/>
    <w:rsid w:val="00D9054C"/>
    <w:rsid w:val="00D90800"/>
    <w:rsid w:val="00D90EBC"/>
    <w:rsid w:val="00D90F73"/>
    <w:rsid w:val="00D91379"/>
    <w:rsid w:val="00D92CD8"/>
    <w:rsid w:val="00D930B8"/>
    <w:rsid w:val="00D9475E"/>
    <w:rsid w:val="00D95725"/>
    <w:rsid w:val="00D95972"/>
    <w:rsid w:val="00D95D9B"/>
    <w:rsid w:val="00D96C57"/>
    <w:rsid w:val="00D973E2"/>
    <w:rsid w:val="00D97AF6"/>
    <w:rsid w:val="00D97B5D"/>
    <w:rsid w:val="00D97F2B"/>
    <w:rsid w:val="00DA0735"/>
    <w:rsid w:val="00DA0BEF"/>
    <w:rsid w:val="00DA0E0F"/>
    <w:rsid w:val="00DA13BF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D6B"/>
    <w:rsid w:val="00DA7A97"/>
    <w:rsid w:val="00DA7AAE"/>
    <w:rsid w:val="00DB0403"/>
    <w:rsid w:val="00DB06C9"/>
    <w:rsid w:val="00DB092E"/>
    <w:rsid w:val="00DB1122"/>
    <w:rsid w:val="00DB14E0"/>
    <w:rsid w:val="00DB1C66"/>
    <w:rsid w:val="00DB2251"/>
    <w:rsid w:val="00DB303C"/>
    <w:rsid w:val="00DB437D"/>
    <w:rsid w:val="00DB448C"/>
    <w:rsid w:val="00DB587C"/>
    <w:rsid w:val="00DB5F1B"/>
    <w:rsid w:val="00DB6080"/>
    <w:rsid w:val="00DB6568"/>
    <w:rsid w:val="00DB6613"/>
    <w:rsid w:val="00DB6A38"/>
    <w:rsid w:val="00DB6AF5"/>
    <w:rsid w:val="00DB7007"/>
    <w:rsid w:val="00DC0C56"/>
    <w:rsid w:val="00DC1659"/>
    <w:rsid w:val="00DC168E"/>
    <w:rsid w:val="00DC23BE"/>
    <w:rsid w:val="00DC29F9"/>
    <w:rsid w:val="00DC2B31"/>
    <w:rsid w:val="00DC30D5"/>
    <w:rsid w:val="00DC3B9E"/>
    <w:rsid w:val="00DC3FAF"/>
    <w:rsid w:val="00DC53AB"/>
    <w:rsid w:val="00DC577C"/>
    <w:rsid w:val="00DC5AFE"/>
    <w:rsid w:val="00DC5DFD"/>
    <w:rsid w:val="00DC5FB3"/>
    <w:rsid w:val="00DC5FD3"/>
    <w:rsid w:val="00DC675C"/>
    <w:rsid w:val="00DC6AFA"/>
    <w:rsid w:val="00DC6F85"/>
    <w:rsid w:val="00DC707B"/>
    <w:rsid w:val="00DC75D9"/>
    <w:rsid w:val="00DC7966"/>
    <w:rsid w:val="00DD0897"/>
    <w:rsid w:val="00DD0E10"/>
    <w:rsid w:val="00DD1CD4"/>
    <w:rsid w:val="00DD1D1E"/>
    <w:rsid w:val="00DD2AC0"/>
    <w:rsid w:val="00DD2E51"/>
    <w:rsid w:val="00DD3306"/>
    <w:rsid w:val="00DD3449"/>
    <w:rsid w:val="00DD43F5"/>
    <w:rsid w:val="00DD4477"/>
    <w:rsid w:val="00DD61AB"/>
    <w:rsid w:val="00DD7041"/>
    <w:rsid w:val="00DD79EF"/>
    <w:rsid w:val="00DD7BD4"/>
    <w:rsid w:val="00DE08FE"/>
    <w:rsid w:val="00DE0A34"/>
    <w:rsid w:val="00DE0D75"/>
    <w:rsid w:val="00DE12C8"/>
    <w:rsid w:val="00DE21AA"/>
    <w:rsid w:val="00DE22F3"/>
    <w:rsid w:val="00DE27CC"/>
    <w:rsid w:val="00DE28DA"/>
    <w:rsid w:val="00DE2E8C"/>
    <w:rsid w:val="00DE33FE"/>
    <w:rsid w:val="00DE3D67"/>
    <w:rsid w:val="00DE4203"/>
    <w:rsid w:val="00DE4841"/>
    <w:rsid w:val="00DE5153"/>
    <w:rsid w:val="00DE5D43"/>
    <w:rsid w:val="00DE5E9D"/>
    <w:rsid w:val="00DE626E"/>
    <w:rsid w:val="00DE6355"/>
    <w:rsid w:val="00DE727B"/>
    <w:rsid w:val="00DE7462"/>
    <w:rsid w:val="00DF052F"/>
    <w:rsid w:val="00DF06F5"/>
    <w:rsid w:val="00DF0C00"/>
    <w:rsid w:val="00DF1EA5"/>
    <w:rsid w:val="00DF3068"/>
    <w:rsid w:val="00DF3205"/>
    <w:rsid w:val="00DF4886"/>
    <w:rsid w:val="00DF5DD1"/>
    <w:rsid w:val="00DF66ED"/>
    <w:rsid w:val="00DF71EF"/>
    <w:rsid w:val="00DF7975"/>
    <w:rsid w:val="00DF7DEA"/>
    <w:rsid w:val="00E00B63"/>
    <w:rsid w:val="00E01A9C"/>
    <w:rsid w:val="00E01D49"/>
    <w:rsid w:val="00E0233B"/>
    <w:rsid w:val="00E02EDD"/>
    <w:rsid w:val="00E0360E"/>
    <w:rsid w:val="00E0361D"/>
    <w:rsid w:val="00E03AE7"/>
    <w:rsid w:val="00E03D21"/>
    <w:rsid w:val="00E0450F"/>
    <w:rsid w:val="00E04999"/>
    <w:rsid w:val="00E04C13"/>
    <w:rsid w:val="00E04E96"/>
    <w:rsid w:val="00E051B7"/>
    <w:rsid w:val="00E057B7"/>
    <w:rsid w:val="00E06065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9BE"/>
    <w:rsid w:val="00E15CD9"/>
    <w:rsid w:val="00E15CE9"/>
    <w:rsid w:val="00E15FFD"/>
    <w:rsid w:val="00E16093"/>
    <w:rsid w:val="00E162A0"/>
    <w:rsid w:val="00E1746C"/>
    <w:rsid w:val="00E20110"/>
    <w:rsid w:val="00E2029E"/>
    <w:rsid w:val="00E2057D"/>
    <w:rsid w:val="00E21489"/>
    <w:rsid w:val="00E2305F"/>
    <w:rsid w:val="00E2320B"/>
    <w:rsid w:val="00E24623"/>
    <w:rsid w:val="00E2469B"/>
    <w:rsid w:val="00E25734"/>
    <w:rsid w:val="00E25CC3"/>
    <w:rsid w:val="00E25E57"/>
    <w:rsid w:val="00E25F73"/>
    <w:rsid w:val="00E26FB7"/>
    <w:rsid w:val="00E27089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3385"/>
    <w:rsid w:val="00E336C2"/>
    <w:rsid w:val="00E33B54"/>
    <w:rsid w:val="00E3410A"/>
    <w:rsid w:val="00E3438C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169D"/>
    <w:rsid w:val="00E4185C"/>
    <w:rsid w:val="00E425C5"/>
    <w:rsid w:val="00E434DE"/>
    <w:rsid w:val="00E4383C"/>
    <w:rsid w:val="00E44CB8"/>
    <w:rsid w:val="00E452A5"/>
    <w:rsid w:val="00E45712"/>
    <w:rsid w:val="00E45FEF"/>
    <w:rsid w:val="00E465A7"/>
    <w:rsid w:val="00E46CF4"/>
    <w:rsid w:val="00E47A72"/>
    <w:rsid w:val="00E502E3"/>
    <w:rsid w:val="00E504C5"/>
    <w:rsid w:val="00E5089A"/>
    <w:rsid w:val="00E51E43"/>
    <w:rsid w:val="00E52382"/>
    <w:rsid w:val="00E538A8"/>
    <w:rsid w:val="00E53A58"/>
    <w:rsid w:val="00E53BD0"/>
    <w:rsid w:val="00E54FCC"/>
    <w:rsid w:val="00E55105"/>
    <w:rsid w:val="00E5644F"/>
    <w:rsid w:val="00E56986"/>
    <w:rsid w:val="00E56FB9"/>
    <w:rsid w:val="00E5772D"/>
    <w:rsid w:val="00E579BC"/>
    <w:rsid w:val="00E60E80"/>
    <w:rsid w:val="00E61F3C"/>
    <w:rsid w:val="00E62148"/>
    <w:rsid w:val="00E62781"/>
    <w:rsid w:val="00E62C86"/>
    <w:rsid w:val="00E62CE6"/>
    <w:rsid w:val="00E63361"/>
    <w:rsid w:val="00E63732"/>
    <w:rsid w:val="00E64FBC"/>
    <w:rsid w:val="00E6577C"/>
    <w:rsid w:val="00E65DA7"/>
    <w:rsid w:val="00E66587"/>
    <w:rsid w:val="00E66687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5F8F"/>
    <w:rsid w:val="00E76091"/>
    <w:rsid w:val="00E76B16"/>
    <w:rsid w:val="00E779F1"/>
    <w:rsid w:val="00E803BB"/>
    <w:rsid w:val="00E80954"/>
    <w:rsid w:val="00E80BEC"/>
    <w:rsid w:val="00E80D64"/>
    <w:rsid w:val="00E81C36"/>
    <w:rsid w:val="00E81C40"/>
    <w:rsid w:val="00E827D9"/>
    <w:rsid w:val="00E829E6"/>
    <w:rsid w:val="00E8301D"/>
    <w:rsid w:val="00E830E6"/>
    <w:rsid w:val="00E8364E"/>
    <w:rsid w:val="00E83CC9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7A0"/>
    <w:rsid w:val="00E91B37"/>
    <w:rsid w:val="00E91C05"/>
    <w:rsid w:val="00E91D36"/>
    <w:rsid w:val="00E9378C"/>
    <w:rsid w:val="00E93934"/>
    <w:rsid w:val="00E95212"/>
    <w:rsid w:val="00E9522E"/>
    <w:rsid w:val="00E95410"/>
    <w:rsid w:val="00E95892"/>
    <w:rsid w:val="00E95C5C"/>
    <w:rsid w:val="00E966C5"/>
    <w:rsid w:val="00E96FF2"/>
    <w:rsid w:val="00E97945"/>
    <w:rsid w:val="00E97B6A"/>
    <w:rsid w:val="00EA0797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791"/>
    <w:rsid w:val="00EA6F0E"/>
    <w:rsid w:val="00EA7891"/>
    <w:rsid w:val="00EA7E2E"/>
    <w:rsid w:val="00EB0302"/>
    <w:rsid w:val="00EB15E7"/>
    <w:rsid w:val="00EB1B50"/>
    <w:rsid w:val="00EB1C3E"/>
    <w:rsid w:val="00EB1FD5"/>
    <w:rsid w:val="00EB24BF"/>
    <w:rsid w:val="00EB2592"/>
    <w:rsid w:val="00EB2B87"/>
    <w:rsid w:val="00EB3EFB"/>
    <w:rsid w:val="00EB4654"/>
    <w:rsid w:val="00EB4BC9"/>
    <w:rsid w:val="00EB5468"/>
    <w:rsid w:val="00EB5E92"/>
    <w:rsid w:val="00EB5F4C"/>
    <w:rsid w:val="00EB670C"/>
    <w:rsid w:val="00EB6773"/>
    <w:rsid w:val="00EB69E8"/>
    <w:rsid w:val="00EB7EED"/>
    <w:rsid w:val="00EC0417"/>
    <w:rsid w:val="00EC05B0"/>
    <w:rsid w:val="00EC06C4"/>
    <w:rsid w:val="00EC1A47"/>
    <w:rsid w:val="00EC1A5E"/>
    <w:rsid w:val="00EC1BFD"/>
    <w:rsid w:val="00EC25AE"/>
    <w:rsid w:val="00EC2B77"/>
    <w:rsid w:val="00EC44BD"/>
    <w:rsid w:val="00EC4C44"/>
    <w:rsid w:val="00EC537E"/>
    <w:rsid w:val="00EC6350"/>
    <w:rsid w:val="00EC6D94"/>
    <w:rsid w:val="00EC74A2"/>
    <w:rsid w:val="00EC76F2"/>
    <w:rsid w:val="00EC7B52"/>
    <w:rsid w:val="00EC7B6D"/>
    <w:rsid w:val="00EC7C51"/>
    <w:rsid w:val="00EC7F88"/>
    <w:rsid w:val="00ED01AF"/>
    <w:rsid w:val="00ED03FB"/>
    <w:rsid w:val="00ED0A00"/>
    <w:rsid w:val="00ED10D5"/>
    <w:rsid w:val="00ED2951"/>
    <w:rsid w:val="00ED54CA"/>
    <w:rsid w:val="00ED56B4"/>
    <w:rsid w:val="00ED5714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117E"/>
    <w:rsid w:val="00EE1BCD"/>
    <w:rsid w:val="00EE1D9D"/>
    <w:rsid w:val="00EE1E0C"/>
    <w:rsid w:val="00EE2E48"/>
    <w:rsid w:val="00EE2EF1"/>
    <w:rsid w:val="00EE3C36"/>
    <w:rsid w:val="00EE4459"/>
    <w:rsid w:val="00EE4A12"/>
    <w:rsid w:val="00EE54AF"/>
    <w:rsid w:val="00EE58F9"/>
    <w:rsid w:val="00EE60D3"/>
    <w:rsid w:val="00EE6974"/>
    <w:rsid w:val="00EE6BFE"/>
    <w:rsid w:val="00EF0229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3E0"/>
    <w:rsid w:val="00EF6791"/>
    <w:rsid w:val="00EF6804"/>
    <w:rsid w:val="00EF7134"/>
    <w:rsid w:val="00EF7E0D"/>
    <w:rsid w:val="00EF7F2F"/>
    <w:rsid w:val="00F00663"/>
    <w:rsid w:val="00F01502"/>
    <w:rsid w:val="00F01A8D"/>
    <w:rsid w:val="00F01FE7"/>
    <w:rsid w:val="00F021AE"/>
    <w:rsid w:val="00F02587"/>
    <w:rsid w:val="00F036FB"/>
    <w:rsid w:val="00F04032"/>
    <w:rsid w:val="00F041CB"/>
    <w:rsid w:val="00F046D2"/>
    <w:rsid w:val="00F04968"/>
    <w:rsid w:val="00F04CAC"/>
    <w:rsid w:val="00F04DEB"/>
    <w:rsid w:val="00F04E7B"/>
    <w:rsid w:val="00F052BB"/>
    <w:rsid w:val="00F06032"/>
    <w:rsid w:val="00F060FB"/>
    <w:rsid w:val="00F071AD"/>
    <w:rsid w:val="00F10CA1"/>
    <w:rsid w:val="00F11051"/>
    <w:rsid w:val="00F1166D"/>
    <w:rsid w:val="00F11910"/>
    <w:rsid w:val="00F11B72"/>
    <w:rsid w:val="00F11E6B"/>
    <w:rsid w:val="00F15C3B"/>
    <w:rsid w:val="00F15EF9"/>
    <w:rsid w:val="00F16177"/>
    <w:rsid w:val="00F17972"/>
    <w:rsid w:val="00F17F97"/>
    <w:rsid w:val="00F20CDC"/>
    <w:rsid w:val="00F20F3D"/>
    <w:rsid w:val="00F221CD"/>
    <w:rsid w:val="00F22CE8"/>
    <w:rsid w:val="00F22D0E"/>
    <w:rsid w:val="00F2386B"/>
    <w:rsid w:val="00F243E9"/>
    <w:rsid w:val="00F24599"/>
    <w:rsid w:val="00F2602B"/>
    <w:rsid w:val="00F26038"/>
    <w:rsid w:val="00F26477"/>
    <w:rsid w:val="00F265EC"/>
    <w:rsid w:val="00F26A70"/>
    <w:rsid w:val="00F26F48"/>
    <w:rsid w:val="00F270DE"/>
    <w:rsid w:val="00F3164B"/>
    <w:rsid w:val="00F31C71"/>
    <w:rsid w:val="00F31FCF"/>
    <w:rsid w:val="00F3224F"/>
    <w:rsid w:val="00F32B53"/>
    <w:rsid w:val="00F3324C"/>
    <w:rsid w:val="00F33441"/>
    <w:rsid w:val="00F33B6C"/>
    <w:rsid w:val="00F34932"/>
    <w:rsid w:val="00F34A74"/>
    <w:rsid w:val="00F34F9D"/>
    <w:rsid w:val="00F352F8"/>
    <w:rsid w:val="00F364AA"/>
    <w:rsid w:val="00F36C4F"/>
    <w:rsid w:val="00F40904"/>
    <w:rsid w:val="00F40928"/>
    <w:rsid w:val="00F41554"/>
    <w:rsid w:val="00F41BE9"/>
    <w:rsid w:val="00F435D3"/>
    <w:rsid w:val="00F43CE2"/>
    <w:rsid w:val="00F44455"/>
    <w:rsid w:val="00F445DD"/>
    <w:rsid w:val="00F45950"/>
    <w:rsid w:val="00F4675D"/>
    <w:rsid w:val="00F4692E"/>
    <w:rsid w:val="00F46A4E"/>
    <w:rsid w:val="00F46FAB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D87"/>
    <w:rsid w:val="00F65205"/>
    <w:rsid w:val="00F66849"/>
    <w:rsid w:val="00F67AA9"/>
    <w:rsid w:val="00F67D23"/>
    <w:rsid w:val="00F67F8E"/>
    <w:rsid w:val="00F70110"/>
    <w:rsid w:val="00F707BA"/>
    <w:rsid w:val="00F7145E"/>
    <w:rsid w:val="00F71867"/>
    <w:rsid w:val="00F73019"/>
    <w:rsid w:val="00F74514"/>
    <w:rsid w:val="00F74873"/>
    <w:rsid w:val="00F7501B"/>
    <w:rsid w:val="00F761FF"/>
    <w:rsid w:val="00F76C06"/>
    <w:rsid w:val="00F76D61"/>
    <w:rsid w:val="00F773B4"/>
    <w:rsid w:val="00F77974"/>
    <w:rsid w:val="00F77D96"/>
    <w:rsid w:val="00F806BD"/>
    <w:rsid w:val="00F81327"/>
    <w:rsid w:val="00F83AE6"/>
    <w:rsid w:val="00F83C14"/>
    <w:rsid w:val="00F845AA"/>
    <w:rsid w:val="00F85820"/>
    <w:rsid w:val="00F860BB"/>
    <w:rsid w:val="00F86DDE"/>
    <w:rsid w:val="00F86E83"/>
    <w:rsid w:val="00F875E2"/>
    <w:rsid w:val="00F90D73"/>
    <w:rsid w:val="00F91699"/>
    <w:rsid w:val="00F91CE3"/>
    <w:rsid w:val="00F92041"/>
    <w:rsid w:val="00F934A2"/>
    <w:rsid w:val="00F949F9"/>
    <w:rsid w:val="00F95118"/>
    <w:rsid w:val="00F95E2B"/>
    <w:rsid w:val="00F976F9"/>
    <w:rsid w:val="00FA0CA6"/>
    <w:rsid w:val="00FA0FFA"/>
    <w:rsid w:val="00FA1B80"/>
    <w:rsid w:val="00FA1CE1"/>
    <w:rsid w:val="00FA1CF8"/>
    <w:rsid w:val="00FA2595"/>
    <w:rsid w:val="00FA3ACB"/>
    <w:rsid w:val="00FA410B"/>
    <w:rsid w:val="00FA43B8"/>
    <w:rsid w:val="00FA5409"/>
    <w:rsid w:val="00FA56C8"/>
    <w:rsid w:val="00FA64D4"/>
    <w:rsid w:val="00FA69E4"/>
    <w:rsid w:val="00FA6E26"/>
    <w:rsid w:val="00FA6FE9"/>
    <w:rsid w:val="00FB11C0"/>
    <w:rsid w:val="00FB1811"/>
    <w:rsid w:val="00FB1B67"/>
    <w:rsid w:val="00FB29D8"/>
    <w:rsid w:val="00FB2A27"/>
    <w:rsid w:val="00FB2C50"/>
    <w:rsid w:val="00FB2C86"/>
    <w:rsid w:val="00FB3246"/>
    <w:rsid w:val="00FB329E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8F"/>
    <w:rsid w:val="00FC11AA"/>
    <w:rsid w:val="00FC13BE"/>
    <w:rsid w:val="00FC2380"/>
    <w:rsid w:val="00FC2608"/>
    <w:rsid w:val="00FC2742"/>
    <w:rsid w:val="00FC31DD"/>
    <w:rsid w:val="00FC3D5E"/>
    <w:rsid w:val="00FC4483"/>
    <w:rsid w:val="00FC474D"/>
    <w:rsid w:val="00FC5C86"/>
    <w:rsid w:val="00FC6275"/>
    <w:rsid w:val="00FC64AD"/>
    <w:rsid w:val="00FC687C"/>
    <w:rsid w:val="00FC6F3F"/>
    <w:rsid w:val="00FC786F"/>
    <w:rsid w:val="00FD039F"/>
    <w:rsid w:val="00FD1194"/>
    <w:rsid w:val="00FD2128"/>
    <w:rsid w:val="00FD3713"/>
    <w:rsid w:val="00FD383A"/>
    <w:rsid w:val="00FD4594"/>
    <w:rsid w:val="00FD4647"/>
    <w:rsid w:val="00FD47E7"/>
    <w:rsid w:val="00FD4891"/>
    <w:rsid w:val="00FD4EDA"/>
    <w:rsid w:val="00FD522E"/>
    <w:rsid w:val="00FD5D7E"/>
    <w:rsid w:val="00FD5F5E"/>
    <w:rsid w:val="00FD6006"/>
    <w:rsid w:val="00FD65CA"/>
    <w:rsid w:val="00FD7C20"/>
    <w:rsid w:val="00FE0A4C"/>
    <w:rsid w:val="00FE1278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4EA"/>
    <w:rsid w:val="00FE6BFB"/>
    <w:rsid w:val="00FE6CD8"/>
    <w:rsid w:val="00FE7F49"/>
    <w:rsid w:val="00FF0884"/>
    <w:rsid w:val="00FF157A"/>
    <w:rsid w:val="00FF1D1F"/>
    <w:rsid w:val="00FF2224"/>
    <w:rsid w:val="00FF2F8B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A2324E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FB1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uiPriority w:val="99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0C2A-1444-4345-A2BE-284BA786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6461</TotalTime>
  <Pages>4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2871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Poutník</cp:lastModifiedBy>
  <cp:revision>402</cp:revision>
  <cp:lastPrinted>2020-11-29T06:36:00Z</cp:lastPrinted>
  <dcterms:created xsi:type="dcterms:W3CDTF">2017-08-05T08:23:00Z</dcterms:created>
  <dcterms:modified xsi:type="dcterms:W3CDTF">2021-01-24T06:19:00Z</dcterms:modified>
  <cp:category>osnova</cp:category>
</cp:coreProperties>
</file>