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4D" w:rsidRPr="007560BC" w:rsidRDefault="00280E4D" w:rsidP="00280E4D">
      <w:pPr>
        <w:pStyle w:val="Zhlav"/>
        <w:pBdr>
          <w:bottom w:val="single" w:sz="12" w:space="3" w:color="auto"/>
        </w:pBdr>
        <w:tabs>
          <w:tab w:val="clear" w:pos="9072"/>
          <w:tab w:val="right" w:pos="8931"/>
        </w:tabs>
        <w:spacing w:before="0" w:after="20" w:line="240" w:lineRule="auto"/>
        <w:ind w:left="1134" w:right="1134" w:firstLine="0"/>
        <w:jc w:val="center"/>
        <w:rPr>
          <w:rFonts w:ascii="Amherst CE" w:hAnsi="Amherst CE" w:cs="Linux Biolinum G"/>
          <w:b/>
          <w:smallCaps/>
          <w:sz w:val="40"/>
          <w:szCs w:val="40"/>
        </w:rPr>
      </w:pPr>
      <w:r w:rsidRPr="007560BC">
        <w:rPr>
          <w:rFonts w:ascii="Amherst CE" w:hAnsi="Amherst CE" w:cs="Linux Biolinum G"/>
          <w:noProof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102957B5" wp14:editId="1D166F48">
            <wp:simplePos x="0" y="0"/>
            <wp:positionH relativeFrom="column">
              <wp:posOffset>5336</wp:posOffset>
            </wp:positionH>
            <wp:positionV relativeFrom="paragraph">
              <wp:posOffset>24798</wp:posOffset>
            </wp:positionV>
            <wp:extent cx="558103" cy="78981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z nápi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9" cy="801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85C">
        <w:rPr>
          <w:rFonts w:ascii="Amherst CE" w:hAnsi="Amherst CE" w:cs="Linux Biolinum G"/>
          <w:b/>
          <w:smallCaps/>
          <w:sz w:val="48"/>
          <w:szCs w:val="40"/>
        </w:rPr>
        <w:t>Biblické</w:t>
      </w:r>
      <w:r w:rsidRPr="007560BC">
        <w:rPr>
          <w:rFonts w:ascii="Amherst CE" w:hAnsi="Amherst CE" w:cs="Linux Biolinum G"/>
          <w:b/>
          <w:smallCaps/>
          <w:sz w:val="48"/>
          <w:szCs w:val="40"/>
        </w:rPr>
        <w:t xml:space="preserve"> </w:t>
      </w:r>
      <w:r w:rsidR="005D285C">
        <w:rPr>
          <w:rFonts w:ascii="Amherst CE" w:hAnsi="Amherst CE" w:cs="Linux Biolinum G"/>
          <w:b/>
          <w:smallCaps/>
          <w:sz w:val="48"/>
          <w:szCs w:val="40"/>
        </w:rPr>
        <w:t>společenství</w:t>
      </w:r>
      <w:r w:rsidRPr="007560BC">
        <w:rPr>
          <w:rFonts w:ascii="Amherst CE" w:hAnsi="Amherst CE" w:cs="Linux Biolinum G"/>
          <w:b/>
          <w:smallCaps/>
          <w:sz w:val="48"/>
          <w:szCs w:val="40"/>
        </w:rPr>
        <w:t xml:space="preserve"> </w:t>
      </w:r>
      <w:r w:rsidR="005D285C">
        <w:rPr>
          <w:rFonts w:ascii="Amherst CE" w:hAnsi="Amherst CE" w:cs="Linux Biolinum G"/>
          <w:b/>
          <w:smallCaps/>
          <w:sz w:val="48"/>
          <w:szCs w:val="40"/>
        </w:rPr>
        <w:t>křesťanů</w:t>
      </w:r>
    </w:p>
    <w:p w:rsidR="00280E4D" w:rsidRPr="007560BC" w:rsidRDefault="00280E4D" w:rsidP="00280E4D">
      <w:pPr>
        <w:pStyle w:val="Zhlav"/>
      </w:pPr>
    </w:p>
    <w:p w:rsidR="00280E4D" w:rsidRPr="007560BC" w:rsidRDefault="00280E4D" w:rsidP="00280E4D">
      <w:pPr>
        <w:pStyle w:val="Zhlav"/>
      </w:pPr>
    </w:p>
    <w:p w:rsidR="007D28F0" w:rsidRPr="007560BC" w:rsidRDefault="008221D8" w:rsidP="00A912F1">
      <w:pPr>
        <w:pStyle w:val="Nadpis"/>
        <w:spacing w:beforeLines="0" w:before="0" w:afterLines="0" w:after="0" w:line="240" w:lineRule="auto"/>
        <w:ind w:firstLine="0"/>
        <w:jc w:val="center"/>
        <w:rPr>
          <w:rFonts w:ascii="Tahoma" w:hAnsi="Tahoma" w:cs="Tahoma"/>
          <w:spacing w:val="-8"/>
          <w:sz w:val="32"/>
          <w:szCs w:val="32"/>
          <w:u w:val="none"/>
        </w:rPr>
      </w:pPr>
      <w:r>
        <w:rPr>
          <w:rFonts w:ascii="Tahoma" w:hAnsi="Tahoma" w:cs="Tahoma"/>
          <w:spacing w:val="-8"/>
          <w:sz w:val="32"/>
          <w:szCs w:val="32"/>
          <w:u w:val="none"/>
        </w:rPr>
        <w:t>Abrahamovo potomstvo</w:t>
      </w:r>
    </w:p>
    <w:p w:rsidR="000C281A" w:rsidRPr="007560BC" w:rsidRDefault="000C281A" w:rsidP="00A912F1">
      <w:pPr>
        <w:pStyle w:val="Nadpis"/>
        <w:spacing w:beforeLines="0" w:before="0" w:afterLines="0" w:after="0" w:line="240" w:lineRule="auto"/>
        <w:ind w:firstLine="0"/>
        <w:jc w:val="center"/>
        <w:rPr>
          <w:rFonts w:ascii="Tahoma" w:hAnsi="Tahoma" w:cs="Tahoma"/>
          <w:spacing w:val="-8"/>
          <w:sz w:val="24"/>
          <w:szCs w:val="24"/>
          <w:u w:val="none"/>
        </w:rPr>
      </w:pPr>
    </w:p>
    <w:p w:rsidR="00CA7F34" w:rsidRPr="007560BC" w:rsidRDefault="00CA7F34" w:rsidP="00A912F1">
      <w:pPr>
        <w:pStyle w:val="Nadpis"/>
        <w:spacing w:beforeLines="0" w:before="0" w:afterLines="0" w:after="0" w:line="240" w:lineRule="auto"/>
        <w:ind w:firstLine="0"/>
        <w:jc w:val="center"/>
        <w:rPr>
          <w:rFonts w:ascii="Tahoma" w:hAnsi="Tahoma" w:cs="Tahoma"/>
          <w:spacing w:val="-8"/>
          <w:sz w:val="24"/>
          <w:szCs w:val="24"/>
          <w:u w:val="none"/>
        </w:rPr>
      </w:pPr>
    </w:p>
    <w:p w:rsidR="008012AC" w:rsidRPr="007560BC" w:rsidRDefault="00F60DDA" w:rsidP="00A912F1">
      <w:pPr>
        <w:pStyle w:val="Mujodrazeny"/>
        <w:rPr>
          <w:rFonts w:ascii="Tahoma" w:hAnsi="Tahoma" w:cs="Tahoma"/>
          <w:noProof w:val="0"/>
          <w:lang w:val="cs-CZ"/>
        </w:rPr>
      </w:pPr>
      <w:r w:rsidRPr="007560BC">
        <w:rPr>
          <w:rFonts w:ascii="Tahoma" w:hAnsi="Tahoma" w:cs="Tahoma"/>
          <w:noProof w:val="0"/>
          <w:lang w:val="cs-CZ"/>
        </w:rPr>
        <w:t>Dnes si vyložíme biblický text z </w:t>
      </w:r>
      <w:r w:rsidR="00E02477">
        <w:rPr>
          <w:rFonts w:ascii="Tahoma" w:hAnsi="Tahoma" w:cs="Tahoma"/>
          <w:noProof w:val="0"/>
          <w:lang w:val="cs-CZ"/>
        </w:rPr>
        <w:t>Genesis, 17</w:t>
      </w:r>
      <w:r w:rsidRPr="007560BC">
        <w:rPr>
          <w:rFonts w:ascii="Tahoma" w:hAnsi="Tahoma" w:cs="Tahoma"/>
          <w:noProof w:val="0"/>
          <w:lang w:val="cs-CZ"/>
        </w:rPr>
        <w:t>. Kapitoly</w:t>
      </w:r>
      <w:r w:rsidR="00E02477">
        <w:rPr>
          <w:rFonts w:ascii="Tahoma" w:hAnsi="Tahoma" w:cs="Tahoma"/>
          <w:noProof w:val="0"/>
          <w:lang w:val="cs-CZ"/>
        </w:rPr>
        <w:t>, verše 1-16</w:t>
      </w:r>
      <w:r w:rsidR="008012AC" w:rsidRPr="007560BC">
        <w:rPr>
          <w:rFonts w:ascii="Tahoma" w:hAnsi="Tahoma" w:cs="Tahoma"/>
          <w:noProof w:val="0"/>
          <w:lang w:val="cs-CZ"/>
        </w:rPr>
        <w:t xml:space="preserve">.. </w:t>
      </w:r>
    </w:p>
    <w:p w:rsidR="00B85881" w:rsidRPr="007560BC" w:rsidRDefault="00B85881" w:rsidP="00A912F1">
      <w:pPr>
        <w:pStyle w:val="Nadpis"/>
        <w:spacing w:beforeLines="0" w:before="0" w:afterLines="0" w:after="0" w:line="240" w:lineRule="auto"/>
        <w:ind w:firstLine="0"/>
        <w:jc w:val="center"/>
        <w:rPr>
          <w:rFonts w:ascii="Tahoma" w:hAnsi="Tahoma" w:cs="Tahoma"/>
          <w:spacing w:val="-8"/>
          <w:sz w:val="24"/>
          <w:szCs w:val="24"/>
          <w:u w:val="none"/>
        </w:rPr>
      </w:pPr>
    </w:p>
    <w:p w:rsidR="00853088" w:rsidRPr="007560BC" w:rsidRDefault="00E87C02" w:rsidP="00A912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709" w:hanging="709"/>
        <w:jc w:val="left"/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</w:pPr>
      <w:r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  <w:t>Gn 17:1</w:t>
      </w:r>
    </w:p>
    <w:p w:rsidR="006272BA" w:rsidRPr="007560BC" w:rsidRDefault="009352E4" w:rsidP="009352E4">
      <w:pPr>
        <w:pStyle w:val="APavelSiamond"/>
        <w:rPr>
          <w:rFonts w:cs="Tahoma"/>
        </w:rPr>
      </w:pPr>
      <w:r w:rsidRPr="00AF2297">
        <w:t xml:space="preserve">(1) Když bylo </w:t>
      </w:r>
      <w:r w:rsidRPr="002B5569">
        <w:rPr>
          <w:u w:val="single"/>
        </w:rPr>
        <w:t>Abramovi</w:t>
      </w:r>
      <w:r w:rsidRPr="00AF2297">
        <w:t xml:space="preserve"> devětadevadesát let, ukázal se mu Hospodin a řekl: „Já jsem Bůh všemohoucí, choď stále přede mnou, buď </w:t>
      </w:r>
      <w:r w:rsidRPr="007304CC">
        <w:t>b</w:t>
      </w:r>
      <w:r w:rsidRPr="00917C2A">
        <w:t>ezúhonný!</w:t>
      </w:r>
      <w:r w:rsidR="00FB5DF2" w:rsidRPr="007560BC">
        <w:rPr>
          <w:rFonts w:cs="Tahoma"/>
        </w:rPr>
        <w:t xml:space="preserve"> </w:t>
      </w:r>
    </w:p>
    <w:p w:rsidR="00C23C2F" w:rsidRPr="007560BC" w:rsidRDefault="00C23C2F" w:rsidP="00A912F1">
      <w:pPr>
        <w:pStyle w:val="APavelOdraen"/>
        <w:rPr>
          <w:rFonts w:ascii="Tahoma" w:hAnsi="Tahoma" w:cs="Tahoma"/>
        </w:rPr>
      </w:pPr>
    </w:p>
    <w:p w:rsidR="00C23C2F" w:rsidRPr="007560BC" w:rsidRDefault="00C23C2F" w:rsidP="00A912F1">
      <w:pPr>
        <w:pStyle w:val="APavelOdraen"/>
        <w:rPr>
          <w:rFonts w:ascii="Tahoma" w:hAnsi="Tahoma" w:cs="Tahoma"/>
        </w:rPr>
      </w:pPr>
    </w:p>
    <w:p w:rsidR="009D7BDA" w:rsidRDefault="009D7BDA" w:rsidP="00A912F1">
      <w:pPr>
        <w:pStyle w:val="APavelOdraen"/>
        <w:rPr>
          <w:rFonts w:ascii="Tahoma" w:hAnsi="Tahoma" w:cs="Tahoma"/>
        </w:rPr>
      </w:pPr>
    </w:p>
    <w:p w:rsidR="009352E4" w:rsidRDefault="009352E4" w:rsidP="00A912F1">
      <w:pPr>
        <w:pStyle w:val="APavelOdraen"/>
        <w:rPr>
          <w:rFonts w:ascii="Tahoma" w:hAnsi="Tahoma" w:cs="Tahoma"/>
        </w:rPr>
      </w:pPr>
    </w:p>
    <w:p w:rsidR="009352E4" w:rsidRPr="007560BC" w:rsidRDefault="009352E4" w:rsidP="00A912F1">
      <w:pPr>
        <w:pStyle w:val="APavelOdraen"/>
        <w:rPr>
          <w:rFonts w:ascii="Tahoma" w:hAnsi="Tahoma" w:cs="Tahoma"/>
        </w:rPr>
      </w:pPr>
    </w:p>
    <w:p w:rsidR="009D7BDA" w:rsidRPr="007560BC" w:rsidRDefault="009D7BDA" w:rsidP="00A912F1">
      <w:pPr>
        <w:pStyle w:val="APavelOdraen"/>
        <w:rPr>
          <w:rFonts w:ascii="Tahoma" w:hAnsi="Tahoma" w:cs="Tahoma"/>
        </w:rPr>
      </w:pPr>
    </w:p>
    <w:p w:rsidR="00C23C2F" w:rsidRPr="007560BC" w:rsidRDefault="00C23C2F" w:rsidP="00A912F1">
      <w:pPr>
        <w:pStyle w:val="APavelOdraen"/>
        <w:rPr>
          <w:rFonts w:ascii="Tahoma" w:hAnsi="Tahoma" w:cs="Tahoma"/>
          <w:color w:val="auto"/>
        </w:rPr>
      </w:pPr>
    </w:p>
    <w:p w:rsidR="00C23C2F" w:rsidRPr="007560BC" w:rsidRDefault="00C23C2F" w:rsidP="00A912F1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  <w:r w:rsidRPr="007560BC">
        <w:rPr>
          <w:rFonts w:ascii="Tahoma" w:hAnsi="Tahoma" w:cs="Tahoma"/>
          <w:i/>
          <w:szCs w:val="24"/>
          <w:u w:val="single"/>
        </w:rPr>
        <w:t>Biblické odkazy:</w:t>
      </w:r>
      <w:r w:rsidRPr="007560BC">
        <w:rPr>
          <w:rFonts w:ascii="Tahoma" w:hAnsi="Tahoma" w:cs="Tahoma"/>
          <w:i/>
          <w:szCs w:val="24"/>
        </w:rPr>
        <w:t xml:space="preserve"> </w:t>
      </w:r>
      <w:r w:rsidR="003A3735">
        <w:rPr>
          <w:rFonts w:ascii="Tahoma" w:hAnsi="Tahoma" w:cs="Tahoma"/>
          <w:i/>
          <w:szCs w:val="24"/>
        </w:rPr>
        <w:t>1J 5:3</w:t>
      </w:r>
      <w:r w:rsidR="00B45537">
        <w:rPr>
          <w:rFonts w:ascii="Tahoma" w:hAnsi="Tahoma" w:cs="Tahoma"/>
          <w:i/>
          <w:szCs w:val="24"/>
        </w:rPr>
        <w:t xml:space="preserve">; </w:t>
      </w:r>
    </w:p>
    <w:p w:rsidR="00A912F1" w:rsidRPr="007560BC" w:rsidRDefault="00A912F1" w:rsidP="00A912F1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szCs w:val="24"/>
        </w:rPr>
      </w:pPr>
    </w:p>
    <w:p w:rsidR="00A912F1" w:rsidRPr="007560BC" w:rsidRDefault="00E87C02" w:rsidP="00A912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709" w:hanging="709"/>
        <w:jc w:val="left"/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</w:pPr>
      <w:r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  <w:t>Gn 17:2</w:t>
      </w:r>
    </w:p>
    <w:p w:rsidR="00A912F1" w:rsidRPr="007560BC" w:rsidRDefault="009352E4" w:rsidP="00553882">
      <w:pPr>
        <w:pStyle w:val="APavelSiamond"/>
        <w:rPr>
          <w:noProof w:val="0"/>
          <w:lang w:val="cs-CZ"/>
        </w:rPr>
      </w:pPr>
      <w:r w:rsidRPr="009352E4">
        <w:rPr>
          <w:lang w:val="cs-CZ"/>
        </w:rPr>
        <w:t xml:space="preserve">(2) Mezi sebe a tebe kladu </w:t>
      </w:r>
      <w:r w:rsidRPr="009352E4">
        <w:rPr>
          <w:b/>
          <w:lang w:val="cs-CZ"/>
        </w:rPr>
        <w:t>svou smlouvu</w:t>
      </w:r>
      <w:r w:rsidRPr="009352E4">
        <w:rPr>
          <w:lang w:val="cs-CZ"/>
        </w:rPr>
        <w:t xml:space="preserve">; </w:t>
      </w:r>
      <w:r w:rsidRPr="009352E4">
        <w:rPr>
          <w:b/>
          <w:lang w:val="cs-CZ"/>
        </w:rPr>
        <w:t>převelice tě rozmnožím</w:t>
      </w:r>
      <w:r>
        <w:rPr>
          <w:lang w:val="cs-CZ"/>
        </w:rPr>
        <w:t>.</w:t>
      </w:r>
    </w:p>
    <w:p w:rsidR="009D7BDA" w:rsidRPr="007560BC" w:rsidRDefault="009D7BDA" w:rsidP="00A912F1">
      <w:pPr>
        <w:pStyle w:val="APavelOdraen"/>
        <w:rPr>
          <w:rFonts w:ascii="Tahoma" w:hAnsi="Tahoma" w:cs="Tahoma"/>
          <w:color w:val="auto"/>
        </w:rPr>
      </w:pPr>
    </w:p>
    <w:p w:rsidR="00553882" w:rsidRPr="007560BC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553882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3A3735" w:rsidRPr="007560BC" w:rsidRDefault="003A3735" w:rsidP="00A912F1">
      <w:pPr>
        <w:pStyle w:val="APavelOdraen"/>
        <w:rPr>
          <w:rFonts w:ascii="Tahoma" w:hAnsi="Tahoma" w:cs="Tahoma"/>
          <w:color w:val="auto"/>
        </w:rPr>
      </w:pPr>
    </w:p>
    <w:p w:rsidR="009D7BDA" w:rsidRPr="007560BC" w:rsidRDefault="009D7BDA" w:rsidP="00A912F1">
      <w:pPr>
        <w:pStyle w:val="APavelOdraen"/>
        <w:rPr>
          <w:rFonts w:ascii="Tahoma" w:hAnsi="Tahoma" w:cs="Tahoma"/>
          <w:color w:val="auto"/>
        </w:rPr>
      </w:pPr>
    </w:p>
    <w:p w:rsidR="00553882" w:rsidRPr="007560BC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6E53C9" w:rsidRPr="007560BC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  <w:r w:rsidRPr="007560BC">
        <w:rPr>
          <w:rFonts w:ascii="Tahoma" w:hAnsi="Tahoma" w:cs="Tahoma"/>
          <w:i/>
          <w:szCs w:val="24"/>
          <w:u w:val="single"/>
        </w:rPr>
        <w:t>Biblické odkazy:</w:t>
      </w:r>
      <w:r w:rsidRPr="007560BC">
        <w:rPr>
          <w:rFonts w:ascii="Tahoma" w:hAnsi="Tahoma" w:cs="Tahoma"/>
          <w:i/>
          <w:szCs w:val="24"/>
        </w:rPr>
        <w:t xml:space="preserve"> </w:t>
      </w:r>
    </w:p>
    <w:p w:rsidR="006E53C9" w:rsidRPr="007560BC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szCs w:val="24"/>
        </w:rPr>
      </w:pPr>
    </w:p>
    <w:p w:rsidR="00A912F1" w:rsidRPr="007560BC" w:rsidRDefault="00E87C02" w:rsidP="00A912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709" w:hanging="709"/>
        <w:jc w:val="left"/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</w:pPr>
      <w:r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  <w:t>Gn 17:3-4</w:t>
      </w:r>
    </w:p>
    <w:p w:rsidR="00A912F1" w:rsidRPr="007560BC" w:rsidRDefault="009352E4" w:rsidP="009352E4">
      <w:pPr>
        <w:pStyle w:val="APavelSiamond"/>
        <w:rPr>
          <w:rFonts w:cs="Tahoma"/>
        </w:rPr>
      </w:pPr>
      <w:r w:rsidRPr="007304CC">
        <w:t xml:space="preserve">(3) Tu padl Abram na tvář a Bůh k němu mluvil: (4) „Já jsem! A toto je </w:t>
      </w:r>
      <w:r w:rsidRPr="00BF4EF6">
        <w:rPr>
          <w:b/>
        </w:rPr>
        <w:t>má smlouva</w:t>
      </w:r>
      <w:r w:rsidRPr="007304CC">
        <w:t xml:space="preserve"> s tebou: </w:t>
      </w:r>
      <w:r w:rsidRPr="007304CC">
        <w:rPr>
          <w:b/>
        </w:rPr>
        <w:t>Staneš se praotcem hlučícího dav</w:t>
      </w:r>
      <w:r w:rsidRPr="007719E2">
        <w:rPr>
          <w:b/>
        </w:rPr>
        <w:t>u pronárodů</w:t>
      </w:r>
      <w:r w:rsidRPr="00917C2A">
        <w:t>.</w:t>
      </w:r>
    </w:p>
    <w:p w:rsidR="00553882" w:rsidRPr="007560BC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E719A2" w:rsidRPr="007560BC" w:rsidRDefault="00E719A2" w:rsidP="00A912F1">
      <w:pPr>
        <w:pStyle w:val="APavelOdraen"/>
        <w:rPr>
          <w:rFonts w:ascii="Tahoma" w:hAnsi="Tahoma" w:cs="Tahoma"/>
          <w:color w:val="auto"/>
        </w:rPr>
      </w:pPr>
    </w:p>
    <w:p w:rsidR="009D7BDA" w:rsidRPr="007560BC" w:rsidRDefault="009D7BDA" w:rsidP="00A912F1">
      <w:pPr>
        <w:pStyle w:val="APavelOdraen"/>
        <w:rPr>
          <w:rFonts w:ascii="Tahoma" w:hAnsi="Tahoma" w:cs="Tahoma"/>
          <w:color w:val="auto"/>
        </w:rPr>
      </w:pPr>
    </w:p>
    <w:p w:rsidR="00CA6E5A" w:rsidRDefault="00CA6E5A" w:rsidP="00A912F1">
      <w:pPr>
        <w:pStyle w:val="APavelOdraen"/>
        <w:rPr>
          <w:rFonts w:ascii="Tahoma" w:hAnsi="Tahoma" w:cs="Tahoma"/>
          <w:color w:val="auto"/>
        </w:rPr>
      </w:pPr>
    </w:p>
    <w:p w:rsidR="00CA6E5A" w:rsidRDefault="00CA6E5A" w:rsidP="00A912F1">
      <w:pPr>
        <w:pStyle w:val="APavelOdraen"/>
        <w:rPr>
          <w:rFonts w:ascii="Tahoma" w:hAnsi="Tahoma" w:cs="Tahoma"/>
          <w:color w:val="auto"/>
        </w:rPr>
      </w:pPr>
    </w:p>
    <w:p w:rsidR="00CA6E5A" w:rsidRPr="007560BC" w:rsidRDefault="00CA6E5A" w:rsidP="00A912F1">
      <w:pPr>
        <w:pStyle w:val="APavelOdraen"/>
        <w:rPr>
          <w:rFonts w:ascii="Tahoma" w:hAnsi="Tahoma" w:cs="Tahoma"/>
          <w:color w:val="auto"/>
        </w:rPr>
      </w:pPr>
    </w:p>
    <w:p w:rsidR="009D7BDA" w:rsidRPr="007560BC" w:rsidRDefault="009D7BDA" w:rsidP="00A912F1">
      <w:pPr>
        <w:pStyle w:val="APavelOdraen"/>
        <w:rPr>
          <w:rFonts w:ascii="Tahoma" w:hAnsi="Tahoma" w:cs="Tahoma"/>
          <w:color w:val="auto"/>
        </w:rPr>
      </w:pPr>
    </w:p>
    <w:p w:rsidR="00B57301" w:rsidRDefault="00B57301" w:rsidP="00B57301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  <w:r w:rsidRPr="007560BC">
        <w:rPr>
          <w:rFonts w:ascii="Tahoma" w:hAnsi="Tahoma" w:cs="Tahoma"/>
          <w:i/>
          <w:szCs w:val="24"/>
          <w:u w:val="single"/>
        </w:rPr>
        <w:t>Biblické odkazy:</w:t>
      </w:r>
      <w:r w:rsidRPr="007560BC">
        <w:rPr>
          <w:rFonts w:ascii="Tahoma" w:hAnsi="Tahoma" w:cs="Tahoma"/>
          <w:i/>
          <w:szCs w:val="24"/>
        </w:rPr>
        <w:t xml:space="preserve"> </w:t>
      </w:r>
      <w:r w:rsidR="00B45537">
        <w:rPr>
          <w:rFonts w:ascii="Tahoma" w:hAnsi="Tahoma" w:cs="Tahoma"/>
          <w:i/>
          <w:szCs w:val="24"/>
        </w:rPr>
        <w:t xml:space="preserve">Ř 4:16; </w:t>
      </w:r>
    </w:p>
    <w:p w:rsidR="003A3735" w:rsidRPr="007560BC" w:rsidRDefault="003A3735" w:rsidP="00B57301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</w:p>
    <w:p w:rsidR="00A912F1" w:rsidRPr="007560BC" w:rsidRDefault="00E87C02" w:rsidP="00A912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709" w:hanging="709"/>
        <w:jc w:val="left"/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</w:pPr>
      <w:r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  <w:t>Gn 17:5</w:t>
      </w:r>
    </w:p>
    <w:p w:rsidR="00A912F1" w:rsidRPr="007560BC" w:rsidRDefault="00CA6E5A" w:rsidP="00553882">
      <w:pPr>
        <w:pStyle w:val="APavelSiamond"/>
        <w:rPr>
          <w:noProof w:val="0"/>
          <w:lang w:val="cs-CZ"/>
        </w:rPr>
      </w:pPr>
      <w:r w:rsidRPr="00CA6E5A">
        <w:rPr>
          <w:lang w:val="cs-CZ"/>
        </w:rPr>
        <w:t xml:space="preserve">(5) Nebudeš se už nazývat Abram; tvé jméno bude Abraham. </w:t>
      </w:r>
      <w:r w:rsidRPr="00CA6E5A">
        <w:rPr>
          <w:b/>
          <w:lang w:val="cs-CZ"/>
        </w:rPr>
        <w:t>Určil jsem tě za otce hlučícího davu pronárodů</w:t>
      </w:r>
      <w:r w:rsidRPr="00CA6E5A">
        <w:rPr>
          <w:lang w:val="cs-CZ"/>
        </w:rPr>
        <w:t>.</w:t>
      </w:r>
    </w:p>
    <w:p w:rsidR="00A912F1" w:rsidRPr="007560BC" w:rsidRDefault="00A912F1" w:rsidP="00A912F1">
      <w:pPr>
        <w:pStyle w:val="APavelOdraen"/>
        <w:rPr>
          <w:rFonts w:ascii="Tahoma" w:hAnsi="Tahoma" w:cs="Tahoma"/>
          <w:color w:val="auto"/>
        </w:rPr>
      </w:pPr>
    </w:p>
    <w:p w:rsidR="00A912F1" w:rsidRPr="007560BC" w:rsidRDefault="00A912F1" w:rsidP="00A912F1">
      <w:pPr>
        <w:pStyle w:val="APavelOdraen"/>
        <w:rPr>
          <w:rFonts w:ascii="Tahoma" w:hAnsi="Tahoma" w:cs="Tahoma"/>
          <w:color w:val="auto"/>
        </w:rPr>
      </w:pPr>
    </w:p>
    <w:p w:rsidR="009D7BDA" w:rsidRPr="007560BC" w:rsidRDefault="009D7BDA" w:rsidP="00A912F1">
      <w:pPr>
        <w:pStyle w:val="APavelOdraen"/>
        <w:rPr>
          <w:rFonts w:ascii="Tahoma" w:hAnsi="Tahoma" w:cs="Tahoma"/>
          <w:color w:val="auto"/>
        </w:rPr>
      </w:pPr>
    </w:p>
    <w:p w:rsidR="009D7BDA" w:rsidRPr="007560BC" w:rsidRDefault="009D7BDA" w:rsidP="00A912F1">
      <w:pPr>
        <w:pStyle w:val="APavelOdraen"/>
        <w:rPr>
          <w:rFonts w:ascii="Tahoma" w:hAnsi="Tahoma" w:cs="Tahoma"/>
          <w:color w:val="auto"/>
        </w:rPr>
      </w:pPr>
    </w:p>
    <w:p w:rsidR="00553882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8504C7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8504C7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8504C7" w:rsidRPr="007560BC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307336" w:rsidRPr="007560BC" w:rsidRDefault="00307336" w:rsidP="00A912F1">
      <w:pPr>
        <w:pStyle w:val="APavelOdraen"/>
        <w:rPr>
          <w:rFonts w:ascii="Tahoma" w:hAnsi="Tahoma" w:cs="Tahoma"/>
          <w:color w:val="auto"/>
        </w:rPr>
      </w:pPr>
    </w:p>
    <w:p w:rsidR="006E53C9" w:rsidRPr="007560BC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  <w:r w:rsidRPr="007560BC">
        <w:rPr>
          <w:rFonts w:ascii="Tahoma" w:hAnsi="Tahoma" w:cs="Tahoma"/>
          <w:i/>
          <w:szCs w:val="24"/>
          <w:u w:val="single"/>
        </w:rPr>
        <w:t>Biblické odkazy:</w:t>
      </w:r>
      <w:r w:rsidRPr="007560BC">
        <w:rPr>
          <w:rFonts w:ascii="Tahoma" w:hAnsi="Tahoma" w:cs="Tahoma"/>
          <w:i/>
          <w:szCs w:val="24"/>
        </w:rPr>
        <w:t xml:space="preserve"> </w:t>
      </w:r>
      <w:r w:rsidR="00B45537">
        <w:rPr>
          <w:rFonts w:ascii="Tahoma" w:hAnsi="Tahoma" w:cs="Tahoma"/>
          <w:i/>
          <w:szCs w:val="24"/>
        </w:rPr>
        <w:t>J 8:37-39; J 8:44;</w:t>
      </w:r>
    </w:p>
    <w:p w:rsidR="006E53C9" w:rsidRPr="007560BC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</w:p>
    <w:p w:rsidR="00A912F1" w:rsidRPr="007560BC" w:rsidRDefault="00E87C02" w:rsidP="00A912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709" w:hanging="709"/>
        <w:jc w:val="left"/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</w:pPr>
      <w:r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  <w:t>Gn 17:6</w:t>
      </w:r>
    </w:p>
    <w:p w:rsidR="00A912F1" w:rsidRPr="007560BC" w:rsidRDefault="00CA6E5A" w:rsidP="00CA6E5A">
      <w:pPr>
        <w:pStyle w:val="APavelSiamond"/>
        <w:rPr>
          <w:rFonts w:cs="Tahoma"/>
        </w:rPr>
      </w:pPr>
      <w:r w:rsidRPr="00500A6F">
        <w:t>(6) Převelice tě rozplodím a učiním z tebe pronárody, i králové z tebe vzejdou.</w:t>
      </w:r>
    </w:p>
    <w:p w:rsidR="00A912F1" w:rsidRPr="007560BC" w:rsidRDefault="00A912F1" w:rsidP="00A912F1">
      <w:pPr>
        <w:pStyle w:val="APavelOdraen"/>
        <w:rPr>
          <w:rFonts w:ascii="Tahoma" w:hAnsi="Tahoma" w:cs="Tahoma"/>
          <w:color w:val="auto"/>
        </w:rPr>
      </w:pPr>
    </w:p>
    <w:p w:rsidR="00553882" w:rsidRPr="007560BC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307336" w:rsidRDefault="00307336" w:rsidP="00A912F1">
      <w:pPr>
        <w:pStyle w:val="APavelOdraen"/>
        <w:rPr>
          <w:rFonts w:ascii="Tahoma" w:hAnsi="Tahoma" w:cs="Tahoma"/>
          <w:color w:val="auto"/>
        </w:rPr>
      </w:pPr>
    </w:p>
    <w:p w:rsidR="008504C7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8504C7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8504C7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8504C7" w:rsidRPr="007560BC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307336" w:rsidRPr="007560BC" w:rsidRDefault="00307336" w:rsidP="00A912F1">
      <w:pPr>
        <w:pStyle w:val="APavelOdraen"/>
        <w:rPr>
          <w:rFonts w:ascii="Tahoma" w:hAnsi="Tahoma" w:cs="Tahoma"/>
          <w:color w:val="auto"/>
        </w:rPr>
      </w:pPr>
    </w:p>
    <w:p w:rsidR="00307336" w:rsidRPr="007560BC" w:rsidRDefault="00307336" w:rsidP="00A912F1">
      <w:pPr>
        <w:pStyle w:val="APavelOdraen"/>
        <w:rPr>
          <w:rFonts w:ascii="Tahoma" w:hAnsi="Tahoma" w:cs="Tahoma"/>
          <w:color w:val="auto"/>
        </w:rPr>
      </w:pPr>
    </w:p>
    <w:p w:rsidR="006E53C9" w:rsidRPr="007560BC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  <w:r w:rsidRPr="007560BC">
        <w:rPr>
          <w:rFonts w:ascii="Tahoma" w:hAnsi="Tahoma" w:cs="Tahoma"/>
          <w:i/>
          <w:szCs w:val="24"/>
          <w:u w:val="single"/>
        </w:rPr>
        <w:t>Biblické odkazy:</w:t>
      </w:r>
      <w:r w:rsidRPr="007560BC">
        <w:rPr>
          <w:rFonts w:ascii="Tahoma" w:hAnsi="Tahoma" w:cs="Tahoma"/>
          <w:i/>
          <w:szCs w:val="24"/>
        </w:rPr>
        <w:t xml:space="preserve"> </w:t>
      </w:r>
      <w:r w:rsidR="00B45537">
        <w:rPr>
          <w:rFonts w:ascii="Tahoma" w:hAnsi="Tahoma" w:cs="Tahoma"/>
          <w:i/>
          <w:szCs w:val="24"/>
        </w:rPr>
        <w:t>Gn 22:17a; Ga 3:29; Ex 19:5-</w:t>
      </w:r>
      <w:bookmarkStart w:id="0" w:name="_GoBack"/>
      <w:bookmarkEnd w:id="0"/>
      <w:r w:rsidR="00B45537">
        <w:rPr>
          <w:rFonts w:ascii="Tahoma" w:hAnsi="Tahoma" w:cs="Tahoma"/>
          <w:i/>
          <w:szCs w:val="24"/>
        </w:rPr>
        <w:t xml:space="preserve">6; 1Pt 2:9; Ef 2:6; </w:t>
      </w:r>
    </w:p>
    <w:p w:rsidR="006E53C9" w:rsidRPr="007560BC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</w:p>
    <w:p w:rsidR="00A912F1" w:rsidRPr="007560BC" w:rsidRDefault="00E87C02" w:rsidP="00A912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709" w:hanging="709"/>
        <w:jc w:val="left"/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</w:pPr>
      <w:r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  <w:t>Gn 17:7</w:t>
      </w:r>
    </w:p>
    <w:p w:rsidR="00A912F1" w:rsidRPr="007560BC" w:rsidRDefault="006E464E" w:rsidP="006E464E">
      <w:pPr>
        <w:pStyle w:val="APavelSiamond"/>
        <w:rPr>
          <w:rFonts w:cs="Tahoma"/>
        </w:rPr>
      </w:pPr>
      <w:r w:rsidRPr="00500A6F">
        <w:t xml:space="preserve">(7) Smlouvu mezi sebou a tebou i </w:t>
      </w:r>
      <w:r w:rsidRPr="005D6F6D">
        <w:rPr>
          <w:b/>
        </w:rPr>
        <w:t>tvým potomstvem</w:t>
      </w:r>
      <w:r w:rsidRPr="00F9046F">
        <w:t xml:space="preserve"> ve všech pokoleních činím totiž </w:t>
      </w:r>
      <w:r w:rsidRPr="00765E58">
        <w:rPr>
          <w:b/>
        </w:rPr>
        <w:t>smlouvou věčnou</w:t>
      </w:r>
      <w:r w:rsidRPr="00F9046F">
        <w:t xml:space="preserve">, že </w:t>
      </w:r>
      <w:r w:rsidRPr="00565DAE">
        <w:rPr>
          <w:b/>
        </w:rPr>
        <w:t>budu Bohem tobě i tvému potomstvu</w:t>
      </w:r>
      <w:r w:rsidRPr="00F9046F">
        <w:t>.</w:t>
      </w:r>
    </w:p>
    <w:p w:rsidR="00553882" w:rsidRPr="007560BC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553882" w:rsidRPr="007560BC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307336" w:rsidRPr="007560BC" w:rsidRDefault="00307336" w:rsidP="00A912F1">
      <w:pPr>
        <w:pStyle w:val="APavelOdraen"/>
        <w:rPr>
          <w:rFonts w:ascii="Tahoma" w:hAnsi="Tahoma" w:cs="Tahoma"/>
          <w:color w:val="auto"/>
        </w:rPr>
      </w:pPr>
    </w:p>
    <w:p w:rsidR="008504C7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8504C7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8504C7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8504C7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8504C7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8504C7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8504C7" w:rsidRPr="007560BC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553882" w:rsidRPr="007560BC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6E53C9" w:rsidRPr="007560BC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  <w:r w:rsidRPr="007560BC">
        <w:rPr>
          <w:rFonts w:ascii="Tahoma" w:hAnsi="Tahoma" w:cs="Tahoma"/>
          <w:i/>
          <w:szCs w:val="24"/>
          <w:u w:val="single"/>
        </w:rPr>
        <w:t>Biblické odkazy:</w:t>
      </w:r>
      <w:r w:rsidRPr="007560BC">
        <w:rPr>
          <w:rFonts w:ascii="Tahoma" w:hAnsi="Tahoma" w:cs="Tahoma"/>
          <w:i/>
          <w:szCs w:val="24"/>
        </w:rPr>
        <w:t xml:space="preserve"> </w:t>
      </w:r>
      <w:r w:rsidR="00436D40">
        <w:rPr>
          <w:rFonts w:ascii="Tahoma" w:hAnsi="Tahoma" w:cs="Tahoma"/>
          <w:i/>
          <w:szCs w:val="24"/>
        </w:rPr>
        <w:t xml:space="preserve">Ž 105:8-10; Ga 3:29; Ga 6:14-16; Ř 9:6-8; </w:t>
      </w:r>
    </w:p>
    <w:p w:rsidR="006E53C9" w:rsidRPr="007560BC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</w:p>
    <w:p w:rsidR="00A912F1" w:rsidRPr="007560BC" w:rsidRDefault="00E87C02" w:rsidP="00A912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709" w:hanging="709"/>
        <w:jc w:val="left"/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</w:pPr>
      <w:r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  <w:t>Gn 17:8</w:t>
      </w:r>
    </w:p>
    <w:p w:rsidR="00A912F1" w:rsidRPr="007560BC" w:rsidRDefault="00725E40" w:rsidP="00553882">
      <w:pPr>
        <w:pStyle w:val="APavelSiamond"/>
        <w:rPr>
          <w:noProof w:val="0"/>
          <w:lang w:val="cs-CZ"/>
        </w:rPr>
      </w:pPr>
      <w:r w:rsidRPr="00725E40">
        <w:rPr>
          <w:lang w:val="cs-CZ"/>
        </w:rPr>
        <w:t xml:space="preserve">(8) A tobě </w:t>
      </w:r>
      <w:r w:rsidRPr="00725E40">
        <w:rPr>
          <w:sz w:val="18"/>
          <w:szCs w:val="18"/>
          <w:lang w:val="cs-CZ"/>
        </w:rPr>
        <w:t>[=Abrahame]</w:t>
      </w:r>
      <w:r w:rsidRPr="00725E40">
        <w:rPr>
          <w:lang w:val="cs-CZ"/>
        </w:rPr>
        <w:t xml:space="preserve"> i tvému potomstvu dávám do věčného vlastnictví zemi, </w:t>
      </w:r>
      <w:r w:rsidRPr="00725E40">
        <w:rPr>
          <w:b/>
          <w:lang w:val="cs-CZ"/>
        </w:rPr>
        <w:t>v níž jsi hostem</w:t>
      </w:r>
      <w:r w:rsidRPr="00725E40">
        <w:rPr>
          <w:lang w:val="cs-CZ"/>
        </w:rPr>
        <w:t xml:space="preserve">, tu celou zemi kenaanskou. </w:t>
      </w:r>
      <w:r w:rsidRPr="00012D1B">
        <w:rPr>
          <w:b/>
        </w:rPr>
        <w:t>A budu jim Bohem</w:t>
      </w:r>
      <w:r w:rsidRPr="00917C2A">
        <w:t>.“</w:t>
      </w:r>
    </w:p>
    <w:p w:rsidR="00A912F1" w:rsidRPr="007560BC" w:rsidRDefault="00A912F1" w:rsidP="00A912F1">
      <w:pPr>
        <w:pStyle w:val="APavelOdraen"/>
        <w:rPr>
          <w:rFonts w:ascii="Tahoma" w:hAnsi="Tahoma" w:cs="Tahoma"/>
          <w:color w:val="auto"/>
        </w:rPr>
      </w:pPr>
    </w:p>
    <w:p w:rsidR="00553882" w:rsidRPr="007560BC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7D3426" w:rsidRPr="007560BC" w:rsidRDefault="007D3426" w:rsidP="00A912F1">
      <w:pPr>
        <w:pStyle w:val="APavelOdraen"/>
        <w:rPr>
          <w:rFonts w:ascii="Tahoma" w:hAnsi="Tahoma" w:cs="Tahoma"/>
          <w:color w:val="auto"/>
        </w:rPr>
      </w:pPr>
    </w:p>
    <w:p w:rsidR="007D3426" w:rsidRPr="007560BC" w:rsidRDefault="007D3426" w:rsidP="00A912F1">
      <w:pPr>
        <w:pStyle w:val="APavelOdraen"/>
        <w:rPr>
          <w:rFonts w:ascii="Tahoma" w:hAnsi="Tahoma" w:cs="Tahoma"/>
          <w:color w:val="auto"/>
        </w:rPr>
      </w:pPr>
    </w:p>
    <w:p w:rsidR="007D3426" w:rsidRDefault="007D3426" w:rsidP="00A912F1">
      <w:pPr>
        <w:pStyle w:val="APavelOdraen"/>
        <w:rPr>
          <w:rFonts w:ascii="Tahoma" w:hAnsi="Tahoma" w:cs="Tahoma"/>
          <w:color w:val="auto"/>
        </w:rPr>
      </w:pPr>
    </w:p>
    <w:p w:rsidR="00610E3D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1A7789" w:rsidRPr="007560BC" w:rsidRDefault="001A7789" w:rsidP="00A912F1">
      <w:pPr>
        <w:pStyle w:val="APavelOdraen"/>
        <w:rPr>
          <w:rFonts w:ascii="Tahoma" w:hAnsi="Tahoma" w:cs="Tahoma"/>
          <w:color w:val="auto"/>
        </w:rPr>
      </w:pPr>
    </w:p>
    <w:p w:rsidR="00553882" w:rsidRPr="007560BC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A27001" w:rsidRDefault="00A27001" w:rsidP="00A27001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  <w:r w:rsidRPr="007560BC">
        <w:rPr>
          <w:rFonts w:ascii="Tahoma" w:hAnsi="Tahoma" w:cs="Tahoma"/>
          <w:i/>
          <w:szCs w:val="24"/>
          <w:u w:val="single"/>
        </w:rPr>
        <w:t>Biblické odkazy:</w:t>
      </w:r>
      <w:r w:rsidRPr="007560BC">
        <w:rPr>
          <w:rFonts w:ascii="Tahoma" w:hAnsi="Tahoma" w:cs="Tahoma"/>
          <w:i/>
          <w:szCs w:val="24"/>
        </w:rPr>
        <w:t xml:space="preserve"> </w:t>
      </w:r>
      <w:r w:rsidR="003E285A">
        <w:rPr>
          <w:rFonts w:ascii="Tahoma" w:hAnsi="Tahoma" w:cs="Tahoma"/>
          <w:i/>
          <w:szCs w:val="24"/>
        </w:rPr>
        <w:t xml:space="preserve">Žd 11:8-10; Ex 33:1; Ef 2:6; </w:t>
      </w:r>
    </w:p>
    <w:p w:rsidR="003B4840" w:rsidRPr="007560BC" w:rsidRDefault="003B4840" w:rsidP="00A27001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</w:p>
    <w:p w:rsidR="00A912F1" w:rsidRPr="007560BC" w:rsidRDefault="00E87C02" w:rsidP="00A912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709" w:hanging="709"/>
        <w:jc w:val="left"/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</w:pPr>
      <w:r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  <w:t>Gn 17:9</w:t>
      </w:r>
    </w:p>
    <w:p w:rsidR="00A912F1" w:rsidRPr="007560BC" w:rsidRDefault="00725E40" w:rsidP="00725E40">
      <w:pPr>
        <w:pStyle w:val="APavelSiamond"/>
        <w:rPr>
          <w:rFonts w:cs="Tahoma"/>
        </w:rPr>
      </w:pPr>
      <w:r w:rsidRPr="00917C2A">
        <w:t xml:space="preserve">(9) Bůh dále Abrahamovi řekl: „Ty i tvoje potomstvo </w:t>
      </w:r>
      <w:r w:rsidRPr="007719E2">
        <w:rPr>
          <w:b/>
        </w:rPr>
        <w:t>budete mou smlouvu zachovávat ve všech pokoleních</w:t>
      </w:r>
      <w:r w:rsidRPr="00917C2A">
        <w:t>.</w:t>
      </w:r>
    </w:p>
    <w:p w:rsidR="00553882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610E3D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610E3D" w:rsidRPr="007560BC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553882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8504C7" w:rsidRPr="007560BC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553882" w:rsidRPr="007560BC" w:rsidRDefault="00553882" w:rsidP="00A912F1">
      <w:pPr>
        <w:pStyle w:val="APavelOdraen"/>
        <w:rPr>
          <w:rFonts w:ascii="Tahoma" w:hAnsi="Tahoma" w:cs="Tahoma"/>
          <w:color w:val="auto"/>
        </w:rPr>
      </w:pPr>
    </w:p>
    <w:p w:rsidR="006E53C9" w:rsidRPr="007560BC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  <w:r w:rsidRPr="007560BC">
        <w:rPr>
          <w:rFonts w:ascii="Tahoma" w:hAnsi="Tahoma" w:cs="Tahoma"/>
          <w:i/>
          <w:szCs w:val="24"/>
          <w:u w:val="single"/>
        </w:rPr>
        <w:t>Biblické odkazy:</w:t>
      </w:r>
      <w:r w:rsidRPr="007560BC">
        <w:rPr>
          <w:rFonts w:ascii="Tahoma" w:hAnsi="Tahoma" w:cs="Tahoma"/>
          <w:i/>
          <w:szCs w:val="24"/>
        </w:rPr>
        <w:t xml:space="preserve"> </w:t>
      </w:r>
      <w:r w:rsidR="003E285A">
        <w:rPr>
          <w:rFonts w:ascii="Tahoma" w:hAnsi="Tahoma" w:cs="Tahoma"/>
          <w:i/>
          <w:szCs w:val="24"/>
        </w:rPr>
        <w:t xml:space="preserve">1J 5:3-6; </w:t>
      </w:r>
    </w:p>
    <w:p w:rsidR="006E53C9" w:rsidRPr="007560BC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</w:p>
    <w:p w:rsidR="00A912F1" w:rsidRPr="007560BC" w:rsidRDefault="00E87C02" w:rsidP="00A912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709" w:hanging="709"/>
        <w:jc w:val="left"/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</w:pPr>
      <w:r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  <w:t>Gn 17:10-14</w:t>
      </w:r>
    </w:p>
    <w:p w:rsidR="00A912F1" w:rsidRPr="007560BC" w:rsidRDefault="00725E40" w:rsidP="00725E40">
      <w:pPr>
        <w:pStyle w:val="APavelSiamond"/>
        <w:rPr>
          <w:rFonts w:cs="Tahoma"/>
        </w:rPr>
      </w:pPr>
      <w:r w:rsidRPr="00917C2A">
        <w:t xml:space="preserve">(10) Znamením mé smlouvy mezi mnou a vámi i tvým potomstvem, kterou budete zachovávat, bude toto: Každý mezi vámi, kdo je mužského pohlaví, </w:t>
      </w:r>
      <w:r w:rsidRPr="00474E40">
        <w:rPr>
          <w:b/>
        </w:rPr>
        <w:t>bude obřezán</w:t>
      </w:r>
      <w:r w:rsidRPr="00917C2A">
        <w:t>.</w:t>
      </w:r>
      <w:r>
        <w:t xml:space="preserve"> </w:t>
      </w:r>
      <w:r w:rsidRPr="00917C2A">
        <w:t xml:space="preserve">(11) </w:t>
      </w:r>
      <w:r w:rsidRPr="00474E40">
        <w:rPr>
          <w:b/>
        </w:rPr>
        <w:t>Dáte obřezat své neobřezané tělo</w:t>
      </w:r>
      <w:r w:rsidRPr="00917C2A">
        <w:t xml:space="preserve"> a to bude </w:t>
      </w:r>
      <w:r w:rsidRPr="00D36399">
        <w:rPr>
          <w:b/>
        </w:rPr>
        <w:t>znamením smlouvy</w:t>
      </w:r>
      <w:r w:rsidRPr="00917C2A">
        <w:t xml:space="preserve"> mezi mnou a vámi.</w:t>
      </w:r>
      <w:r>
        <w:t xml:space="preserve"> </w:t>
      </w:r>
      <w:r w:rsidRPr="00917C2A">
        <w:t xml:space="preserve">(12) Po všechna pokolení každý, kdo je mezi vámi mužského pohlaví, bude osmého dne po narození </w:t>
      </w:r>
      <w:r w:rsidRPr="00474E40">
        <w:rPr>
          <w:b/>
        </w:rPr>
        <w:t>obřezán</w:t>
      </w:r>
      <w:r w:rsidRPr="00917C2A">
        <w:t>,</w:t>
      </w:r>
      <w:r w:rsidRPr="00941385">
        <w:t xml:space="preserve"> doma zrozený i koupený za stříbro od kteréhokoli cizince,</w:t>
      </w:r>
      <w:r w:rsidRPr="00474E40">
        <w:rPr>
          <w:b/>
        </w:rPr>
        <w:t xml:space="preserve"> který není z tvého potomstva</w:t>
      </w:r>
      <w:r w:rsidRPr="00941385">
        <w:t xml:space="preserve"> </w:t>
      </w:r>
      <w:r w:rsidRPr="00474E40">
        <w:rPr>
          <w:sz w:val="18"/>
          <w:szCs w:val="18"/>
        </w:rPr>
        <w:t>[=nemá vaši genetiku, není z vaší etnicity, má jnou než Abrahamovu DNA]</w:t>
      </w:r>
      <w:r w:rsidRPr="00941385">
        <w:t>.</w:t>
      </w:r>
      <w:r>
        <w:t xml:space="preserve"> </w:t>
      </w:r>
      <w:r w:rsidRPr="00917C2A">
        <w:t xml:space="preserve">(13) </w:t>
      </w:r>
      <w:r w:rsidRPr="00D36399">
        <w:rPr>
          <w:b/>
        </w:rPr>
        <w:t>Musí být obřezán každý zrozený v tvém domě i koupený za stříbro</w:t>
      </w:r>
      <w:r w:rsidRPr="00917C2A">
        <w:t xml:space="preserve">. Tak bude má smlouva pro znamení na vašem těle </w:t>
      </w:r>
      <w:r w:rsidRPr="00474E40">
        <w:rPr>
          <w:b/>
        </w:rPr>
        <w:t>smlouvou věčnou</w:t>
      </w:r>
      <w:r w:rsidRPr="00917C2A">
        <w:t>. (14) Neobřezanec, který by nedal své neobřezané tělo obřezat, bude ze svého lidu vyobcován; porušil mou smlouvu.“</w:t>
      </w:r>
    </w:p>
    <w:p w:rsidR="00A912F1" w:rsidRPr="007560BC" w:rsidRDefault="00A912F1" w:rsidP="00A912F1">
      <w:pPr>
        <w:pStyle w:val="APavelOdraen"/>
        <w:rPr>
          <w:rFonts w:ascii="Tahoma" w:hAnsi="Tahoma" w:cs="Tahoma"/>
          <w:color w:val="auto"/>
        </w:rPr>
      </w:pPr>
    </w:p>
    <w:p w:rsidR="00414E9D" w:rsidRDefault="00414E9D" w:rsidP="00A912F1">
      <w:pPr>
        <w:pStyle w:val="APavelOdraen"/>
        <w:rPr>
          <w:rFonts w:ascii="Tahoma" w:hAnsi="Tahoma" w:cs="Tahoma"/>
          <w:color w:val="auto"/>
        </w:rPr>
      </w:pPr>
    </w:p>
    <w:p w:rsidR="00725E40" w:rsidRDefault="00725E40" w:rsidP="00A912F1">
      <w:pPr>
        <w:pStyle w:val="APavelOdraen"/>
        <w:rPr>
          <w:rFonts w:ascii="Tahoma" w:hAnsi="Tahoma" w:cs="Tahoma"/>
          <w:color w:val="auto"/>
        </w:rPr>
      </w:pPr>
    </w:p>
    <w:p w:rsidR="00725E40" w:rsidRDefault="00725E40" w:rsidP="00A912F1">
      <w:pPr>
        <w:pStyle w:val="APavelOdraen"/>
        <w:rPr>
          <w:rFonts w:ascii="Tahoma" w:hAnsi="Tahoma" w:cs="Tahoma"/>
          <w:color w:val="auto"/>
        </w:rPr>
      </w:pPr>
    </w:p>
    <w:p w:rsidR="00725E40" w:rsidRDefault="00725E40" w:rsidP="00A912F1">
      <w:pPr>
        <w:pStyle w:val="APavelOdraen"/>
        <w:rPr>
          <w:rFonts w:ascii="Tahoma" w:hAnsi="Tahoma" w:cs="Tahoma"/>
          <w:color w:val="auto"/>
        </w:rPr>
      </w:pPr>
    </w:p>
    <w:p w:rsidR="008504C7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8504C7" w:rsidRDefault="008504C7" w:rsidP="00A912F1">
      <w:pPr>
        <w:pStyle w:val="APavelOdraen"/>
        <w:rPr>
          <w:rFonts w:ascii="Tahoma" w:hAnsi="Tahoma" w:cs="Tahoma"/>
          <w:color w:val="auto"/>
        </w:rPr>
      </w:pPr>
    </w:p>
    <w:p w:rsidR="00725E40" w:rsidRDefault="00725E40" w:rsidP="00A912F1">
      <w:pPr>
        <w:pStyle w:val="APavelOdraen"/>
        <w:rPr>
          <w:rFonts w:ascii="Tahoma" w:hAnsi="Tahoma" w:cs="Tahoma"/>
          <w:color w:val="auto"/>
        </w:rPr>
      </w:pPr>
    </w:p>
    <w:p w:rsidR="001A7789" w:rsidRDefault="001A7789" w:rsidP="00A912F1">
      <w:pPr>
        <w:pStyle w:val="APavelOdraen"/>
        <w:rPr>
          <w:rFonts w:ascii="Tahoma" w:hAnsi="Tahoma" w:cs="Tahoma"/>
          <w:color w:val="auto"/>
        </w:rPr>
      </w:pPr>
    </w:p>
    <w:p w:rsidR="001A7789" w:rsidRDefault="001A7789" w:rsidP="00A912F1">
      <w:pPr>
        <w:pStyle w:val="APavelOdraen"/>
        <w:rPr>
          <w:rFonts w:ascii="Tahoma" w:hAnsi="Tahoma" w:cs="Tahoma"/>
          <w:color w:val="auto"/>
        </w:rPr>
      </w:pPr>
    </w:p>
    <w:p w:rsidR="00725E40" w:rsidRPr="007560BC" w:rsidRDefault="00725E40" w:rsidP="00A912F1">
      <w:pPr>
        <w:pStyle w:val="APavelOdraen"/>
        <w:rPr>
          <w:rFonts w:ascii="Tahoma" w:hAnsi="Tahoma" w:cs="Tahoma"/>
          <w:color w:val="auto"/>
        </w:rPr>
      </w:pPr>
    </w:p>
    <w:p w:rsidR="00A24AF1" w:rsidRPr="007560BC" w:rsidRDefault="00A24AF1" w:rsidP="00A912F1">
      <w:pPr>
        <w:pStyle w:val="APavelOdraen"/>
        <w:rPr>
          <w:rFonts w:ascii="Tahoma" w:hAnsi="Tahoma" w:cs="Tahoma"/>
          <w:color w:val="auto"/>
        </w:rPr>
      </w:pPr>
    </w:p>
    <w:p w:rsidR="00414E9D" w:rsidRDefault="00414E9D" w:rsidP="00A912F1">
      <w:pPr>
        <w:pStyle w:val="APavelOdraen"/>
        <w:rPr>
          <w:rFonts w:ascii="Tahoma" w:hAnsi="Tahoma" w:cs="Tahoma"/>
          <w:color w:val="auto"/>
        </w:rPr>
      </w:pPr>
    </w:p>
    <w:p w:rsidR="00610E3D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610E3D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610E3D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610E3D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610E3D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610E3D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610E3D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610E3D" w:rsidRPr="007560BC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414E9D" w:rsidRPr="007560BC" w:rsidRDefault="00414E9D" w:rsidP="00A912F1">
      <w:pPr>
        <w:pStyle w:val="APavelOdraen"/>
        <w:rPr>
          <w:rFonts w:ascii="Tahoma" w:hAnsi="Tahoma" w:cs="Tahoma"/>
          <w:color w:val="auto"/>
        </w:rPr>
      </w:pPr>
    </w:p>
    <w:p w:rsidR="006E53C9" w:rsidRPr="007560BC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  <w:r w:rsidRPr="007560BC">
        <w:rPr>
          <w:rFonts w:ascii="Tahoma" w:hAnsi="Tahoma" w:cs="Tahoma"/>
          <w:i/>
          <w:szCs w:val="24"/>
          <w:u w:val="single"/>
        </w:rPr>
        <w:t>Biblické odkazy:</w:t>
      </w:r>
      <w:r w:rsidRPr="007560BC">
        <w:rPr>
          <w:rFonts w:ascii="Tahoma" w:hAnsi="Tahoma" w:cs="Tahoma"/>
          <w:i/>
          <w:szCs w:val="24"/>
        </w:rPr>
        <w:t xml:space="preserve"> </w:t>
      </w:r>
      <w:r w:rsidR="003E285A">
        <w:rPr>
          <w:rFonts w:ascii="Tahoma" w:hAnsi="Tahoma" w:cs="Tahoma"/>
          <w:i/>
          <w:szCs w:val="24"/>
        </w:rPr>
        <w:t xml:space="preserve">Ř 2:28-29; Ef 2:11-12; Ef 2:13-15; </w:t>
      </w:r>
    </w:p>
    <w:p w:rsidR="006E53C9" w:rsidRPr="007560BC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</w:p>
    <w:p w:rsidR="00A912F1" w:rsidRPr="007560BC" w:rsidRDefault="00E87C02" w:rsidP="00A912F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709" w:hanging="709"/>
        <w:jc w:val="left"/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</w:pPr>
      <w:r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  <w:t>Gn 17:15-16</w:t>
      </w:r>
    </w:p>
    <w:p w:rsidR="00A912F1" w:rsidRPr="007560BC" w:rsidRDefault="00725E40" w:rsidP="00553882">
      <w:pPr>
        <w:pStyle w:val="APavelSiamond"/>
        <w:rPr>
          <w:noProof w:val="0"/>
          <w:lang w:val="cs-CZ"/>
        </w:rPr>
      </w:pPr>
      <w:r w:rsidRPr="00725E40">
        <w:rPr>
          <w:lang w:val="cs-CZ"/>
        </w:rPr>
        <w:t xml:space="preserve">(15) Bůh také Abrahamovi řekl: „Svou ženu nebudeš už nazývat Sáraj, její jméno bude Sára (to je Kněžna). (16) Požehnám ji a dám ti také z ní syna; požehnám ji a </w:t>
      </w:r>
      <w:r w:rsidRPr="00725E40">
        <w:rPr>
          <w:b/>
          <w:lang w:val="cs-CZ"/>
        </w:rPr>
        <w:t>stane se matkou pronárodů a vzejdou z ní králové národů</w:t>
      </w:r>
      <w:r w:rsidRPr="00725E40">
        <w:rPr>
          <w:lang w:val="cs-CZ"/>
        </w:rPr>
        <w:t>.“</w:t>
      </w:r>
    </w:p>
    <w:p w:rsidR="00A912F1" w:rsidRPr="007560BC" w:rsidRDefault="00A912F1" w:rsidP="00A912F1">
      <w:pPr>
        <w:pStyle w:val="APavelOdraen"/>
        <w:rPr>
          <w:rFonts w:ascii="Tahoma" w:hAnsi="Tahoma" w:cs="Tahoma"/>
          <w:color w:val="auto"/>
        </w:rPr>
      </w:pPr>
    </w:p>
    <w:p w:rsidR="00A912F1" w:rsidRPr="007560BC" w:rsidRDefault="00A912F1" w:rsidP="00A912F1">
      <w:pPr>
        <w:pStyle w:val="APavelOdraen"/>
        <w:rPr>
          <w:rFonts w:ascii="Tahoma" w:hAnsi="Tahoma" w:cs="Tahoma"/>
          <w:color w:val="auto"/>
        </w:rPr>
      </w:pPr>
    </w:p>
    <w:p w:rsidR="00A24AF1" w:rsidRDefault="00A24AF1" w:rsidP="00A912F1">
      <w:pPr>
        <w:pStyle w:val="APavelOdraen"/>
        <w:rPr>
          <w:rFonts w:ascii="Tahoma" w:hAnsi="Tahoma" w:cs="Tahoma"/>
          <w:color w:val="auto"/>
        </w:rPr>
      </w:pPr>
    </w:p>
    <w:p w:rsidR="00610E3D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610E3D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610E3D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610E3D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610E3D" w:rsidRPr="007560BC" w:rsidRDefault="00610E3D" w:rsidP="00A912F1">
      <w:pPr>
        <w:pStyle w:val="APavelOdraen"/>
        <w:rPr>
          <w:rFonts w:ascii="Tahoma" w:hAnsi="Tahoma" w:cs="Tahoma"/>
          <w:color w:val="auto"/>
        </w:rPr>
      </w:pPr>
    </w:p>
    <w:p w:rsidR="00414E9D" w:rsidRPr="007560BC" w:rsidRDefault="00414E9D" w:rsidP="00A912F1">
      <w:pPr>
        <w:pStyle w:val="APavelOdraen"/>
        <w:rPr>
          <w:rFonts w:ascii="Tahoma" w:hAnsi="Tahoma" w:cs="Tahoma"/>
          <w:color w:val="auto"/>
        </w:rPr>
      </w:pPr>
    </w:p>
    <w:p w:rsidR="00414E9D" w:rsidRPr="007560BC" w:rsidRDefault="00414E9D" w:rsidP="00A912F1">
      <w:pPr>
        <w:pStyle w:val="APavelOdraen"/>
        <w:rPr>
          <w:rFonts w:ascii="Tahoma" w:hAnsi="Tahoma" w:cs="Tahoma"/>
          <w:color w:val="auto"/>
        </w:rPr>
      </w:pPr>
    </w:p>
    <w:p w:rsidR="00414E9D" w:rsidRPr="007560BC" w:rsidRDefault="00414E9D" w:rsidP="00A912F1">
      <w:pPr>
        <w:pStyle w:val="APavelOdraen"/>
        <w:rPr>
          <w:rFonts w:ascii="Tahoma" w:hAnsi="Tahoma" w:cs="Tahoma"/>
          <w:color w:val="auto"/>
        </w:rPr>
      </w:pPr>
    </w:p>
    <w:p w:rsidR="006E53C9" w:rsidRPr="007560BC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  <w:r w:rsidRPr="007560BC">
        <w:rPr>
          <w:rFonts w:ascii="Tahoma" w:hAnsi="Tahoma" w:cs="Tahoma"/>
          <w:i/>
          <w:szCs w:val="24"/>
          <w:u w:val="single"/>
        </w:rPr>
        <w:t>Biblické odkazy:</w:t>
      </w:r>
      <w:r w:rsidRPr="007560BC">
        <w:rPr>
          <w:rFonts w:ascii="Tahoma" w:hAnsi="Tahoma" w:cs="Tahoma"/>
          <w:i/>
          <w:szCs w:val="24"/>
        </w:rPr>
        <w:t xml:space="preserve"> </w:t>
      </w:r>
      <w:r w:rsidR="003E285A">
        <w:rPr>
          <w:rFonts w:ascii="Tahoma" w:hAnsi="Tahoma" w:cs="Tahoma"/>
          <w:i/>
          <w:szCs w:val="24"/>
        </w:rPr>
        <w:t xml:space="preserve">Gn 17:21; Ga 3:16; Ga 4:22-26; </w:t>
      </w:r>
    </w:p>
    <w:p w:rsidR="006E53C9" w:rsidRDefault="006E53C9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</w:p>
    <w:p w:rsidR="00610E3D" w:rsidRPr="007560BC" w:rsidRDefault="00610E3D" w:rsidP="00610E3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709" w:hanging="709"/>
        <w:jc w:val="left"/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</w:pPr>
      <w:r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  <w:t>Závěr</w:t>
      </w:r>
      <w:r w:rsidR="00580419">
        <w:rPr>
          <w:rFonts w:ascii="Tahoma" w:hAnsi="Tahoma" w:cs="Tahoma"/>
          <w:b/>
          <w:bCs/>
          <w:smallCaps/>
          <w:spacing w:val="-6"/>
          <w:sz w:val="28"/>
          <w:szCs w:val="28"/>
          <w:u w:val="single"/>
        </w:rPr>
        <w:t>em</w:t>
      </w:r>
    </w:p>
    <w:p w:rsidR="00610E3D" w:rsidRDefault="00610E3D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szCs w:val="24"/>
        </w:rPr>
      </w:pPr>
    </w:p>
    <w:p w:rsidR="00610E3D" w:rsidRDefault="00610E3D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szCs w:val="24"/>
        </w:rPr>
      </w:pPr>
    </w:p>
    <w:p w:rsidR="00610E3D" w:rsidRDefault="00610E3D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szCs w:val="24"/>
        </w:rPr>
      </w:pPr>
    </w:p>
    <w:p w:rsidR="00610E3D" w:rsidRDefault="00610E3D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szCs w:val="24"/>
        </w:rPr>
      </w:pPr>
    </w:p>
    <w:p w:rsidR="00610E3D" w:rsidRDefault="00610E3D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szCs w:val="24"/>
        </w:rPr>
      </w:pPr>
    </w:p>
    <w:p w:rsidR="00610E3D" w:rsidRDefault="00610E3D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szCs w:val="24"/>
        </w:rPr>
      </w:pPr>
    </w:p>
    <w:p w:rsidR="00697D43" w:rsidRDefault="00697D43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szCs w:val="24"/>
        </w:rPr>
      </w:pPr>
    </w:p>
    <w:p w:rsidR="00697D43" w:rsidRDefault="00697D43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szCs w:val="24"/>
        </w:rPr>
      </w:pPr>
    </w:p>
    <w:p w:rsidR="00697D43" w:rsidRDefault="00697D43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szCs w:val="24"/>
        </w:rPr>
      </w:pPr>
    </w:p>
    <w:p w:rsidR="00610E3D" w:rsidRDefault="00610E3D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szCs w:val="24"/>
        </w:rPr>
      </w:pPr>
    </w:p>
    <w:p w:rsidR="00610E3D" w:rsidRDefault="00610E3D" w:rsidP="006E53C9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szCs w:val="24"/>
        </w:rPr>
      </w:pPr>
    </w:p>
    <w:p w:rsidR="00610E3D" w:rsidRPr="007560BC" w:rsidRDefault="00610E3D" w:rsidP="00610E3D">
      <w:pPr>
        <w:tabs>
          <w:tab w:val="left" w:pos="912"/>
        </w:tabs>
        <w:suppressAutoHyphens/>
        <w:autoSpaceDE w:val="0"/>
        <w:spacing w:before="0" w:after="0" w:line="240" w:lineRule="auto"/>
        <w:ind w:firstLine="0"/>
        <w:jc w:val="left"/>
        <w:rPr>
          <w:rFonts w:ascii="Tahoma" w:hAnsi="Tahoma" w:cs="Tahoma"/>
          <w:i/>
          <w:szCs w:val="24"/>
        </w:rPr>
      </w:pPr>
      <w:r w:rsidRPr="007560BC">
        <w:rPr>
          <w:rFonts w:ascii="Tahoma" w:hAnsi="Tahoma" w:cs="Tahoma"/>
          <w:i/>
          <w:szCs w:val="24"/>
          <w:u w:val="single"/>
        </w:rPr>
        <w:t>Biblické odkazy:</w:t>
      </w:r>
      <w:r w:rsidRPr="007560BC">
        <w:rPr>
          <w:rFonts w:ascii="Tahoma" w:hAnsi="Tahoma" w:cs="Tahoma"/>
          <w:i/>
          <w:szCs w:val="24"/>
        </w:rPr>
        <w:t xml:space="preserve"> </w:t>
      </w:r>
      <w:r w:rsidR="00580419">
        <w:rPr>
          <w:rFonts w:ascii="Tahoma" w:hAnsi="Tahoma" w:cs="Tahoma"/>
          <w:i/>
          <w:szCs w:val="24"/>
        </w:rPr>
        <w:t>Žd 11:8</w:t>
      </w:r>
      <w:r w:rsidR="00277885">
        <w:rPr>
          <w:rFonts w:ascii="Tahoma" w:hAnsi="Tahoma" w:cs="Tahoma"/>
          <w:i/>
          <w:szCs w:val="24"/>
        </w:rPr>
        <w:t>-16;</w:t>
      </w:r>
      <w:r w:rsidR="00580419">
        <w:rPr>
          <w:rFonts w:ascii="Tahoma" w:hAnsi="Tahoma" w:cs="Tahoma"/>
          <w:i/>
          <w:szCs w:val="24"/>
        </w:rPr>
        <w:t xml:space="preserve"> </w:t>
      </w:r>
      <w:r w:rsidR="00277885">
        <w:rPr>
          <w:rFonts w:ascii="Tahoma" w:hAnsi="Tahoma" w:cs="Tahoma"/>
          <w:i/>
          <w:szCs w:val="24"/>
        </w:rPr>
        <w:t xml:space="preserve">Za 10:8a; </w:t>
      </w:r>
      <w:r w:rsidR="0039037E">
        <w:rPr>
          <w:rFonts w:ascii="Tahoma" w:hAnsi="Tahoma" w:cs="Tahoma"/>
          <w:i/>
          <w:szCs w:val="24"/>
        </w:rPr>
        <w:t>Ř 5:19</w:t>
      </w:r>
    </w:p>
    <w:sectPr w:rsidR="00610E3D" w:rsidRPr="007560BC" w:rsidSect="00305EAB">
      <w:footerReference w:type="default" r:id="rId9"/>
      <w:pgSz w:w="11906" w:h="16838" w:code="9"/>
      <w:pgMar w:top="1132" w:right="709" w:bottom="851" w:left="902" w:header="567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73" w:rsidRDefault="00E35673">
      <w:r>
        <w:separator/>
      </w:r>
    </w:p>
  </w:endnote>
  <w:endnote w:type="continuationSeparator" w:id="0">
    <w:p w:rsidR="00E35673" w:rsidRDefault="00E3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Amherst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AB" w:rsidRPr="00DC3FAF" w:rsidRDefault="00305EAB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>Biblick</w:t>
    </w:r>
    <w:r>
      <w:rPr>
        <w:rFonts w:asciiTheme="minorHAnsi" w:hAnsiTheme="minorHAnsi"/>
        <w:b/>
      </w:rPr>
      <w:t>á</w:t>
    </w:r>
    <w:r w:rsidRPr="00994108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>církev Praha</w:t>
    </w:r>
    <w:r w:rsidRPr="00994108">
      <w:rPr>
        <w:rFonts w:asciiTheme="minorHAnsi" w:hAnsiTheme="minorHAnsi"/>
        <w:b/>
      </w:rPr>
      <w:t xml:space="preserve">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</w:t>
      </w:r>
      <w:r>
        <w:rPr>
          <w:rStyle w:val="Hypertextovodkaz"/>
          <w:rFonts w:asciiTheme="minorHAnsi" w:hAnsiTheme="minorHAnsi"/>
          <w:b/>
          <w:color w:val="auto"/>
          <w:u w:val="none"/>
        </w:rPr>
        <w:t>krestanepraha</w:t>
      </w:r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.cz</w:t>
      </w:r>
    </w:hyperlink>
  </w:p>
  <w:p w:rsidR="00305EAB" w:rsidRPr="00AB4051" w:rsidRDefault="005D285C" w:rsidP="00AB4051">
    <w:pPr>
      <w:pStyle w:val="Zpat"/>
      <w:jc w:val="center"/>
      <w:rPr>
        <w:rFonts w:asciiTheme="minorHAnsi" w:hAnsiTheme="minorHAnsi"/>
        <w:b/>
      </w:rPr>
    </w:pPr>
    <w:proofErr w:type="gramStart"/>
    <w:r>
      <w:rPr>
        <w:rFonts w:asciiTheme="minorHAnsi" w:hAnsiTheme="minorHAnsi"/>
        <w:b/>
      </w:rPr>
      <w:t xml:space="preserve">4 </w:t>
    </w:r>
    <w:r w:rsidR="00305EAB">
      <w:rPr>
        <w:rFonts w:asciiTheme="minorHAnsi" w:hAnsiTheme="minorHAnsi"/>
        <w:b/>
      </w:rPr>
      <w:t>.</w:t>
    </w:r>
    <w:r>
      <w:rPr>
        <w:rFonts w:asciiTheme="minorHAnsi" w:hAnsiTheme="minorHAnsi"/>
        <w:b/>
      </w:rPr>
      <w:t>srpna</w:t>
    </w:r>
    <w:proofErr w:type="gramEnd"/>
    <w:r>
      <w:rPr>
        <w:rFonts w:asciiTheme="minorHAnsi" w:hAnsiTheme="minorHAnsi"/>
        <w:b/>
      </w:rPr>
      <w:t xml:space="preserve"> 2019</w:t>
    </w:r>
    <w:r w:rsidR="00305EAB">
      <w:rPr>
        <w:rFonts w:asciiTheme="minorHAnsi" w:hAnsiTheme="minorHAnsi"/>
        <w:b/>
      </w:rPr>
      <w:t xml:space="preserve"> </w:t>
    </w:r>
    <w:r w:rsidR="00305EAB" w:rsidRPr="0095354D">
      <w:rPr>
        <w:rFonts w:asciiTheme="minorHAnsi" w:hAnsiTheme="minorHAnsi"/>
        <w:b/>
      </w:rPr>
      <w:t>© B</w:t>
    </w:r>
    <w:r>
      <w:rPr>
        <w:rFonts w:asciiTheme="minorHAnsi" w:hAnsiTheme="minorHAnsi"/>
        <w:b/>
      </w:rPr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73" w:rsidRDefault="00E35673">
      <w:r>
        <w:separator/>
      </w:r>
    </w:p>
  </w:footnote>
  <w:footnote w:type="continuationSeparator" w:id="0">
    <w:p w:rsidR="00E35673" w:rsidRDefault="00E3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17D46BE"/>
    <w:multiLevelType w:val="hybridMultilevel"/>
    <w:tmpl w:val="C4E64C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1D2F3A"/>
    <w:multiLevelType w:val="hybridMultilevel"/>
    <w:tmpl w:val="722A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57B9B"/>
    <w:multiLevelType w:val="hybridMultilevel"/>
    <w:tmpl w:val="C57E0A40"/>
    <w:lvl w:ilvl="0" w:tplc="1FB24DA2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 w15:restartNumberingAfterBreak="0">
    <w:nsid w:val="09F064EB"/>
    <w:multiLevelType w:val="hybridMultilevel"/>
    <w:tmpl w:val="3F22454A"/>
    <w:lvl w:ilvl="0" w:tplc="8C341824">
      <w:start w:val="1"/>
      <w:numFmt w:val="bullet"/>
      <w:pStyle w:val="APavelSiamond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F58A6"/>
    <w:multiLevelType w:val="hybridMultilevel"/>
    <w:tmpl w:val="B524A800"/>
    <w:lvl w:ilvl="0" w:tplc="985A57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1C3987"/>
    <w:multiLevelType w:val="hybridMultilevel"/>
    <w:tmpl w:val="8026AD4C"/>
    <w:lvl w:ilvl="0" w:tplc="4A6ED6D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CA2783"/>
    <w:multiLevelType w:val="hybridMultilevel"/>
    <w:tmpl w:val="CAE8BC84"/>
    <w:lvl w:ilvl="0" w:tplc="09100B2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8B5931"/>
    <w:multiLevelType w:val="hybridMultilevel"/>
    <w:tmpl w:val="715AF716"/>
    <w:lvl w:ilvl="0" w:tplc="24843B5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2D62CE9"/>
    <w:multiLevelType w:val="hybridMultilevel"/>
    <w:tmpl w:val="CDFAAE44"/>
    <w:lvl w:ilvl="0" w:tplc="59349DE4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4" w:hanging="360"/>
      </w:pPr>
    </w:lvl>
    <w:lvl w:ilvl="2" w:tplc="0405001B" w:tentative="1">
      <w:start w:val="1"/>
      <w:numFmt w:val="lowerRoman"/>
      <w:lvlText w:val="%3."/>
      <w:lvlJc w:val="right"/>
      <w:pPr>
        <w:ind w:left="3494" w:hanging="180"/>
      </w:pPr>
    </w:lvl>
    <w:lvl w:ilvl="3" w:tplc="0405000F" w:tentative="1">
      <w:start w:val="1"/>
      <w:numFmt w:val="decimal"/>
      <w:lvlText w:val="%4."/>
      <w:lvlJc w:val="left"/>
      <w:pPr>
        <w:ind w:left="4214" w:hanging="360"/>
      </w:pPr>
    </w:lvl>
    <w:lvl w:ilvl="4" w:tplc="04050019" w:tentative="1">
      <w:start w:val="1"/>
      <w:numFmt w:val="lowerLetter"/>
      <w:lvlText w:val="%5."/>
      <w:lvlJc w:val="left"/>
      <w:pPr>
        <w:ind w:left="4934" w:hanging="360"/>
      </w:pPr>
    </w:lvl>
    <w:lvl w:ilvl="5" w:tplc="0405001B" w:tentative="1">
      <w:start w:val="1"/>
      <w:numFmt w:val="lowerRoman"/>
      <w:lvlText w:val="%6."/>
      <w:lvlJc w:val="right"/>
      <w:pPr>
        <w:ind w:left="5654" w:hanging="180"/>
      </w:pPr>
    </w:lvl>
    <w:lvl w:ilvl="6" w:tplc="0405000F" w:tentative="1">
      <w:start w:val="1"/>
      <w:numFmt w:val="decimal"/>
      <w:lvlText w:val="%7."/>
      <w:lvlJc w:val="left"/>
      <w:pPr>
        <w:ind w:left="6374" w:hanging="360"/>
      </w:pPr>
    </w:lvl>
    <w:lvl w:ilvl="7" w:tplc="04050019" w:tentative="1">
      <w:start w:val="1"/>
      <w:numFmt w:val="lowerLetter"/>
      <w:lvlText w:val="%8."/>
      <w:lvlJc w:val="left"/>
      <w:pPr>
        <w:ind w:left="7094" w:hanging="360"/>
      </w:pPr>
    </w:lvl>
    <w:lvl w:ilvl="8" w:tplc="0405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12" w15:restartNumberingAfterBreak="0">
    <w:nsid w:val="58C37CB7"/>
    <w:multiLevelType w:val="hybridMultilevel"/>
    <w:tmpl w:val="D38076A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8B843FA">
      <w:start w:val="1"/>
      <w:numFmt w:val="bullet"/>
      <w:lvlText w:val=""/>
      <w:lvlJc w:val="left"/>
      <w:pPr>
        <w:ind w:left="3204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zMDM3szA3trQwMzNV0lEKTi0uzszPAykwrAUAWVuLvSwAAAA="/>
  </w:docVars>
  <w:rsids>
    <w:rsidRoot w:val="007B6F9C"/>
    <w:rsid w:val="00000C84"/>
    <w:rsid w:val="00001713"/>
    <w:rsid w:val="00001E69"/>
    <w:rsid w:val="00001FDA"/>
    <w:rsid w:val="000025C5"/>
    <w:rsid w:val="00003620"/>
    <w:rsid w:val="00003A3B"/>
    <w:rsid w:val="00004851"/>
    <w:rsid w:val="00006680"/>
    <w:rsid w:val="00006AD4"/>
    <w:rsid w:val="00007DD2"/>
    <w:rsid w:val="0001107F"/>
    <w:rsid w:val="0001155D"/>
    <w:rsid w:val="00011A9F"/>
    <w:rsid w:val="00011EE8"/>
    <w:rsid w:val="00012633"/>
    <w:rsid w:val="00012F2A"/>
    <w:rsid w:val="000130B2"/>
    <w:rsid w:val="0001350C"/>
    <w:rsid w:val="000136B2"/>
    <w:rsid w:val="00014D46"/>
    <w:rsid w:val="00014E0A"/>
    <w:rsid w:val="00014E40"/>
    <w:rsid w:val="00016486"/>
    <w:rsid w:val="00016816"/>
    <w:rsid w:val="00017D55"/>
    <w:rsid w:val="00020E76"/>
    <w:rsid w:val="0002126E"/>
    <w:rsid w:val="00021C13"/>
    <w:rsid w:val="00021F60"/>
    <w:rsid w:val="000226BF"/>
    <w:rsid w:val="00022BCC"/>
    <w:rsid w:val="00024B22"/>
    <w:rsid w:val="00025691"/>
    <w:rsid w:val="0002689D"/>
    <w:rsid w:val="00026AD7"/>
    <w:rsid w:val="00026EA7"/>
    <w:rsid w:val="00027EAB"/>
    <w:rsid w:val="00030DC2"/>
    <w:rsid w:val="00031232"/>
    <w:rsid w:val="00031485"/>
    <w:rsid w:val="0003155C"/>
    <w:rsid w:val="00032BFD"/>
    <w:rsid w:val="000332A7"/>
    <w:rsid w:val="0003390D"/>
    <w:rsid w:val="00034686"/>
    <w:rsid w:val="0003644B"/>
    <w:rsid w:val="00036522"/>
    <w:rsid w:val="0004026B"/>
    <w:rsid w:val="00040C50"/>
    <w:rsid w:val="00040CF3"/>
    <w:rsid w:val="000413B0"/>
    <w:rsid w:val="00041C93"/>
    <w:rsid w:val="00043252"/>
    <w:rsid w:val="00043B10"/>
    <w:rsid w:val="000441C7"/>
    <w:rsid w:val="00044FBF"/>
    <w:rsid w:val="00050256"/>
    <w:rsid w:val="000503C6"/>
    <w:rsid w:val="000508F5"/>
    <w:rsid w:val="0005098E"/>
    <w:rsid w:val="00050A2E"/>
    <w:rsid w:val="00050E78"/>
    <w:rsid w:val="00051BDD"/>
    <w:rsid w:val="00051F07"/>
    <w:rsid w:val="0005292B"/>
    <w:rsid w:val="00052C5B"/>
    <w:rsid w:val="00052F23"/>
    <w:rsid w:val="000530CB"/>
    <w:rsid w:val="0005312E"/>
    <w:rsid w:val="0005377B"/>
    <w:rsid w:val="00053A71"/>
    <w:rsid w:val="00054383"/>
    <w:rsid w:val="00054C5B"/>
    <w:rsid w:val="000561ED"/>
    <w:rsid w:val="00056691"/>
    <w:rsid w:val="000566E8"/>
    <w:rsid w:val="000570D5"/>
    <w:rsid w:val="00061587"/>
    <w:rsid w:val="00061986"/>
    <w:rsid w:val="00061DF1"/>
    <w:rsid w:val="00062D14"/>
    <w:rsid w:val="00062D4C"/>
    <w:rsid w:val="000658E4"/>
    <w:rsid w:val="00066830"/>
    <w:rsid w:val="00066E3A"/>
    <w:rsid w:val="00067638"/>
    <w:rsid w:val="00067841"/>
    <w:rsid w:val="00067C1E"/>
    <w:rsid w:val="00071326"/>
    <w:rsid w:val="00072D4F"/>
    <w:rsid w:val="000738B9"/>
    <w:rsid w:val="00073ADF"/>
    <w:rsid w:val="000753D4"/>
    <w:rsid w:val="000765B6"/>
    <w:rsid w:val="000766E0"/>
    <w:rsid w:val="00077056"/>
    <w:rsid w:val="0007711B"/>
    <w:rsid w:val="00080B5E"/>
    <w:rsid w:val="00081320"/>
    <w:rsid w:val="00081746"/>
    <w:rsid w:val="00081BC9"/>
    <w:rsid w:val="00084111"/>
    <w:rsid w:val="000845A1"/>
    <w:rsid w:val="00084818"/>
    <w:rsid w:val="00085C5F"/>
    <w:rsid w:val="00085F39"/>
    <w:rsid w:val="0008613E"/>
    <w:rsid w:val="000861AA"/>
    <w:rsid w:val="00086E77"/>
    <w:rsid w:val="00087B51"/>
    <w:rsid w:val="00087CB0"/>
    <w:rsid w:val="000907D2"/>
    <w:rsid w:val="00090A2F"/>
    <w:rsid w:val="00090C33"/>
    <w:rsid w:val="00091331"/>
    <w:rsid w:val="0009179A"/>
    <w:rsid w:val="00091EF3"/>
    <w:rsid w:val="000924B7"/>
    <w:rsid w:val="00092C89"/>
    <w:rsid w:val="0009492E"/>
    <w:rsid w:val="000949EF"/>
    <w:rsid w:val="00094C77"/>
    <w:rsid w:val="00094FFD"/>
    <w:rsid w:val="00095785"/>
    <w:rsid w:val="00095B60"/>
    <w:rsid w:val="000964C4"/>
    <w:rsid w:val="00096887"/>
    <w:rsid w:val="00097BF0"/>
    <w:rsid w:val="00097D67"/>
    <w:rsid w:val="00097FA8"/>
    <w:rsid w:val="000A0049"/>
    <w:rsid w:val="000A02EB"/>
    <w:rsid w:val="000A11CD"/>
    <w:rsid w:val="000A1492"/>
    <w:rsid w:val="000A23CA"/>
    <w:rsid w:val="000A283B"/>
    <w:rsid w:val="000A2ED3"/>
    <w:rsid w:val="000A31DB"/>
    <w:rsid w:val="000A332C"/>
    <w:rsid w:val="000A4105"/>
    <w:rsid w:val="000A4AA0"/>
    <w:rsid w:val="000A563B"/>
    <w:rsid w:val="000A5EA1"/>
    <w:rsid w:val="000A669A"/>
    <w:rsid w:val="000A6F44"/>
    <w:rsid w:val="000A74C2"/>
    <w:rsid w:val="000B0007"/>
    <w:rsid w:val="000B0675"/>
    <w:rsid w:val="000B10DD"/>
    <w:rsid w:val="000B19E7"/>
    <w:rsid w:val="000B1D3B"/>
    <w:rsid w:val="000B1FA8"/>
    <w:rsid w:val="000B3D32"/>
    <w:rsid w:val="000B42FC"/>
    <w:rsid w:val="000B53A7"/>
    <w:rsid w:val="000B5576"/>
    <w:rsid w:val="000B60A0"/>
    <w:rsid w:val="000B7253"/>
    <w:rsid w:val="000B7CBA"/>
    <w:rsid w:val="000C0BDC"/>
    <w:rsid w:val="000C0E96"/>
    <w:rsid w:val="000C1B06"/>
    <w:rsid w:val="000C1D7D"/>
    <w:rsid w:val="000C2310"/>
    <w:rsid w:val="000C281A"/>
    <w:rsid w:val="000C2965"/>
    <w:rsid w:val="000C29D0"/>
    <w:rsid w:val="000C2E76"/>
    <w:rsid w:val="000C3928"/>
    <w:rsid w:val="000C3B0D"/>
    <w:rsid w:val="000C47C8"/>
    <w:rsid w:val="000C5066"/>
    <w:rsid w:val="000C534D"/>
    <w:rsid w:val="000C6096"/>
    <w:rsid w:val="000C6EB9"/>
    <w:rsid w:val="000C6ECA"/>
    <w:rsid w:val="000C79E3"/>
    <w:rsid w:val="000C7D14"/>
    <w:rsid w:val="000D0BBB"/>
    <w:rsid w:val="000D1269"/>
    <w:rsid w:val="000D2195"/>
    <w:rsid w:val="000D3404"/>
    <w:rsid w:val="000D4660"/>
    <w:rsid w:val="000D5203"/>
    <w:rsid w:val="000D651E"/>
    <w:rsid w:val="000D6BAD"/>
    <w:rsid w:val="000D6ED6"/>
    <w:rsid w:val="000D733F"/>
    <w:rsid w:val="000E0331"/>
    <w:rsid w:val="000E13BD"/>
    <w:rsid w:val="000E2A58"/>
    <w:rsid w:val="000E3E59"/>
    <w:rsid w:val="000E4370"/>
    <w:rsid w:val="000E4668"/>
    <w:rsid w:val="000E599B"/>
    <w:rsid w:val="000E60BF"/>
    <w:rsid w:val="000E6250"/>
    <w:rsid w:val="000F325E"/>
    <w:rsid w:val="000F3DC8"/>
    <w:rsid w:val="000F450A"/>
    <w:rsid w:val="000F4D30"/>
    <w:rsid w:val="000F79C5"/>
    <w:rsid w:val="00100E9F"/>
    <w:rsid w:val="00100FE9"/>
    <w:rsid w:val="00101EBD"/>
    <w:rsid w:val="001026B0"/>
    <w:rsid w:val="00102C3F"/>
    <w:rsid w:val="00103E43"/>
    <w:rsid w:val="00103F73"/>
    <w:rsid w:val="00104A35"/>
    <w:rsid w:val="00104C48"/>
    <w:rsid w:val="00105704"/>
    <w:rsid w:val="001059D3"/>
    <w:rsid w:val="0010689B"/>
    <w:rsid w:val="00106DD4"/>
    <w:rsid w:val="0010766F"/>
    <w:rsid w:val="00107D5F"/>
    <w:rsid w:val="00110185"/>
    <w:rsid w:val="001109F8"/>
    <w:rsid w:val="00110CF6"/>
    <w:rsid w:val="001118E7"/>
    <w:rsid w:val="00111A5A"/>
    <w:rsid w:val="00111E40"/>
    <w:rsid w:val="00111FFE"/>
    <w:rsid w:val="0011272D"/>
    <w:rsid w:val="00113E2A"/>
    <w:rsid w:val="001144A8"/>
    <w:rsid w:val="001149ED"/>
    <w:rsid w:val="001215D8"/>
    <w:rsid w:val="001225A9"/>
    <w:rsid w:val="00122709"/>
    <w:rsid w:val="00122A4B"/>
    <w:rsid w:val="00123399"/>
    <w:rsid w:val="00123583"/>
    <w:rsid w:val="00125570"/>
    <w:rsid w:val="001255E7"/>
    <w:rsid w:val="00126A41"/>
    <w:rsid w:val="00126F0D"/>
    <w:rsid w:val="00127EC7"/>
    <w:rsid w:val="001306C1"/>
    <w:rsid w:val="001314B7"/>
    <w:rsid w:val="00131A19"/>
    <w:rsid w:val="00132075"/>
    <w:rsid w:val="00133061"/>
    <w:rsid w:val="001338BC"/>
    <w:rsid w:val="001339A9"/>
    <w:rsid w:val="00134461"/>
    <w:rsid w:val="00134A9B"/>
    <w:rsid w:val="00134B04"/>
    <w:rsid w:val="00134FD3"/>
    <w:rsid w:val="001362BB"/>
    <w:rsid w:val="00136372"/>
    <w:rsid w:val="00137E22"/>
    <w:rsid w:val="00140664"/>
    <w:rsid w:val="00140A28"/>
    <w:rsid w:val="001420F2"/>
    <w:rsid w:val="001421DC"/>
    <w:rsid w:val="0014312E"/>
    <w:rsid w:val="00143C8B"/>
    <w:rsid w:val="00143E0E"/>
    <w:rsid w:val="0014416D"/>
    <w:rsid w:val="0014433F"/>
    <w:rsid w:val="00144A8F"/>
    <w:rsid w:val="001450F8"/>
    <w:rsid w:val="00145CBF"/>
    <w:rsid w:val="00145DE8"/>
    <w:rsid w:val="00146F71"/>
    <w:rsid w:val="0015041D"/>
    <w:rsid w:val="00150B2B"/>
    <w:rsid w:val="00151887"/>
    <w:rsid w:val="00151C90"/>
    <w:rsid w:val="00152B3B"/>
    <w:rsid w:val="00152CCF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6104"/>
    <w:rsid w:val="001562C6"/>
    <w:rsid w:val="00156B5C"/>
    <w:rsid w:val="001573A0"/>
    <w:rsid w:val="00157B07"/>
    <w:rsid w:val="00157D7A"/>
    <w:rsid w:val="00160D88"/>
    <w:rsid w:val="0016244F"/>
    <w:rsid w:val="0016266B"/>
    <w:rsid w:val="001627D1"/>
    <w:rsid w:val="00162AB4"/>
    <w:rsid w:val="001636DF"/>
    <w:rsid w:val="00163909"/>
    <w:rsid w:val="00163D3F"/>
    <w:rsid w:val="0016525A"/>
    <w:rsid w:val="0016599D"/>
    <w:rsid w:val="0016600E"/>
    <w:rsid w:val="001665A5"/>
    <w:rsid w:val="00166EFD"/>
    <w:rsid w:val="00167479"/>
    <w:rsid w:val="00167A75"/>
    <w:rsid w:val="001703A6"/>
    <w:rsid w:val="00170501"/>
    <w:rsid w:val="001705C8"/>
    <w:rsid w:val="0017076D"/>
    <w:rsid w:val="00171304"/>
    <w:rsid w:val="00172A40"/>
    <w:rsid w:val="00172BAA"/>
    <w:rsid w:val="00172BC2"/>
    <w:rsid w:val="001736EC"/>
    <w:rsid w:val="00173A1A"/>
    <w:rsid w:val="00173EEF"/>
    <w:rsid w:val="00174022"/>
    <w:rsid w:val="0017420F"/>
    <w:rsid w:val="001753EC"/>
    <w:rsid w:val="00175AB2"/>
    <w:rsid w:val="00175EE7"/>
    <w:rsid w:val="00176034"/>
    <w:rsid w:val="00176B9D"/>
    <w:rsid w:val="00176FDB"/>
    <w:rsid w:val="001771A5"/>
    <w:rsid w:val="00177A31"/>
    <w:rsid w:val="00180178"/>
    <w:rsid w:val="001807AC"/>
    <w:rsid w:val="00180813"/>
    <w:rsid w:val="00180E1F"/>
    <w:rsid w:val="00180E55"/>
    <w:rsid w:val="00180EDA"/>
    <w:rsid w:val="00181413"/>
    <w:rsid w:val="0018159A"/>
    <w:rsid w:val="001815D7"/>
    <w:rsid w:val="00181750"/>
    <w:rsid w:val="00182EAE"/>
    <w:rsid w:val="00183B6D"/>
    <w:rsid w:val="001840E8"/>
    <w:rsid w:val="001849CA"/>
    <w:rsid w:val="00185618"/>
    <w:rsid w:val="00186404"/>
    <w:rsid w:val="001864D7"/>
    <w:rsid w:val="00186CD2"/>
    <w:rsid w:val="001871C3"/>
    <w:rsid w:val="001872F9"/>
    <w:rsid w:val="00187625"/>
    <w:rsid w:val="00187D20"/>
    <w:rsid w:val="00190785"/>
    <w:rsid w:val="0019078F"/>
    <w:rsid w:val="00190EEF"/>
    <w:rsid w:val="00191DC6"/>
    <w:rsid w:val="00191F98"/>
    <w:rsid w:val="00193FEB"/>
    <w:rsid w:val="00194723"/>
    <w:rsid w:val="00194BA2"/>
    <w:rsid w:val="00195AEB"/>
    <w:rsid w:val="001966AA"/>
    <w:rsid w:val="0019690E"/>
    <w:rsid w:val="00196CC2"/>
    <w:rsid w:val="00197ED2"/>
    <w:rsid w:val="00197F36"/>
    <w:rsid w:val="001A0439"/>
    <w:rsid w:val="001A05CB"/>
    <w:rsid w:val="001A094A"/>
    <w:rsid w:val="001A0DE3"/>
    <w:rsid w:val="001A1021"/>
    <w:rsid w:val="001A124D"/>
    <w:rsid w:val="001A1544"/>
    <w:rsid w:val="001A1CED"/>
    <w:rsid w:val="001A1F23"/>
    <w:rsid w:val="001A2279"/>
    <w:rsid w:val="001A2E03"/>
    <w:rsid w:val="001A2F09"/>
    <w:rsid w:val="001A30C9"/>
    <w:rsid w:val="001A353C"/>
    <w:rsid w:val="001A376F"/>
    <w:rsid w:val="001A4510"/>
    <w:rsid w:val="001A60BF"/>
    <w:rsid w:val="001A7789"/>
    <w:rsid w:val="001B06A5"/>
    <w:rsid w:val="001B08D2"/>
    <w:rsid w:val="001B1992"/>
    <w:rsid w:val="001B1F65"/>
    <w:rsid w:val="001B22F9"/>
    <w:rsid w:val="001B2EF8"/>
    <w:rsid w:val="001B36F6"/>
    <w:rsid w:val="001B39E7"/>
    <w:rsid w:val="001B42E0"/>
    <w:rsid w:val="001B6880"/>
    <w:rsid w:val="001B715F"/>
    <w:rsid w:val="001B756C"/>
    <w:rsid w:val="001C0ED9"/>
    <w:rsid w:val="001C15FC"/>
    <w:rsid w:val="001C239C"/>
    <w:rsid w:val="001C2F7B"/>
    <w:rsid w:val="001C3A47"/>
    <w:rsid w:val="001C3C8C"/>
    <w:rsid w:val="001C3EA8"/>
    <w:rsid w:val="001C55C5"/>
    <w:rsid w:val="001C5685"/>
    <w:rsid w:val="001C5F34"/>
    <w:rsid w:val="001C6B7A"/>
    <w:rsid w:val="001C7324"/>
    <w:rsid w:val="001C7BDF"/>
    <w:rsid w:val="001D029D"/>
    <w:rsid w:val="001D06B1"/>
    <w:rsid w:val="001D1AEC"/>
    <w:rsid w:val="001D1F34"/>
    <w:rsid w:val="001D2D38"/>
    <w:rsid w:val="001D2F12"/>
    <w:rsid w:val="001D2F69"/>
    <w:rsid w:val="001D32D9"/>
    <w:rsid w:val="001D35B2"/>
    <w:rsid w:val="001D37CF"/>
    <w:rsid w:val="001D3BA5"/>
    <w:rsid w:val="001D45A7"/>
    <w:rsid w:val="001D5357"/>
    <w:rsid w:val="001D569F"/>
    <w:rsid w:val="001D6A04"/>
    <w:rsid w:val="001E135F"/>
    <w:rsid w:val="001E1B54"/>
    <w:rsid w:val="001E26B0"/>
    <w:rsid w:val="001E2C7D"/>
    <w:rsid w:val="001E2CAF"/>
    <w:rsid w:val="001E2DEE"/>
    <w:rsid w:val="001E342C"/>
    <w:rsid w:val="001E34D5"/>
    <w:rsid w:val="001E38E2"/>
    <w:rsid w:val="001E4A40"/>
    <w:rsid w:val="001E5313"/>
    <w:rsid w:val="001E577C"/>
    <w:rsid w:val="001E5AC5"/>
    <w:rsid w:val="001E68EF"/>
    <w:rsid w:val="001E7277"/>
    <w:rsid w:val="001E7A9F"/>
    <w:rsid w:val="001E7B3D"/>
    <w:rsid w:val="001F13F4"/>
    <w:rsid w:val="001F2981"/>
    <w:rsid w:val="001F34AB"/>
    <w:rsid w:val="001F3BCC"/>
    <w:rsid w:val="001F4361"/>
    <w:rsid w:val="001F4983"/>
    <w:rsid w:val="001F4A6A"/>
    <w:rsid w:val="001F4C71"/>
    <w:rsid w:val="001F5848"/>
    <w:rsid w:val="001F5984"/>
    <w:rsid w:val="001F7EC2"/>
    <w:rsid w:val="002004FC"/>
    <w:rsid w:val="00200958"/>
    <w:rsid w:val="00200C5D"/>
    <w:rsid w:val="0020134C"/>
    <w:rsid w:val="002018C6"/>
    <w:rsid w:val="00202510"/>
    <w:rsid w:val="002034A0"/>
    <w:rsid w:val="002034EE"/>
    <w:rsid w:val="0020451A"/>
    <w:rsid w:val="002048F8"/>
    <w:rsid w:val="00206DF7"/>
    <w:rsid w:val="002072EB"/>
    <w:rsid w:val="002076A5"/>
    <w:rsid w:val="002109B9"/>
    <w:rsid w:val="002113D3"/>
    <w:rsid w:val="00212576"/>
    <w:rsid w:val="002127E5"/>
    <w:rsid w:val="002136B6"/>
    <w:rsid w:val="002141F7"/>
    <w:rsid w:val="002166A0"/>
    <w:rsid w:val="00216FA2"/>
    <w:rsid w:val="00217A47"/>
    <w:rsid w:val="00220007"/>
    <w:rsid w:val="00220F3F"/>
    <w:rsid w:val="00221004"/>
    <w:rsid w:val="00221354"/>
    <w:rsid w:val="00221D7C"/>
    <w:rsid w:val="00222A0E"/>
    <w:rsid w:val="00222E4F"/>
    <w:rsid w:val="00223576"/>
    <w:rsid w:val="00223EC6"/>
    <w:rsid w:val="0022425B"/>
    <w:rsid w:val="00224F3E"/>
    <w:rsid w:val="00225654"/>
    <w:rsid w:val="00225C04"/>
    <w:rsid w:val="00225C07"/>
    <w:rsid w:val="00225D36"/>
    <w:rsid w:val="00225D85"/>
    <w:rsid w:val="002264D4"/>
    <w:rsid w:val="00227483"/>
    <w:rsid w:val="00227D4E"/>
    <w:rsid w:val="002326A0"/>
    <w:rsid w:val="0023290C"/>
    <w:rsid w:val="00232AD5"/>
    <w:rsid w:val="00232C72"/>
    <w:rsid w:val="00234962"/>
    <w:rsid w:val="00234EBD"/>
    <w:rsid w:val="00235BC0"/>
    <w:rsid w:val="0023644D"/>
    <w:rsid w:val="00236547"/>
    <w:rsid w:val="00237717"/>
    <w:rsid w:val="00237B19"/>
    <w:rsid w:val="002407B3"/>
    <w:rsid w:val="0024295D"/>
    <w:rsid w:val="0024321B"/>
    <w:rsid w:val="00243D1E"/>
    <w:rsid w:val="002446C3"/>
    <w:rsid w:val="00244E3B"/>
    <w:rsid w:val="00245EC2"/>
    <w:rsid w:val="0024698E"/>
    <w:rsid w:val="00246F6E"/>
    <w:rsid w:val="00247139"/>
    <w:rsid w:val="0025016E"/>
    <w:rsid w:val="002501C6"/>
    <w:rsid w:val="002513C4"/>
    <w:rsid w:val="002514A8"/>
    <w:rsid w:val="00251C27"/>
    <w:rsid w:val="00252140"/>
    <w:rsid w:val="00253ABE"/>
    <w:rsid w:val="00254236"/>
    <w:rsid w:val="002543CE"/>
    <w:rsid w:val="002547D1"/>
    <w:rsid w:val="00254834"/>
    <w:rsid w:val="00254A4D"/>
    <w:rsid w:val="0025576E"/>
    <w:rsid w:val="00255A9A"/>
    <w:rsid w:val="00257B5B"/>
    <w:rsid w:val="002601BB"/>
    <w:rsid w:val="00260320"/>
    <w:rsid w:val="00260CCF"/>
    <w:rsid w:val="00261D1F"/>
    <w:rsid w:val="0026303E"/>
    <w:rsid w:val="00263231"/>
    <w:rsid w:val="00263372"/>
    <w:rsid w:val="0026454F"/>
    <w:rsid w:val="00264C61"/>
    <w:rsid w:val="002652A0"/>
    <w:rsid w:val="002661BC"/>
    <w:rsid w:val="00267C63"/>
    <w:rsid w:val="00270451"/>
    <w:rsid w:val="00270A47"/>
    <w:rsid w:val="00271C5B"/>
    <w:rsid w:val="00273C30"/>
    <w:rsid w:val="002746B0"/>
    <w:rsid w:val="00274BD0"/>
    <w:rsid w:val="00274F2A"/>
    <w:rsid w:val="00276588"/>
    <w:rsid w:val="00277885"/>
    <w:rsid w:val="00280DD3"/>
    <w:rsid w:val="00280E4D"/>
    <w:rsid w:val="00281684"/>
    <w:rsid w:val="002817CC"/>
    <w:rsid w:val="00282044"/>
    <w:rsid w:val="002821A1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C0F"/>
    <w:rsid w:val="00285306"/>
    <w:rsid w:val="002855AA"/>
    <w:rsid w:val="00285CED"/>
    <w:rsid w:val="0028657C"/>
    <w:rsid w:val="00286EFF"/>
    <w:rsid w:val="0029006A"/>
    <w:rsid w:val="0029035E"/>
    <w:rsid w:val="00290468"/>
    <w:rsid w:val="00290568"/>
    <w:rsid w:val="00291172"/>
    <w:rsid w:val="00291579"/>
    <w:rsid w:val="00292374"/>
    <w:rsid w:val="002926DF"/>
    <w:rsid w:val="00292B43"/>
    <w:rsid w:val="00293457"/>
    <w:rsid w:val="00294A5A"/>
    <w:rsid w:val="00294E08"/>
    <w:rsid w:val="00295555"/>
    <w:rsid w:val="0029766F"/>
    <w:rsid w:val="00297B4E"/>
    <w:rsid w:val="002A078C"/>
    <w:rsid w:val="002A21AB"/>
    <w:rsid w:val="002A21CC"/>
    <w:rsid w:val="002A2329"/>
    <w:rsid w:val="002A2514"/>
    <w:rsid w:val="002A3EEC"/>
    <w:rsid w:val="002A5741"/>
    <w:rsid w:val="002A5D16"/>
    <w:rsid w:val="002A6596"/>
    <w:rsid w:val="002A6E00"/>
    <w:rsid w:val="002A6ED7"/>
    <w:rsid w:val="002A6F92"/>
    <w:rsid w:val="002B06E2"/>
    <w:rsid w:val="002B0E05"/>
    <w:rsid w:val="002B0E49"/>
    <w:rsid w:val="002B0F62"/>
    <w:rsid w:val="002B28A2"/>
    <w:rsid w:val="002B28FD"/>
    <w:rsid w:val="002B2AC1"/>
    <w:rsid w:val="002B2F5A"/>
    <w:rsid w:val="002B34C6"/>
    <w:rsid w:val="002B3F23"/>
    <w:rsid w:val="002B4C24"/>
    <w:rsid w:val="002B4FE0"/>
    <w:rsid w:val="002C06B7"/>
    <w:rsid w:val="002C09AF"/>
    <w:rsid w:val="002C09E1"/>
    <w:rsid w:val="002C0FD3"/>
    <w:rsid w:val="002C33D9"/>
    <w:rsid w:val="002C39F7"/>
    <w:rsid w:val="002C4E57"/>
    <w:rsid w:val="002C5588"/>
    <w:rsid w:val="002C6AD3"/>
    <w:rsid w:val="002C6AE4"/>
    <w:rsid w:val="002C6B6F"/>
    <w:rsid w:val="002C7250"/>
    <w:rsid w:val="002C75A7"/>
    <w:rsid w:val="002C76D1"/>
    <w:rsid w:val="002D00CD"/>
    <w:rsid w:val="002D0A17"/>
    <w:rsid w:val="002D0A56"/>
    <w:rsid w:val="002D0A7D"/>
    <w:rsid w:val="002D0B50"/>
    <w:rsid w:val="002D15FC"/>
    <w:rsid w:val="002D21AA"/>
    <w:rsid w:val="002D25D7"/>
    <w:rsid w:val="002D2D61"/>
    <w:rsid w:val="002D35AB"/>
    <w:rsid w:val="002D3954"/>
    <w:rsid w:val="002D4E00"/>
    <w:rsid w:val="002D6235"/>
    <w:rsid w:val="002D6729"/>
    <w:rsid w:val="002E00DF"/>
    <w:rsid w:val="002E1178"/>
    <w:rsid w:val="002E16C0"/>
    <w:rsid w:val="002E183D"/>
    <w:rsid w:val="002E18B8"/>
    <w:rsid w:val="002E1C9F"/>
    <w:rsid w:val="002E1F52"/>
    <w:rsid w:val="002E2190"/>
    <w:rsid w:val="002E265F"/>
    <w:rsid w:val="002E3AD8"/>
    <w:rsid w:val="002E4969"/>
    <w:rsid w:val="002E58BB"/>
    <w:rsid w:val="002E5BA5"/>
    <w:rsid w:val="002E5BD3"/>
    <w:rsid w:val="002E698B"/>
    <w:rsid w:val="002E6AA0"/>
    <w:rsid w:val="002E73B9"/>
    <w:rsid w:val="002F2022"/>
    <w:rsid w:val="002F2CD8"/>
    <w:rsid w:val="002F3549"/>
    <w:rsid w:val="002F47B3"/>
    <w:rsid w:val="002F4806"/>
    <w:rsid w:val="002F4891"/>
    <w:rsid w:val="002F4D8D"/>
    <w:rsid w:val="002F592D"/>
    <w:rsid w:val="002F638B"/>
    <w:rsid w:val="002F6606"/>
    <w:rsid w:val="002F74E4"/>
    <w:rsid w:val="002F7556"/>
    <w:rsid w:val="002F7F4C"/>
    <w:rsid w:val="003002C5"/>
    <w:rsid w:val="00300A78"/>
    <w:rsid w:val="00301D2A"/>
    <w:rsid w:val="00302942"/>
    <w:rsid w:val="00303869"/>
    <w:rsid w:val="0030563D"/>
    <w:rsid w:val="00305E37"/>
    <w:rsid w:val="00305EAB"/>
    <w:rsid w:val="00306D4F"/>
    <w:rsid w:val="00307336"/>
    <w:rsid w:val="00307368"/>
    <w:rsid w:val="003109B9"/>
    <w:rsid w:val="00310EE0"/>
    <w:rsid w:val="00311A28"/>
    <w:rsid w:val="00312254"/>
    <w:rsid w:val="00312421"/>
    <w:rsid w:val="003128E0"/>
    <w:rsid w:val="00313098"/>
    <w:rsid w:val="003142B9"/>
    <w:rsid w:val="003149E8"/>
    <w:rsid w:val="00314A31"/>
    <w:rsid w:val="00315341"/>
    <w:rsid w:val="00315E43"/>
    <w:rsid w:val="0031654A"/>
    <w:rsid w:val="00317543"/>
    <w:rsid w:val="00317AB8"/>
    <w:rsid w:val="00317F77"/>
    <w:rsid w:val="00321DC5"/>
    <w:rsid w:val="00322584"/>
    <w:rsid w:val="00322F5F"/>
    <w:rsid w:val="003231CF"/>
    <w:rsid w:val="00323683"/>
    <w:rsid w:val="00323F54"/>
    <w:rsid w:val="00324A6A"/>
    <w:rsid w:val="00324E30"/>
    <w:rsid w:val="00325272"/>
    <w:rsid w:val="00325B5B"/>
    <w:rsid w:val="00325C4B"/>
    <w:rsid w:val="0032737F"/>
    <w:rsid w:val="003277E4"/>
    <w:rsid w:val="00330D03"/>
    <w:rsid w:val="00331051"/>
    <w:rsid w:val="0033151D"/>
    <w:rsid w:val="003315EC"/>
    <w:rsid w:val="0033414B"/>
    <w:rsid w:val="003344EE"/>
    <w:rsid w:val="003345DD"/>
    <w:rsid w:val="00334F77"/>
    <w:rsid w:val="0033549D"/>
    <w:rsid w:val="003366DD"/>
    <w:rsid w:val="00336802"/>
    <w:rsid w:val="003379C9"/>
    <w:rsid w:val="00337C8B"/>
    <w:rsid w:val="003402C8"/>
    <w:rsid w:val="00340993"/>
    <w:rsid w:val="00340B71"/>
    <w:rsid w:val="003411BB"/>
    <w:rsid w:val="00341672"/>
    <w:rsid w:val="00341A67"/>
    <w:rsid w:val="0034403A"/>
    <w:rsid w:val="00344E5C"/>
    <w:rsid w:val="00346334"/>
    <w:rsid w:val="003464FC"/>
    <w:rsid w:val="003472A0"/>
    <w:rsid w:val="003508F7"/>
    <w:rsid w:val="0035122F"/>
    <w:rsid w:val="003518A4"/>
    <w:rsid w:val="00352539"/>
    <w:rsid w:val="003527B5"/>
    <w:rsid w:val="00354CA8"/>
    <w:rsid w:val="0035515E"/>
    <w:rsid w:val="00356116"/>
    <w:rsid w:val="00356C71"/>
    <w:rsid w:val="0035783A"/>
    <w:rsid w:val="00357962"/>
    <w:rsid w:val="00357EA3"/>
    <w:rsid w:val="00357F9B"/>
    <w:rsid w:val="003607C3"/>
    <w:rsid w:val="00361A40"/>
    <w:rsid w:val="00362287"/>
    <w:rsid w:val="003625BB"/>
    <w:rsid w:val="00363C09"/>
    <w:rsid w:val="003651A5"/>
    <w:rsid w:val="0036588D"/>
    <w:rsid w:val="00365D5D"/>
    <w:rsid w:val="00366A2B"/>
    <w:rsid w:val="0036714D"/>
    <w:rsid w:val="00367334"/>
    <w:rsid w:val="00367981"/>
    <w:rsid w:val="00370187"/>
    <w:rsid w:val="003701E1"/>
    <w:rsid w:val="00370515"/>
    <w:rsid w:val="00372128"/>
    <w:rsid w:val="00372199"/>
    <w:rsid w:val="003722F1"/>
    <w:rsid w:val="003724CA"/>
    <w:rsid w:val="00372562"/>
    <w:rsid w:val="003728D6"/>
    <w:rsid w:val="00373F19"/>
    <w:rsid w:val="0037492E"/>
    <w:rsid w:val="00374BF7"/>
    <w:rsid w:val="003755EF"/>
    <w:rsid w:val="00375DAA"/>
    <w:rsid w:val="00376541"/>
    <w:rsid w:val="00376CE9"/>
    <w:rsid w:val="00376DB8"/>
    <w:rsid w:val="00376DD9"/>
    <w:rsid w:val="0037704E"/>
    <w:rsid w:val="00377341"/>
    <w:rsid w:val="00377652"/>
    <w:rsid w:val="003778A0"/>
    <w:rsid w:val="003803B3"/>
    <w:rsid w:val="00380599"/>
    <w:rsid w:val="00381007"/>
    <w:rsid w:val="00381246"/>
    <w:rsid w:val="003812EE"/>
    <w:rsid w:val="00381A0F"/>
    <w:rsid w:val="00381A71"/>
    <w:rsid w:val="00381B7F"/>
    <w:rsid w:val="00381D6F"/>
    <w:rsid w:val="00382C11"/>
    <w:rsid w:val="0038329F"/>
    <w:rsid w:val="003835A3"/>
    <w:rsid w:val="00383956"/>
    <w:rsid w:val="00383E90"/>
    <w:rsid w:val="0038454C"/>
    <w:rsid w:val="00385816"/>
    <w:rsid w:val="00385A0A"/>
    <w:rsid w:val="00385E2C"/>
    <w:rsid w:val="00386108"/>
    <w:rsid w:val="003863BF"/>
    <w:rsid w:val="0038683F"/>
    <w:rsid w:val="00386A06"/>
    <w:rsid w:val="00386D9B"/>
    <w:rsid w:val="00386DC0"/>
    <w:rsid w:val="003874F6"/>
    <w:rsid w:val="00387E8D"/>
    <w:rsid w:val="0039037E"/>
    <w:rsid w:val="003903E7"/>
    <w:rsid w:val="00390A3E"/>
    <w:rsid w:val="00390E38"/>
    <w:rsid w:val="003916A7"/>
    <w:rsid w:val="003917EE"/>
    <w:rsid w:val="00391C1E"/>
    <w:rsid w:val="00392091"/>
    <w:rsid w:val="00392487"/>
    <w:rsid w:val="0039248A"/>
    <w:rsid w:val="0039365E"/>
    <w:rsid w:val="00393711"/>
    <w:rsid w:val="00393836"/>
    <w:rsid w:val="00393C1E"/>
    <w:rsid w:val="0039410A"/>
    <w:rsid w:val="00394544"/>
    <w:rsid w:val="00394BA4"/>
    <w:rsid w:val="003968AD"/>
    <w:rsid w:val="00397033"/>
    <w:rsid w:val="00397098"/>
    <w:rsid w:val="00397891"/>
    <w:rsid w:val="00397FD5"/>
    <w:rsid w:val="003A0CD5"/>
    <w:rsid w:val="003A1DB7"/>
    <w:rsid w:val="003A24D7"/>
    <w:rsid w:val="003A34DE"/>
    <w:rsid w:val="003A3735"/>
    <w:rsid w:val="003A445A"/>
    <w:rsid w:val="003A4ECC"/>
    <w:rsid w:val="003A5295"/>
    <w:rsid w:val="003A5C8B"/>
    <w:rsid w:val="003A5E1E"/>
    <w:rsid w:val="003A61D3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064"/>
    <w:rsid w:val="003B2B04"/>
    <w:rsid w:val="003B2BC5"/>
    <w:rsid w:val="003B2FDC"/>
    <w:rsid w:val="003B324C"/>
    <w:rsid w:val="003B4840"/>
    <w:rsid w:val="003B4847"/>
    <w:rsid w:val="003B4EB6"/>
    <w:rsid w:val="003B5510"/>
    <w:rsid w:val="003B565E"/>
    <w:rsid w:val="003B583A"/>
    <w:rsid w:val="003B5AD4"/>
    <w:rsid w:val="003B5FAA"/>
    <w:rsid w:val="003B7015"/>
    <w:rsid w:val="003C1126"/>
    <w:rsid w:val="003C2452"/>
    <w:rsid w:val="003C39B8"/>
    <w:rsid w:val="003C4AFB"/>
    <w:rsid w:val="003C5063"/>
    <w:rsid w:val="003C5718"/>
    <w:rsid w:val="003D07E9"/>
    <w:rsid w:val="003D0D67"/>
    <w:rsid w:val="003D121E"/>
    <w:rsid w:val="003D1615"/>
    <w:rsid w:val="003D166C"/>
    <w:rsid w:val="003D2368"/>
    <w:rsid w:val="003D23F5"/>
    <w:rsid w:val="003D266C"/>
    <w:rsid w:val="003D2FD6"/>
    <w:rsid w:val="003D40EA"/>
    <w:rsid w:val="003D636F"/>
    <w:rsid w:val="003D6470"/>
    <w:rsid w:val="003D6E12"/>
    <w:rsid w:val="003E0F89"/>
    <w:rsid w:val="003E13B0"/>
    <w:rsid w:val="003E141B"/>
    <w:rsid w:val="003E158C"/>
    <w:rsid w:val="003E1E1B"/>
    <w:rsid w:val="003E285A"/>
    <w:rsid w:val="003E38A9"/>
    <w:rsid w:val="003E3E55"/>
    <w:rsid w:val="003E4113"/>
    <w:rsid w:val="003E418A"/>
    <w:rsid w:val="003E4543"/>
    <w:rsid w:val="003E48F7"/>
    <w:rsid w:val="003E5E2C"/>
    <w:rsid w:val="003E5F7D"/>
    <w:rsid w:val="003E60AA"/>
    <w:rsid w:val="003E642A"/>
    <w:rsid w:val="003E6CCF"/>
    <w:rsid w:val="003E6FD0"/>
    <w:rsid w:val="003E73DD"/>
    <w:rsid w:val="003E751A"/>
    <w:rsid w:val="003F027C"/>
    <w:rsid w:val="003F1144"/>
    <w:rsid w:val="003F160C"/>
    <w:rsid w:val="003F19D2"/>
    <w:rsid w:val="003F1BDE"/>
    <w:rsid w:val="003F20B3"/>
    <w:rsid w:val="003F23EE"/>
    <w:rsid w:val="003F2E15"/>
    <w:rsid w:val="003F3163"/>
    <w:rsid w:val="003F34C4"/>
    <w:rsid w:val="003F350D"/>
    <w:rsid w:val="003F3E3E"/>
    <w:rsid w:val="003F4AB2"/>
    <w:rsid w:val="003F585F"/>
    <w:rsid w:val="003F5E7A"/>
    <w:rsid w:val="003F6039"/>
    <w:rsid w:val="003F62F4"/>
    <w:rsid w:val="003F695F"/>
    <w:rsid w:val="003F6A63"/>
    <w:rsid w:val="003F6EAA"/>
    <w:rsid w:val="00400F76"/>
    <w:rsid w:val="00400FA1"/>
    <w:rsid w:val="004012FB"/>
    <w:rsid w:val="00403250"/>
    <w:rsid w:val="004034C5"/>
    <w:rsid w:val="00403F08"/>
    <w:rsid w:val="00404303"/>
    <w:rsid w:val="00405C68"/>
    <w:rsid w:val="00406A3D"/>
    <w:rsid w:val="00406AD3"/>
    <w:rsid w:val="004075F9"/>
    <w:rsid w:val="00410530"/>
    <w:rsid w:val="004129DA"/>
    <w:rsid w:val="0041314E"/>
    <w:rsid w:val="00413B0C"/>
    <w:rsid w:val="00414B96"/>
    <w:rsid w:val="00414D7E"/>
    <w:rsid w:val="00414E9D"/>
    <w:rsid w:val="0041560A"/>
    <w:rsid w:val="0041586C"/>
    <w:rsid w:val="00415884"/>
    <w:rsid w:val="00415DC9"/>
    <w:rsid w:val="004160E5"/>
    <w:rsid w:val="00416326"/>
    <w:rsid w:val="00416CAF"/>
    <w:rsid w:val="00416EBA"/>
    <w:rsid w:val="00420426"/>
    <w:rsid w:val="00421553"/>
    <w:rsid w:val="0042189D"/>
    <w:rsid w:val="00422114"/>
    <w:rsid w:val="00423772"/>
    <w:rsid w:val="00423B5D"/>
    <w:rsid w:val="00425BE3"/>
    <w:rsid w:val="00425EA3"/>
    <w:rsid w:val="00427D51"/>
    <w:rsid w:val="00427FAE"/>
    <w:rsid w:val="00430879"/>
    <w:rsid w:val="00431F89"/>
    <w:rsid w:val="00432760"/>
    <w:rsid w:val="00432F2A"/>
    <w:rsid w:val="00433A01"/>
    <w:rsid w:val="00433A08"/>
    <w:rsid w:val="00433BDE"/>
    <w:rsid w:val="00434B26"/>
    <w:rsid w:val="00434F51"/>
    <w:rsid w:val="00435009"/>
    <w:rsid w:val="004351C0"/>
    <w:rsid w:val="004353BF"/>
    <w:rsid w:val="00436D40"/>
    <w:rsid w:val="00437260"/>
    <w:rsid w:val="004377CE"/>
    <w:rsid w:val="004404FD"/>
    <w:rsid w:val="0044147F"/>
    <w:rsid w:val="004435D0"/>
    <w:rsid w:val="00445228"/>
    <w:rsid w:val="0044528A"/>
    <w:rsid w:val="00445444"/>
    <w:rsid w:val="0044660E"/>
    <w:rsid w:val="00446C23"/>
    <w:rsid w:val="00446C32"/>
    <w:rsid w:val="00447219"/>
    <w:rsid w:val="00447382"/>
    <w:rsid w:val="0044797E"/>
    <w:rsid w:val="00447984"/>
    <w:rsid w:val="00447D97"/>
    <w:rsid w:val="00447E8E"/>
    <w:rsid w:val="00447E8F"/>
    <w:rsid w:val="00451025"/>
    <w:rsid w:val="00451EB7"/>
    <w:rsid w:val="00452364"/>
    <w:rsid w:val="00452966"/>
    <w:rsid w:val="00452F92"/>
    <w:rsid w:val="004530A2"/>
    <w:rsid w:val="00453EB5"/>
    <w:rsid w:val="004558E8"/>
    <w:rsid w:val="004560C2"/>
    <w:rsid w:val="00457AAD"/>
    <w:rsid w:val="0046064A"/>
    <w:rsid w:val="00460CBD"/>
    <w:rsid w:val="004610CD"/>
    <w:rsid w:val="004617DF"/>
    <w:rsid w:val="004622C5"/>
    <w:rsid w:val="004635AF"/>
    <w:rsid w:val="00464647"/>
    <w:rsid w:val="00466350"/>
    <w:rsid w:val="004666D5"/>
    <w:rsid w:val="00467576"/>
    <w:rsid w:val="00467E49"/>
    <w:rsid w:val="00473742"/>
    <w:rsid w:val="004737C7"/>
    <w:rsid w:val="00474659"/>
    <w:rsid w:val="00474B47"/>
    <w:rsid w:val="0047512F"/>
    <w:rsid w:val="004760AF"/>
    <w:rsid w:val="004761BD"/>
    <w:rsid w:val="00480238"/>
    <w:rsid w:val="004810CB"/>
    <w:rsid w:val="0048126A"/>
    <w:rsid w:val="00481568"/>
    <w:rsid w:val="004821FC"/>
    <w:rsid w:val="00485651"/>
    <w:rsid w:val="00485E16"/>
    <w:rsid w:val="00486B31"/>
    <w:rsid w:val="004876DD"/>
    <w:rsid w:val="004903FA"/>
    <w:rsid w:val="004910E7"/>
    <w:rsid w:val="0049110C"/>
    <w:rsid w:val="0049130B"/>
    <w:rsid w:val="00492EDD"/>
    <w:rsid w:val="00493B8C"/>
    <w:rsid w:val="00494CC1"/>
    <w:rsid w:val="0049543C"/>
    <w:rsid w:val="00495845"/>
    <w:rsid w:val="00495EB9"/>
    <w:rsid w:val="004A0F89"/>
    <w:rsid w:val="004A153D"/>
    <w:rsid w:val="004A1F6E"/>
    <w:rsid w:val="004A3F2B"/>
    <w:rsid w:val="004A4559"/>
    <w:rsid w:val="004A4660"/>
    <w:rsid w:val="004A4693"/>
    <w:rsid w:val="004A51BA"/>
    <w:rsid w:val="004A5EE1"/>
    <w:rsid w:val="004A6591"/>
    <w:rsid w:val="004A6645"/>
    <w:rsid w:val="004A730A"/>
    <w:rsid w:val="004A73D2"/>
    <w:rsid w:val="004A7A10"/>
    <w:rsid w:val="004A7DB4"/>
    <w:rsid w:val="004B10D8"/>
    <w:rsid w:val="004B1C6D"/>
    <w:rsid w:val="004B1ED6"/>
    <w:rsid w:val="004B2C92"/>
    <w:rsid w:val="004B2E87"/>
    <w:rsid w:val="004B3394"/>
    <w:rsid w:val="004B46FF"/>
    <w:rsid w:val="004B482D"/>
    <w:rsid w:val="004B4C11"/>
    <w:rsid w:val="004B5352"/>
    <w:rsid w:val="004B58D8"/>
    <w:rsid w:val="004B5EBB"/>
    <w:rsid w:val="004B6942"/>
    <w:rsid w:val="004B6FD0"/>
    <w:rsid w:val="004B7067"/>
    <w:rsid w:val="004B7226"/>
    <w:rsid w:val="004B7A86"/>
    <w:rsid w:val="004B7C71"/>
    <w:rsid w:val="004B7FE0"/>
    <w:rsid w:val="004C000A"/>
    <w:rsid w:val="004C093A"/>
    <w:rsid w:val="004C0BF9"/>
    <w:rsid w:val="004C0E17"/>
    <w:rsid w:val="004C18D3"/>
    <w:rsid w:val="004C2558"/>
    <w:rsid w:val="004C3DDF"/>
    <w:rsid w:val="004C4643"/>
    <w:rsid w:val="004C4CD9"/>
    <w:rsid w:val="004C502A"/>
    <w:rsid w:val="004C52E9"/>
    <w:rsid w:val="004C5633"/>
    <w:rsid w:val="004D004D"/>
    <w:rsid w:val="004D0A5B"/>
    <w:rsid w:val="004D23FB"/>
    <w:rsid w:val="004D4032"/>
    <w:rsid w:val="004D4926"/>
    <w:rsid w:val="004D53CA"/>
    <w:rsid w:val="004D578B"/>
    <w:rsid w:val="004D593A"/>
    <w:rsid w:val="004D6545"/>
    <w:rsid w:val="004D707D"/>
    <w:rsid w:val="004D722D"/>
    <w:rsid w:val="004D7AC8"/>
    <w:rsid w:val="004E0783"/>
    <w:rsid w:val="004E0E10"/>
    <w:rsid w:val="004E2097"/>
    <w:rsid w:val="004E26D5"/>
    <w:rsid w:val="004E491E"/>
    <w:rsid w:val="004E523D"/>
    <w:rsid w:val="004E5240"/>
    <w:rsid w:val="004E6A5E"/>
    <w:rsid w:val="004E71B0"/>
    <w:rsid w:val="004F0543"/>
    <w:rsid w:val="004F0863"/>
    <w:rsid w:val="004F0BA3"/>
    <w:rsid w:val="004F18B0"/>
    <w:rsid w:val="004F2457"/>
    <w:rsid w:val="004F3268"/>
    <w:rsid w:val="004F353D"/>
    <w:rsid w:val="004F4176"/>
    <w:rsid w:val="004F4880"/>
    <w:rsid w:val="004F539E"/>
    <w:rsid w:val="004F5591"/>
    <w:rsid w:val="004F61CB"/>
    <w:rsid w:val="004F63D4"/>
    <w:rsid w:val="004F7834"/>
    <w:rsid w:val="00500CA0"/>
    <w:rsid w:val="00500D7F"/>
    <w:rsid w:val="005019EF"/>
    <w:rsid w:val="00502307"/>
    <w:rsid w:val="00504557"/>
    <w:rsid w:val="00506D85"/>
    <w:rsid w:val="005071C2"/>
    <w:rsid w:val="005106C5"/>
    <w:rsid w:val="00510A3D"/>
    <w:rsid w:val="00510EE8"/>
    <w:rsid w:val="00512472"/>
    <w:rsid w:val="005127CE"/>
    <w:rsid w:val="00512859"/>
    <w:rsid w:val="00513654"/>
    <w:rsid w:val="00514E1B"/>
    <w:rsid w:val="00514F2B"/>
    <w:rsid w:val="005165B0"/>
    <w:rsid w:val="00516647"/>
    <w:rsid w:val="00517915"/>
    <w:rsid w:val="00520597"/>
    <w:rsid w:val="00521318"/>
    <w:rsid w:val="005216D8"/>
    <w:rsid w:val="00522D80"/>
    <w:rsid w:val="00522DD8"/>
    <w:rsid w:val="005242D5"/>
    <w:rsid w:val="00525B95"/>
    <w:rsid w:val="00525CD0"/>
    <w:rsid w:val="0052623F"/>
    <w:rsid w:val="005271F3"/>
    <w:rsid w:val="00527E77"/>
    <w:rsid w:val="005315FB"/>
    <w:rsid w:val="0053278A"/>
    <w:rsid w:val="005332EA"/>
    <w:rsid w:val="005334C1"/>
    <w:rsid w:val="0053418B"/>
    <w:rsid w:val="00534C07"/>
    <w:rsid w:val="00534CA5"/>
    <w:rsid w:val="00535797"/>
    <w:rsid w:val="0053642F"/>
    <w:rsid w:val="00536674"/>
    <w:rsid w:val="00536B1B"/>
    <w:rsid w:val="005376F4"/>
    <w:rsid w:val="00541FBE"/>
    <w:rsid w:val="00542E3A"/>
    <w:rsid w:val="00543950"/>
    <w:rsid w:val="005449D7"/>
    <w:rsid w:val="00545332"/>
    <w:rsid w:val="00547361"/>
    <w:rsid w:val="00547613"/>
    <w:rsid w:val="00550C38"/>
    <w:rsid w:val="00550DC5"/>
    <w:rsid w:val="005518E2"/>
    <w:rsid w:val="00551F19"/>
    <w:rsid w:val="00553637"/>
    <w:rsid w:val="00553882"/>
    <w:rsid w:val="00553982"/>
    <w:rsid w:val="00554094"/>
    <w:rsid w:val="00554AAB"/>
    <w:rsid w:val="00555C21"/>
    <w:rsid w:val="00555F45"/>
    <w:rsid w:val="00556E87"/>
    <w:rsid w:val="00556FF7"/>
    <w:rsid w:val="005572C9"/>
    <w:rsid w:val="00557425"/>
    <w:rsid w:val="005579AD"/>
    <w:rsid w:val="00560A19"/>
    <w:rsid w:val="0056135E"/>
    <w:rsid w:val="0056179D"/>
    <w:rsid w:val="00561C10"/>
    <w:rsid w:val="005640F0"/>
    <w:rsid w:val="0056449F"/>
    <w:rsid w:val="00566DA4"/>
    <w:rsid w:val="00567985"/>
    <w:rsid w:val="005700B3"/>
    <w:rsid w:val="005707FF"/>
    <w:rsid w:val="00570850"/>
    <w:rsid w:val="005716A4"/>
    <w:rsid w:val="00571F99"/>
    <w:rsid w:val="005721D5"/>
    <w:rsid w:val="005723B1"/>
    <w:rsid w:val="005723DA"/>
    <w:rsid w:val="005730D0"/>
    <w:rsid w:val="00574A80"/>
    <w:rsid w:val="00574EB0"/>
    <w:rsid w:val="00576CDE"/>
    <w:rsid w:val="0057770E"/>
    <w:rsid w:val="005777A9"/>
    <w:rsid w:val="00580419"/>
    <w:rsid w:val="00580CCB"/>
    <w:rsid w:val="00580DD5"/>
    <w:rsid w:val="0058111C"/>
    <w:rsid w:val="005811F8"/>
    <w:rsid w:val="005826E2"/>
    <w:rsid w:val="00583E5E"/>
    <w:rsid w:val="0058536C"/>
    <w:rsid w:val="005857DF"/>
    <w:rsid w:val="0058592E"/>
    <w:rsid w:val="00586206"/>
    <w:rsid w:val="0058643C"/>
    <w:rsid w:val="0058686E"/>
    <w:rsid w:val="00586D3A"/>
    <w:rsid w:val="005877C6"/>
    <w:rsid w:val="005903EE"/>
    <w:rsid w:val="00590715"/>
    <w:rsid w:val="005911D2"/>
    <w:rsid w:val="00592E8E"/>
    <w:rsid w:val="0059317F"/>
    <w:rsid w:val="00593446"/>
    <w:rsid w:val="005940E1"/>
    <w:rsid w:val="0059525A"/>
    <w:rsid w:val="00595309"/>
    <w:rsid w:val="00595F55"/>
    <w:rsid w:val="005967AD"/>
    <w:rsid w:val="00596C8F"/>
    <w:rsid w:val="0059781B"/>
    <w:rsid w:val="00597A81"/>
    <w:rsid w:val="00597BD9"/>
    <w:rsid w:val="00597E43"/>
    <w:rsid w:val="005A0418"/>
    <w:rsid w:val="005A0989"/>
    <w:rsid w:val="005A0AE3"/>
    <w:rsid w:val="005A2304"/>
    <w:rsid w:val="005A26E4"/>
    <w:rsid w:val="005A2AF1"/>
    <w:rsid w:val="005A2DE7"/>
    <w:rsid w:val="005A381F"/>
    <w:rsid w:val="005A3EA2"/>
    <w:rsid w:val="005A428F"/>
    <w:rsid w:val="005A43A3"/>
    <w:rsid w:val="005A45E7"/>
    <w:rsid w:val="005A5DC6"/>
    <w:rsid w:val="005A6417"/>
    <w:rsid w:val="005A688D"/>
    <w:rsid w:val="005A6AE5"/>
    <w:rsid w:val="005B108F"/>
    <w:rsid w:val="005B140B"/>
    <w:rsid w:val="005B378B"/>
    <w:rsid w:val="005B38E8"/>
    <w:rsid w:val="005B4372"/>
    <w:rsid w:val="005B4F54"/>
    <w:rsid w:val="005B52CF"/>
    <w:rsid w:val="005B5850"/>
    <w:rsid w:val="005B5DC2"/>
    <w:rsid w:val="005B650B"/>
    <w:rsid w:val="005B6883"/>
    <w:rsid w:val="005B68E7"/>
    <w:rsid w:val="005B7E28"/>
    <w:rsid w:val="005C07C2"/>
    <w:rsid w:val="005C0AD7"/>
    <w:rsid w:val="005C1B66"/>
    <w:rsid w:val="005C45B1"/>
    <w:rsid w:val="005C4965"/>
    <w:rsid w:val="005C5811"/>
    <w:rsid w:val="005C76E9"/>
    <w:rsid w:val="005C7F0D"/>
    <w:rsid w:val="005D07CD"/>
    <w:rsid w:val="005D0D6D"/>
    <w:rsid w:val="005D1DCB"/>
    <w:rsid w:val="005D2230"/>
    <w:rsid w:val="005D285C"/>
    <w:rsid w:val="005D32B0"/>
    <w:rsid w:val="005D3DC4"/>
    <w:rsid w:val="005D4285"/>
    <w:rsid w:val="005D4328"/>
    <w:rsid w:val="005D4FAE"/>
    <w:rsid w:val="005D4FBD"/>
    <w:rsid w:val="005D5624"/>
    <w:rsid w:val="005D58A7"/>
    <w:rsid w:val="005D5A32"/>
    <w:rsid w:val="005D5BF9"/>
    <w:rsid w:val="005D5C4B"/>
    <w:rsid w:val="005D74EF"/>
    <w:rsid w:val="005D77CC"/>
    <w:rsid w:val="005E0163"/>
    <w:rsid w:val="005E0E42"/>
    <w:rsid w:val="005E1B56"/>
    <w:rsid w:val="005E2BA8"/>
    <w:rsid w:val="005E432E"/>
    <w:rsid w:val="005E43F7"/>
    <w:rsid w:val="005E59F3"/>
    <w:rsid w:val="005E5C3B"/>
    <w:rsid w:val="005E6325"/>
    <w:rsid w:val="005E63B6"/>
    <w:rsid w:val="005E6CED"/>
    <w:rsid w:val="005F012F"/>
    <w:rsid w:val="005F1581"/>
    <w:rsid w:val="005F1AF8"/>
    <w:rsid w:val="005F1F60"/>
    <w:rsid w:val="005F23F4"/>
    <w:rsid w:val="005F259C"/>
    <w:rsid w:val="005F2CA0"/>
    <w:rsid w:val="005F2E4E"/>
    <w:rsid w:val="005F3637"/>
    <w:rsid w:val="005F3854"/>
    <w:rsid w:val="005F38C8"/>
    <w:rsid w:val="005F597C"/>
    <w:rsid w:val="005F5D25"/>
    <w:rsid w:val="005F6961"/>
    <w:rsid w:val="005F75B4"/>
    <w:rsid w:val="00600315"/>
    <w:rsid w:val="00601333"/>
    <w:rsid w:val="00601657"/>
    <w:rsid w:val="00601EA4"/>
    <w:rsid w:val="0060298E"/>
    <w:rsid w:val="00603592"/>
    <w:rsid w:val="00603E43"/>
    <w:rsid w:val="00604311"/>
    <w:rsid w:val="00604A52"/>
    <w:rsid w:val="00604D58"/>
    <w:rsid w:val="00605D9D"/>
    <w:rsid w:val="006060F8"/>
    <w:rsid w:val="006065D5"/>
    <w:rsid w:val="006069CD"/>
    <w:rsid w:val="0060749B"/>
    <w:rsid w:val="0060776B"/>
    <w:rsid w:val="00607F80"/>
    <w:rsid w:val="006104DD"/>
    <w:rsid w:val="006106DC"/>
    <w:rsid w:val="00610E3D"/>
    <w:rsid w:val="00611819"/>
    <w:rsid w:val="00611DA8"/>
    <w:rsid w:val="0061396E"/>
    <w:rsid w:val="00613ECB"/>
    <w:rsid w:val="006156A9"/>
    <w:rsid w:val="00616319"/>
    <w:rsid w:val="00620826"/>
    <w:rsid w:val="00620EB7"/>
    <w:rsid w:val="0062180C"/>
    <w:rsid w:val="006219CB"/>
    <w:rsid w:val="0062208C"/>
    <w:rsid w:val="00622155"/>
    <w:rsid w:val="0062315F"/>
    <w:rsid w:val="00623536"/>
    <w:rsid w:val="006242B5"/>
    <w:rsid w:val="006259A9"/>
    <w:rsid w:val="00626501"/>
    <w:rsid w:val="006266C3"/>
    <w:rsid w:val="00626AB9"/>
    <w:rsid w:val="00626CBF"/>
    <w:rsid w:val="006272BA"/>
    <w:rsid w:val="006276E5"/>
    <w:rsid w:val="00630F6B"/>
    <w:rsid w:val="006312C6"/>
    <w:rsid w:val="00631B9F"/>
    <w:rsid w:val="00632EDA"/>
    <w:rsid w:val="00634694"/>
    <w:rsid w:val="006349A7"/>
    <w:rsid w:val="00634D64"/>
    <w:rsid w:val="00634E5E"/>
    <w:rsid w:val="0063611F"/>
    <w:rsid w:val="00637ECA"/>
    <w:rsid w:val="006405E6"/>
    <w:rsid w:val="00640948"/>
    <w:rsid w:val="006411AC"/>
    <w:rsid w:val="0064162B"/>
    <w:rsid w:val="00641B9D"/>
    <w:rsid w:val="00642360"/>
    <w:rsid w:val="00642ECF"/>
    <w:rsid w:val="00643A18"/>
    <w:rsid w:val="006456FC"/>
    <w:rsid w:val="006458C2"/>
    <w:rsid w:val="006470D1"/>
    <w:rsid w:val="006478B0"/>
    <w:rsid w:val="006507CB"/>
    <w:rsid w:val="00652F58"/>
    <w:rsid w:val="00653F44"/>
    <w:rsid w:val="00654421"/>
    <w:rsid w:val="0065469D"/>
    <w:rsid w:val="0065583D"/>
    <w:rsid w:val="006566E2"/>
    <w:rsid w:val="006566E4"/>
    <w:rsid w:val="00657653"/>
    <w:rsid w:val="00661A72"/>
    <w:rsid w:val="006620AD"/>
    <w:rsid w:val="00662D4C"/>
    <w:rsid w:val="00663074"/>
    <w:rsid w:val="0066309D"/>
    <w:rsid w:val="00663183"/>
    <w:rsid w:val="00664D7E"/>
    <w:rsid w:val="00664EF7"/>
    <w:rsid w:val="00665707"/>
    <w:rsid w:val="00665F04"/>
    <w:rsid w:val="0066711C"/>
    <w:rsid w:val="00667351"/>
    <w:rsid w:val="00667E8A"/>
    <w:rsid w:val="00671725"/>
    <w:rsid w:val="00672A98"/>
    <w:rsid w:val="00672E45"/>
    <w:rsid w:val="00672E92"/>
    <w:rsid w:val="00673047"/>
    <w:rsid w:val="0067313F"/>
    <w:rsid w:val="0067537D"/>
    <w:rsid w:val="00675E8D"/>
    <w:rsid w:val="006768FD"/>
    <w:rsid w:val="00676E8E"/>
    <w:rsid w:val="00677185"/>
    <w:rsid w:val="00677982"/>
    <w:rsid w:val="00680371"/>
    <w:rsid w:val="006832CA"/>
    <w:rsid w:val="00684DA2"/>
    <w:rsid w:val="00685FD9"/>
    <w:rsid w:val="00686744"/>
    <w:rsid w:val="006873DE"/>
    <w:rsid w:val="00687611"/>
    <w:rsid w:val="0068779A"/>
    <w:rsid w:val="00690293"/>
    <w:rsid w:val="00692655"/>
    <w:rsid w:val="00692D4F"/>
    <w:rsid w:val="00693179"/>
    <w:rsid w:val="00693E28"/>
    <w:rsid w:val="0069467C"/>
    <w:rsid w:val="00694F8E"/>
    <w:rsid w:val="00695DB0"/>
    <w:rsid w:val="00695EB2"/>
    <w:rsid w:val="006967B9"/>
    <w:rsid w:val="00696A1E"/>
    <w:rsid w:val="00696C94"/>
    <w:rsid w:val="00696FFF"/>
    <w:rsid w:val="0069782D"/>
    <w:rsid w:val="00697D43"/>
    <w:rsid w:val="006A0070"/>
    <w:rsid w:val="006A0EF9"/>
    <w:rsid w:val="006A1241"/>
    <w:rsid w:val="006A1FF0"/>
    <w:rsid w:val="006A22AB"/>
    <w:rsid w:val="006A26EE"/>
    <w:rsid w:val="006A5D33"/>
    <w:rsid w:val="006A6999"/>
    <w:rsid w:val="006A7113"/>
    <w:rsid w:val="006A7B49"/>
    <w:rsid w:val="006B445C"/>
    <w:rsid w:val="006B49F6"/>
    <w:rsid w:val="006B6AE3"/>
    <w:rsid w:val="006B7712"/>
    <w:rsid w:val="006C0677"/>
    <w:rsid w:val="006C0B98"/>
    <w:rsid w:val="006C1041"/>
    <w:rsid w:val="006C1DB3"/>
    <w:rsid w:val="006C230E"/>
    <w:rsid w:val="006C243D"/>
    <w:rsid w:val="006C3429"/>
    <w:rsid w:val="006C3926"/>
    <w:rsid w:val="006C3E31"/>
    <w:rsid w:val="006C411F"/>
    <w:rsid w:val="006C4E3D"/>
    <w:rsid w:val="006C51B9"/>
    <w:rsid w:val="006C5CCE"/>
    <w:rsid w:val="006C5E28"/>
    <w:rsid w:val="006C61FA"/>
    <w:rsid w:val="006C7ECE"/>
    <w:rsid w:val="006D0FFD"/>
    <w:rsid w:val="006D1177"/>
    <w:rsid w:val="006D2696"/>
    <w:rsid w:val="006D3431"/>
    <w:rsid w:val="006D56D6"/>
    <w:rsid w:val="006D5B96"/>
    <w:rsid w:val="006D6564"/>
    <w:rsid w:val="006D6721"/>
    <w:rsid w:val="006D67B8"/>
    <w:rsid w:val="006D6AAA"/>
    <w:rsid w:val="006D6CE8"/>
    <w:rsid w:val="006D7618"/>
    <w:rsid w:val="006E0545"/>
    <w:rsid w:val="006E0E56"/>
    <w:rsid w:val="006E1045"/>
    <w:rsid w:val="006E1478"/>
    <w:rsid w:val="006E1549"/>
    <w:rsid w:val="006E1CF7"/>
    <w:rsid w:val="006E1DDF"/>
    <w:rsid w:val="006E1F6D"/>
    <w:rsid w:val="006E20AE"/>
    <w:rsid w:val="006E21E0"/>
    <w:rsid w:val="006E2DC6"/>
    <w:rsid w:val="006E3B92"/>
    <w:rsid w:val="006E3F77"/>
    <w:rsid w:val="006E464E"/>
    <w:rsid w:val="006E4CCB"/>
    <w:rsid w:val="006E4D51"/>
    <w:rsid w:val="006E53C9"/>
    <w:rsid w:val="006E54DD"/>
    <w:rsid w:val="006E5BB8"/>
    <w:rsid w:val="006E698E"/>
    <w:rsid w:val="006E6BB7"/>
    <w:rsid w:val="006F0099"/>
    <w:rsid w:val="006F0BA4"/>
    <w:rsid w:val="006F20BA"/>
    <w:rsid w:val="006F251D"/>
    <w:rsid w:val="006F2779"/>
    <w:rsid w:val="006F364A"/>
    <w:rsid w:val="006F36BE"/>
    <w:rsid w:val="006F41C0"/>
    <w:rsid w:val="006F4272"/>
    <w:rsid w:val="006F54DC"/>
    <w:rsid w:val="006F664D"/>
    <w:rsid w:val="006F70F6"/>
    <w:rsid w:val="007000D4"/>
    <w:rsid w:val="007004DE"/>
    <w:rsid w:val="007027CE"/>
    <w:rsid w:val="007029F5"/>
    <w:rsid w:val="00702A71"/>
    <w:rsid w:val="00703219"/>
    <w:rsid w:val="00705112"/>
    <w:rsid w:val="00705BB0"/>
    <w:rsid w:val="00706724"/>
    <w:rsid w:val="00706F8E"/>
    <w:rsid w:val="007077C7"/>
    <w:rsid w:val="007077CA"/>
    <w:rsid w:val="00707CA3"/>
    <w:rsid w:val="0071046B"/>
    <w:rsid w:val="00710769"/>
    <w:rsid w:val="00710D07"/>
    <w:rsid w:val="00711030"/>
    <w:rsid w:val="00712A3B"/>
    <w:rsid w:val="00712A82"/>
    <w:rsid w:val="0071388E"/>
    <w:rsid w:val="007152CB"/>
    <w:rsid w:val="00716563"/>
    <w:rsid w:val="00716D0D"/>
    <w:rsid w:val="00716E9D"/>
    <w:rsid w:val="00717AE5"/>
    <w:rsid w:val="0072001D"/>
    <w:rsid w:val="007220F8"/>
    <w:rsid w:val="007221A3"/>
    <w:rsid w:val="007221EF"/>
    <w:rsid w:val="007228C4"/>
    <w:rsid w:val="00722C94"/>
    <w:rsid w:val="00722E03"/>
    <w:rsid w:val="007235B0"/>
    <w:rsid w:val="00723759"/>
    <w:rsid w:val="00723F6A"/>
    <w:rsid w:val="0072432A"/>
    <w:rsid w:val="00725177"/>
    <w:rsid w:val="0072535F"/>
    <w:rsid w:val="0072538E"/>
    <w:rsid w:val="00725E40"/>
    <w:rsid w:val="0072625C"/>
    <w:rsid w:val="00726C22"/>
    <w:rsid w:val="00727118"/>
    <w:rsid w:val="00727411"/>
    <w:rsid w:val="0073016A"/>
    <w:rsid w:val="00730707"/>
    <w:rsid w:val="00731236"/>
    <w:rsid w:val="00731252"/>
    <w:rsid w:val="0073155A"/>
    <w:rsid w:val="007332E9"/>
    <w:rsid w:val="007336F0"/>
    <w:rsid w:val="00733B1C"/>
    <w:rsid w:val="00734371"/>
    <w:rsid w:val="00735247"/>
    <w:rsid w:val="007378F4"/>
    <w:rsid w:val="00741384"/>
    <w:rsid w:val="0074209C"/>
    <w:rsid w:val="00742CB2"/>
    <w:rsid w:val="0074474F"/>
    <w:rsid w:val="007449E3"/>
    <w:rsid w:val="00744CAC"/>
    <w:rsid w:val="00744FBF"/>
    <w:rsid w:val="007463F3"/>
    <w:rsid w:val="00746A3E"/>
    <w:rsid w:val="00747885"/>
    <w:rsid w:val="00750C74"/>
    <w:rsid w:val="00750E9A"/>
    <w:rsid w:val="00751CF9"/>
    <w:rsid w:val="007524E0"/>
    <w:rsid w:val="007527E3"/>
    <w:rsid w:val="007533C5"/>
    <w:rsid w:val="00754537"/>
    <w:rsid w:val="00755987"/>
    <w:rsid w:val="00755FF7"/>
    <w:rsid w:val="007560BC"/>
    <w:rsid w:val="007567C6"/>
    <w:rsid w:val="007568CF"/>
    <w:rsid w:val="00756B6B"/>
    <w:rsid w:val="00756C5A"/>
    <w:rsid w:val="00757502"/>
    <w:rsid w:val="00757F49"/>
    <w:rsid w:val="00761E8A"/>
    <w:rsid w:val="007624D4"/>
    <w:rsid w:val="00763F4A"/>
    <w:rsid w:val="00764CB9"/>
    <w:rsid w:val="00764F6D"/>
    <w:rsid w:val="007670D8"/>
    <w:rsid w:val="00767B75"/>
    <w:rsid w:val="00767D45"/>
    <w:rsid w:val="0077082B"/>
    <w:rsid w:val="00771442"/>
    <w:rsid w:val="00772012"/>
    <w:rsid w:val="00772090"/>
    <w:rsid w:val="0077282A"/>
    <w:rsid w:val="007728FD"/>
    <w:rsid w:val="00772A36"/>
    <w:rsid w:val="00772FEF"/>
    <w:rsid w:val="0077363E"/>
    <w:rsid w:val="00773860"/>
    <w:rsid w:val="00773A2B"/>
    <w:rsid w:val="00774FE2"/>
    <w:rsid w:val="007762B2"/>
    <w:rsid w:val="007765FC"/>
    <w:rsid w:val="00777ADA"/>
    <w:rsid w:val="00777B79"/>
    <w:rsid w:val="00777F14"/>
    <w:rsid w:val="00781BDF"/>
    <w:rsid w:val="00781C44"/>
    <w:rsid w:val="00782106"/>
    <w:rsid w:val="00784422"/>
    <w:rsid w:val="0078548D"/>
    <w:rsid w:val="00785CB8"/>
    <w:rsid w:val="0078663F"/>
    <w:rsid w:val="00786701"/>
    <w:rsid w:val="00786E2E"/>
    <w:rsid w:val="00792582"/>
    <w:rsid w:val="007927E6"/>
    <w:rsid w:val="0079286A"/>
    <w:rsid w:val="00793B2A"/>
    <w:rsid w:val="00793DAB"/>
    <w:rsid w:val="00793E2F"/>
    <w:rsid w:val="00793EF9"/>
    <w:rsid w:val="007941BE"/>
    <w:rsid w:val="00794509"/>
    <w:rsid w:val="00795443"/>
    <w:rsid w:val="007972A2"/>
    <w:rsid w:val="00797DAE"/>
    <w:rsid w:val="007A18EA"/>
    <w:rsid w:val="007A26C0"/>
    <w:rsid w:val="007A33BC"/>
    <w:rsid w:val="007A4E34"/>
    <w:rsid w:val="007A5154"/>
    <w:rsid w:val="007A5A56"/>
    <w:rsid w:val="007A7716"/>
    <w:rsid w:val="007B027C"/>
    <w:rsid w:val="007B0CC4"/>
    <w:rsid w:val="007B32B0"/>
    <w:rsid w:val="007B3894"/>
    <w:rsid w:val="007B4267"/>
    <w:rsid w:val="007B511C"/>
    <w:rsid w:val="007B5785"/>
    <w:rsid w:val="007B57B2"/>
    <w:rsid w:val="007B6F9C"/>
    <w:rsid w:val="007B72E4"/>
    <w:rsid w:val="007B74C5"/>
    <w:rsid w:val="007B7598"/>
    <w:rsid w:val="007C0263"/>
    <w:rsid w:val="007C1F55"/>
    <w:rsid w:val="007C33F3"/>
    <w:rsid w:val="007C3BD4"/>
    <w:rsid w:val="007C4692"/>
    <w:rsid w:val="007C5151"/>
    <w:rsid w:val="007C5CEE"/>
    <w:rsid w:val="007C7749"/>
    <w:rsid w:val="007D048E"/>
    <w:rsid w:val="007D1827"/>
    <w:rsid w:val="007D1B53"/>
    <w:rsid w:val="007D25A1"/>
    <w:rsid w:val="007D27F3"/>
    <w:rsid w:val="007D28F0"/>
    <w:rsid w:val="007D3426"/>
    <w:rsid w:val="007D3C56"/>
    <w:rsid w:val="007D4C37"/>
    <w:rsid w:val="007D5D81"/>
    <w:rsid w:val="007D5F96"/>
    <w:rsid w:val="007D6364"/>
    <w:rsid w:val="007E0730"/>
    <w:rsid w:val="007E105C"/>
    <w:rsid w:val="007E176D"/>
    <w:rsid w:val="007E1ABE"/>
    <w:rsid w:val="007E1B94"/>
    <w:rsid w:val="007E3BF8"/>
    <w:rsid w:val="007E4EAB"/>
    <w:rsid w:val="007E5849"/>
    <w:rsid w:val="007E6594"/>
    <w:rsid w:val="007E69AA"/>
    <w:rsid w:val="007F0531"/>
    <w:rsid w:val="007F0724"/>
    <w:rsid w:val="007F1BA0"/>
    <w:rsid w:val="007F2095"/>
    <w:rsid w:val="007F22EC"/>
    <w:rsid w:val="007F24E3"/>
    <w:rsid w:val="007F496A"/>
    <w:rsid w:val="007F50D6"/>
    <w:rsid w:val="0080009C"/>
    <w:rsid w:val="00800393"/>
    <w:rsid w:val="00800CFD"/>
    <w:rsid w:val="00800DCF"/>
    <w:rsid w:val="008012AC"/>
    <w:rsid w:val="008015D3"/>
    <w:rsid w:val="008017DB"/>
    <w:rsid w:val="00802AFA"/>
    <w:rsid w:val="00803B9A"/>
    <w:rsid w:val="00803F24"/>
    <w:rsid w:val="0080419F"/>
    <w:rsid w:val="00804268"/>
    <w:rsid w:val="00804A76"/>
    <w:rsid w:val="0080552D"/>
    <w:rsid w:val="0080565F"/>
    <w:rsid w:val="00805BDB"/>
    <w:rsid w:val="0080697F"/>
    <w:rsid w:val="00806B27"/>
    <w:rsid w:val="008071F3"/>
    <w:rsid w:val="00807394"/>
    <w:rsid w:val="0081154E"/>
    <w:rsid w:val="00814C33"/>
    <w:rsid w:val="00815C04"/>
    <w:rsid w:val="00817208"/>
    <w:rsid w:val="008173EA"/>
    <w:rsid w:val="00817429"/>
    <w:rsid w:val="00817B9E"/>
    <w:rsid w:val="00821C71"/>
    <w:rsid w:val="008221D8"/>
    <w:rsid w:val="008228A6"/>
    <w:rsid w:val="008233D9"/>
    <w:rsid w:val="008241EB"/>
    <w:rsid w:val="00825E87"/>
    <w:rsid w:val="008273F4"/>
    <w:rsid w:val="00827EB1"/>
    <w:rsid w:val="00830057"/>
    <w:rsid w:val="008308B1"/>
    <w:rsid w:val="008309DC"/>
    <w:rsid w:val="008310E0"/>
    <w:rsid w:val="00831716"/>
    <w:rsid w:val="00831C2E"/>
    <w:rsid w:val="00831EE1"/>
    <w:rsid w:val="00831FC8"/>
    <w:rsid w:val="00832BE9"/>
    <w:rsid w:val="00833DA0"/>
    <w:rsid w:val="00834C93"/>
    <w:rsid w:val="008354F5"/>
    <w:rsid w:val="008359D8"/>
    <w:rsid w:val="00836132"/>
    <w:rsid w:val="008362C0"/>
    <w:rsid w:val="0083675A"/>
    <w:rsid w:val="00836B33"/>
    <w:rsid w:val="00837B0B"/>
    <w:rsid w:val="00837D6F"/>
    <w:rsid w:val="00840269"/>
    <w:rsid w:val="00840616"/>
    <w:rsid w:val="0084114E"/>
    <w:rsid w:val="00841DAB"/>
    <w:rsid w:val="00842207"/>
    <w:rsid w:val="00842A9F"/>
    <w:rsid w:val="008432D0"/>
    <w:rsid w:val="00843C83"/>
    <w:rsid w:val="00843DF9"/>
    <w:rsid w:val="00843F1D"/>
    <w:rsid w:val="00844091"/>
    <w:rsid w:val="00847012"/>
    <w:rsid w:val="0084732A"/>
    <w:rsid w:val="008477B5"/>
    <w:rsid w:val="0084781A"/>
    <w:rsid w:val="0084786C"/>
    <w:rsid w:val="00847CD7"/>
    <w:rsid w:val="008501F6"/>
    <w:rsid w:val="008504C7"/>
    <w:rsid w:val="00850889"/>
    <w:rsid w:val="00850AB4"/>
    <w:rsid w:val="00850C94"/>
    <w:rsid w:val="00851A23"/>
    <w:rsid w:val="00851E47"/>
    <w:rsid w:val="00852341"/>
    <w:rsid w:val="0085273D"/>
    <w:rsid w:val="00852BFF"/>
    <w:rsid w:val="00853088"/>
    <w:rsid w:val="00853BD2"/>
    <w:rsid w:val="00854386"/>
    <w:rsid w:val="008558E0"/>
    <w:rsid w:val="00856629"/>
    <w:rsid w:val="00856E39"/>
    <w:rsid w:val="00857251"/>
    <w:rsid w:val="0085789D"/>
    <w:rsid w:val="00861614"/>
    <w:rsid w:val="00861709"/>
    <w:rsid w:val="008619E6"/>
    <w:rsid w:val="0086221D"/>
    <w:rsid w:val="008625F8"/>
    <w:rsid w:val="008629C4"/>
    <w:rsid w:val="00862FBD"/>
    <w:rsid w:val="00864CCE"/>
    <w:rsid w:val="00864D24"/>
    <w:rsid w:val="00865C4E"/>
    <w:rsid w:val="0086756D"/>
    <w:rsid w:val="008675B5"/>
    <w:rsid w:val="00867615"/>
    <w:rsid w:val="00867FF9"/>
    <w:rsid w:val="00870434"/>
    <w:rsid w:val="00870C57"/>
    <w:rsid w:val="008716AE"/>
    <w:rsid w:val="00871794"/>
    <w:rsid w:val="00872D94"/>
    <w:rsid w:val="00873132"/>
    <w:rsid w:val="00873F01"/>
    <w:rsid w:val="008741B9"/>
    <w:rsid w:val="0087567E"/>
    <w:rsid w:val="0087752A"/>
    <w:rsid w:val="00882463"/>
    <w:rsid w:val="00882AEA"/>
    <w:rsid w:val="0088322A"/>
    <w:rsid w:val="00883A86"/>
    <w:rsid w:val="0088541D"/>
    <w:rsid w:val="008858EF"/>
    <w:rsid w:val="00885CDF"/>
    <w:rsid w:val="00885DB0"/>
    <w:rsid w:val="00886CB6"/>
    <w:rsid w:val="00887953"/>
    <w:rsid w:val="008904AF"/>
    <w:rsid w:val="00892D48"/>
    <w:rsid w:val="008936D2"/>
    <w:rsid w:val="00894005"/>
    <w:rsid w:val="00894AB8"/>
    <w:rsid w:val="008961CA"/>
    <w:rsid w:val="008963AB"/>
    <w:rsid w:val="00896523"/>
    <w:rsid w:val="00896C2A"/>
    <w:rsid w:val="00897591"/>
    <w:rsid w:val="00897D39"/>
    <w:rsid w:val="00897E41"/>
    <w:rsid w:val="008A0E25"/>
    <w:rsid w:val="008A0E4E"/>
    <w:rsid w:val="008A109F"/>
    <w:rsid w:val="008A1C67"/>
    <w:rsid w:val="008A2B86"/>
    <w:rsid w:val="008A46DB"/>
    <w:rsid w:val="008A4770"/>
    <w:rsid w:val="008A4872"/>
    <w:rsid w:val="008A5066"/>
    <w:rsid w:val="008A5A6A"/>
    <w:rsid w:val="008A5C2E"/>
    <w:rsid w:val="008A6810"/>
    <w:rsid w:val="008A6821"/>
    <w:rsid w:val="008A7DC5"/>
    <w:rsid w:val="008B04D8"/>
    <w:rsid w:val="008B0DDC"/>
    <w:rsid w:val="008B0DE8"/>
    <w:rsid w:val="008B192C"/>
    <w:rsid w:val="008B2401"/>
    <w:rsid w:val="008B2C31"/>
    <w:rsid w:val="008B398B"/>
    <w:rsid w:val="008B4C76"/>
    <w:rsid w:val="008B5F85"/>
    <w:rsid w:val="008B620A"/>
    <w:rsid w:val="008B69D7"/>
    <w:rsid w:val="008B7882"/>
    <w:rsid w:val="008C0995"/>
    <w:rsid w:val="008C1AD3"/>
    <w:rsid w:val="008C24B2"/>
    <w:rsid w:val="008C25B8"/>
    <w:rsid w:val="008C2AE5"/>
    <w:rsid w:val="008C2C85"/>
    <w:rsid w:val="008C2E20"/>
    <w:rsid w:val="008C374A"/>
    <w:rsid w:val="008C3C47"/>
    <w:rsid w:val="008C55E4"/>
    <w:rsid w:val="008C5C6B"/>
    <w:rsid w:val="008C5D68"/>
    <w:rsid w:val="008C69D7"/>
    <w:rsid w:val="008C6A32"/>
    <w:rsid w:val="008C7736"/>
    <w:rsid w:val="008C7B87"/>
    <w:rsid w:val="008D0064"/>
    <w:rsid w:val="008D0737"/>
    <w:rsid w:val="008D0B14"/>
    <w:rsid w:val="008D34DE"/>
    <w:rsid w:val="008D374A"/>
    <w:rsid w:val="008D3BFE"/>
    <w:rsid w:val="008D480F"/>
    <w:rsid w:val="008D4AFB"/>
    <w:rsid w:val="008D64E3"/>
    <w:rsid w:val="008D6F09"/>
    <w:rsid w:val="008D7699"/>
    <w:rsid w:val="008D793D"/>
    <w:rsid w:val="008E0608"/>
    <w:rsid w:val="008E26CC"/>
    <w:rsid w:val="008E2798"/>
    <w:rsid w:val="008E319D"/>
    <w:rsid w:val="008E3AA4"/>
    <w:rsid w:val="008E3ECA"/>
    <w:rsid w:val="008E42C1"/>
    <w:rsid w:val="008E434C"/>
    <w:rsid w:val="008E44C0"/>
    <w:rsid w:val="008E47D5"/>
    <w:rsid w:val="008E4983"/>
    <w:rsid w:val="008E6CB9"/>
    <w:rsid w:val="008E6DDD"/>
    <w:rsid w:val="008E7084"/>
    <w:rsid w:val="008E70C0"/>
    <w:rsid w:val="008F0944"/>
    <w:rsid w:val="008F15C8"/>
    <w:rsid w:val="008F177F"/>
    <w:rsid w:val="008F1881"/>
    <w:rsid w:val="008F289A"/>
    <w:rsid w:val="008F2AB2"/>
    <w:rsid w:val="008F3250"/>
    <w:rsid w:val="008F486D"/>
    <w:rsid w:val="008F4BE8"/>
    <w:rsid w:val="008F54C0"/>
    <w:rsid w:val="008F5706"/>
    <w:rsid w:val="008F604D"/>
    <w:rsid w:val="008F6752"/>
    <w:rsid w:val="008F6E0D"/>
    <w:rsid w:val="008F6FF3"/>
    <w:rsid w:val="008F75EA"/>
    <w:rsid w:val="008F7726"/>
    <w:rsid w:val="0090009C"/>
    <w:rsid w:val="00900D7B"/>
    <w:rsid w:val="009015C7"/>
    <w:rsid w:val="00901808"/>
    <w:rsid w:val="00901D35"/>
    <w:rsid w:val="009020EC"/>
    <w:rsid w:val="0090283F"/>
    <w:rsid w:val="00902ABA"/>
    <w:rsid w:val="00903036"/>
    <w:rsid w:val="009046ED"/>
    <w:rsid w:val="00904F58"/>
    <w:rsid w:val="0090599F"/>
    <w:rsid w:val="00907F39"/>
    <w:rsid w:val="00907FDE"/>
    <w:rsid w:val="009109D6"/>
    <w:rsid w:val="00910BC8"/>
    <w:rsid w:val="00911353"/>
    <w:rsid w:val="00911DBA"/>
    <w:rsid w:val="009123DA"/>
    <w:rsid w:val="00913571"/>
    <w:rsid w:val="009137AC"/>
    <w:rsid w:val="009146A2"/>
    <w:rsid w:val="00914E37"/>
    <w:rsid w:val="0091597A"/>
    <w:rsid w:val="0091652E"/>
    <w:rsid w:val="00916A15"/>
    <w:rsid w:val="009172DC"/>
    <w:rsid w:val="00917F87"/>
    <w:rsid w:val="00920200"/>
    <w:rsid w:val="00920588"/>
    <w:rsid w:val="00920CC7"/>
    <w:rsid w:val="009227D6"/>
    <w:rsid w:val="00923251"/>
    <w:rsid w:val="00923780"/>
    <w:rsid w:val="0092508B"/>
    <w:rsid w:val="009250B3"/>
    <w:rsid w:val="00926B5C"/>
    <w:rsid w:val="00926C4C"/>
    <w:rsid w:val="009312D2"/>
    <w:rsid w:val="009315A6"/>
    <w:rsid w:val="00931A2B"/>
    <w:rsid w:val="009328F9"/>
    <w:rsid w:val="00932972"/>
    <w:rsid w:val="009334D8"/>
    <w:rsid w:val="0093361A"/>
    <w:rsid w:val="00933BE5"/>
    <w:rsid w:val="00934CFC"/>
    <w:rsid w:val="009352E4"/>
    <w:rsid w:val="0093624F"/>
    <w:rsid w:val="009363A1"/>
    <w:rsid w:val="00937238"/>
    <w:rsid w:val="009402F3"/>
    <w:rsid w:val="00940D83"/>
    <w:rsid w:val="0094132A"/>
    <w:rsid w:val="00941B9A"/>
    <w:rsid w:val="009424F5"/>
    <w:rsid w:val="0094273E"/>
    <w:rsid w:val="00942D76"/>
    <w:rsid w:val="0094336B"/>
    <w:rsid w:val="00943654"/>
    <w:rsid w:val="00943971"/>
    <w:rsid w:val="00945536"/>
    <w:rsid w:val="00945933"/>
    <w:rsid w:val="009460D1"/>
    <w:rsid w:val="00946ED3"/>
    <w:rsid w:val="00946FE6"/>
    <w:rsid w:val="009478F7"/>
    <w:rsid w:val="00951083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B66"/>
    <w:rsid w:val="00955D69"/>
    <w:rsid w:val="009568F1"/>
    <w:rsid w:val="0096123A"/>
    <w:rsid w:val="00962DA0"/>
    <w:rsid w:val="009636A0"/>
    <w:rsid w:val="00964B59"/>
    <w:rsid w:val="00965CDA"/>
    <w:rsid w:val="009660FC"/>
    <w:rsid w:val="00967B10"/>
    <w:rsid w:val="009703F6"/>
    <w:rsid w:val="00971737"/>
    <w:rsid w:val="00971A49"/>
    <w:rsid w:val="00972332"/>
    <w:rsid w:val="0097236B"/>
    <w:rsid w:val="00972FB0"/>
    <w:rsid w:val="00974AF4"/>
    <w:rsid w:val="009753E6"/>
    <w:rsid w:val="00975B22"/>
    <w:rsid w:val="00976254"/>
    <w:rsid w:val="0097723B"/>
    <w:rsid w:val="009800F7"/>
    <w:rsid w:val="0098058F"/>
    <w:rsid w:val="00980620"/>
    <w:rsid w:val="009809E1"/>
    <w:rsid w:val="00980E15"/>
    <w:rsid w:val="0098143D"/>
    <w:rsid w:val="00981F9A"/>
    <w:rsid w:val="00984066"/>
    <w:rsid w:val="0098482B"/>
    <w:rsid w:val="00984DE6"/>
    <w:rsid w:val="009852AA"/>
    <w:rsid w:val="009864D8"/>
    <w:rsid w:val="0098650C"/>
    <w:rsid w:val="0098651B"/>
    <w:rsid w:val="009866D5"/>
    <w:rsid w:val="00986AC8"/>
    <w:rsid w:val="00986E75"/>
    <w:rsid w:val="00987A4C"/>
    <w:rsid w:val="009901BA"/>
    <w:rsid w:val="0099043E"/>
    <w:rsid w:val="0099130D"/>
    <w:rsid w:val="0099140F"/>
    <w:rsid w:val="0099153E"/>
    <w:rsid w:val="009936A7"/>
    <w:rsid w:val="00993BE7"/>
    <w:rsid w:val="00993C99"/>
    <w:rsid w:val="00994108"/>
    <w:rsid w:val="009941A9"/>
    <w:rsid w:val="00994B41"/>
    <w:rsid w:val="009955A6"/>
    <w:rsid w:val="00996CDF"/>
    <w:rsid w:val="009A05D3"/>
    <w:rsid w:val="009A078A"/>
    <w:rsid w:val="009A0B7F"/>
    <w:rsid w:val="009A13AF"/>
    <w:rsid w:val="009A2306"/>
    <w:rsid w:val="009A277D"/>
    <w:rsid w:val="009A2FEA"/>
    <w:rsid w:val="009A303E"/>
    <w:rsid w:val="009A3130"/>
    <w:rsid w:val="009A34B7"/>
    <w:rsid w:val="009A3C4D"/>
    <w:rsid w:val="009A3E9C"/>
    <w:rsid w:val="009A4A4D"/>
    <w:rsid w:val="009A522D"/>
    <w:rsid w:val="009A5DE6"/>
    <w:rsid w:val="009A65D9"/>
    <w:rsid w:val="009A7BA4"/>
    <w:rsid w:val="009B07A8"/>
    <w:rsid w:val="009B10E7"/>
    <w:rsid w:val="009B1694"/>
    <w:rsid w:val="009B1E36"/>
    <w:rsid w:val="009B1F0A"/>
    <w:rsid w:val="009B2822"/>
    <w:rsid w:val="009B2F39"/>
    <w:rsid w:val="009B55EA"/>
    <w:rsid w:val="009B5B57"/>
    <w:rsid w:val="009B5C0D"/>
    <w:rsid w:val="009B6885"/>
    <w:rsid w:val="009B6CAF"/>
    <w:rsid w:val="009B771D"/>
    <w:rsid w:val="009B7A5A"/>
    <w:rsid w:val="009B7D13"/>
    <w:rsid w:val="009B7D74"/>
    <w:rsid w:val="009C1E6F"/>
    <w:rsid w:val="009C2875"/>
    <w:rsid w:val="009C2DD2"/>
    <w:rsid w:val="009C2F7B"/>
    <w:rsid w:val="009C45A0"/>
    <w:rsid w:val="009C471B"/>
    <w:rsid w:val="009C4D03"/>
    <w:rsid w:val="009C6584"/>
    <w:rsid w:val="009C68E2"/>
    <w:rsid w:val="009D0229"/>
    <w:rsid w:val="009D0595"/>
    <w:rsid w:val="009D1DD6"/>
    <w:rsid w:val="009D4F6F"/>
    <w:rsid w:val="009D59B0"/>
    <w:rsid w:val="009D61D6"/>
    <w:rsid w:val="009D6681"/>
    <w:rsid w:val="009D66C3"/>
    <w:rsid w:val="009D7345"/>
    <w:rsid w:val="009D7BDA"/>
    <w:rsid w:val="009D7F72"/>
    <w:rsid w:val="009E06E8"/>
    <w:rsid w:val="009E0AD6"/>
    <w:rsid w:val="009E1C60"/>
    <w:rsid w:val="009E3372"/>
    <w:rsid w:val="009E3426"/>
    <w:rsid w:val="009E3554"/>
    <w:rsid w:val="009E359B"/>
    <w:rsid w:val="009E37AB"/>
    <w:rsid w:val="009E3A15"/>
    <w:rsid w:val="009E6362"/>
    <w:rsid w:val="009E7D94"/>
    <w:rsid w:val="009F0537"/>
    <w:rsid w:val="009F161D"/>
    <w:rsid w:val="009F2420"/>
    <w:rsid w:val="009F24D3"/>
    <w:rsid w:val="009F2B94"/>
    <w:rsid w:val="009F4067"/>
    <w:rsid w:val="009F4E6B"/>
    <w:rsid w:val="009F65DD"/>
    <w:rsid w:val="009F6669"/>
    <w:rsid w:val="009F747A"/>
    <w:rsid w:val="00A01269"/>
    <w:rsid w:val="00A0168A"/>
    <w:rsid w:val="00A017F0"/>
    <w:rsid w:val="00A02E81"/>
    <w:rsid w:val="00A03E67"/>
    <w:rsid w:val="00A04854"/>
    <w:rsid w:val="00A05B90"/>
    <w:rsid w:val="00A067D8"/>
    <w:rsid w:val="00A06D7C"/>
    <w:rsid w:val="00A07605"/>
    <w:rsid w:val="00A07A11"/>
    <w:rsid w:val="00A1009B"/>
    <w:rsid w:val="00A11270"/>
    <w:rsid w:val="00A11E72"/>
    <w:rsid w:val="00A1298D"/>
    <w:rsid w:val="00A12C17"/>
    <w:rsid w:val="00A12ECD"/>
    <w:rsid w:val="00A12EEF"/>
    <w:rsid w:val="00A13A4F"/>
    <w:rsid w:val="00A14150"/>
    <w:rsid w:val="00A148F0"/>
    <w:rsid w:val="00A14DE0"/>
    <w:rsid w:val="00A15739"/>
    <w:rsid w:val="00A15E79"/>
    <w:rsid w:val="00A16F23"/>
    <w:rsid w:val="00A174D4"/>
    <w:rsid w:val="00A17600"/>
    <w:rsid w:val="00A17C0C"/>
    <w:rsid w:val="00A17C1F"/>
    <w:rsid w:val="00A20A2F"/>
    <w:rsid w:val="00A215A8"/>
    <w:rsid w:val="00A21690"/>
    <w:rsid w:val="00A22168"/>
    <w:rsid w:val="00A23CFF"/>
    <w:rsid w:val="00A24219"/>
    <w:rsid w:val="00A248BA"/>
    <w:rsid w:val="00A24AF1"/>
    <w:rsid w:val="00A253AB"/>
    <w:rsid w:val="00A259D5"/>
    <w:rsid w:val="00A25F80"/>
    <w:rsid w:val="00A26461"/>
    <w:rsid w:val="00A27001"/>
    <w:rsid w:val="00A27E2B"/>
    <w:rsid w:val="00A300E4"/>
    <w:rsid w:val="00A3099C"/>
    <w:rsid w:val="00A30A03"/>
    <w:rsid w:val="00A31B45"/>
    <w:rsid w:val="00A3236C"/>
    <w:rsid w:val="00A335F4"/>
    <w:rsid w:val="00A336D7"/>
    <w:rsid w:val="00A3382D"/>
    <w:rsid w:val="00A34B08"/>
    <w:rsid w:val="00A35A87"/>
    <w:rsid w:val="00A36DBD"/>
    <w:rsid w:val="00A41F05"/>
    <w:rsid w:val="00A41FC8"/>
    <w:rsid w:val="00A429BA"/>
    <w:rsid w:val="00A42C8A"/>
    <w:rsid w:val="00A43078"/>
    <w:rsid w:val="00A45732"/>
    <w:rsid w:val="00A45AA8"/>
    <w:rsid w:val="00A45BAC"/>
    <w:rsid w:val="00A4619A"/>
    <w:rsid w:val="00A469E5"/>
    <w:rsid w:val="00A46B49"/>
    <w:rsid w:val="00A47E50"/>
    <w:rsid w:val="00A50BD0"/>
    <w:rsid w:val="00A5175F"/>
    <w:rsid w:val="00A51900"/>
    <w:rsid w:val="00A52156"/>
    <w:rsid w:val="00A52FA5"/>
    <w:rsid w:val="00A52FE6"/>
    <w:rsid w:val="00A53FC5"/>
    <w:rsid w:val="00A5484F"/>
    <w:rsid w:val="00A55769"/>
    <w:rsid w:val="00A5602B"/>
    <w:rsid w:val="00A56EC7"/>
    <w:rsid w:val="00A57802"/>
    <w:rsid w:val="00A57FC3"/>
    <w:rsid w:val="00A608CD"/>
    <w:rsid w:val="00A60A33"/>
    <w:rsid w:val="00A60AD8"/>
    <w:rsid w:val="00A6218C"/>
    <w:rsid w:val="00A62FF5"/>
    <w:rsid w:val="00A638DC"/>
    <w:rsid w:val="00A64161"/>
    <w:rsid w:val="00A6436B"/>
    <w:rsid w:val="00A6543E"/>
    <w:rsid w:val="00A66021"/>
    <w:rsid w:val="00A701C5"/>
    <w:rsid w:val="00A70224"/>
    <w:rsid w:val="00A70238"/>
    <w:rsid w:val="00A70891"/>
    <w:rsid w:val="00A720C0"/>
    <w:rsid w:val="00A721BF"/>
    <w:rsid w:val="00A733BF"/>
    <w:rsid w:val="00A73421"/>
    <w:rsid w:val="00A73D4E"/>
    <w:rsid w:val="00A74E67"/>
    <w:rsid w:val="00A74F90"/>
    <w:rsid w:val="00A75110"/>
    <w:rsid w:val="00A7513D"/>
    <w:rsid w:val="00A754BA"/>
    <w:rsid w:val="00A75993"/>
    <w:rsid w:val="00A76510"/>
    <w:rsid w:val="00A76BA7"/>
    <w:rsid w:val="00A77149"/>
    <w:rsid w:val="00A774FF"/>
    <w:rsid w:val="00A7762D"/>
    <w:rsid w:val="00A77706"/>
    <w:rsid w:val="00A80B11"/>
    <w:rsid w:val="00A81DEA"/>
    <w:rsid w:val="00A82F32"/>
    <w:rsid w:val="00A8326F"/>
    <w:rsid w:val="00A84378"/>
    <w:rsid w:val="00A84429"/>
    <w:rsid w:val="00A84677"/>
    <w:rsid w:val="00A847AB"/>
    <w:rsid w:val="00A84890"/>
    <w:rsid w:val="00A85565"/>
    <w:rsid w:val="00A856D7"/>
    <w:rsid w:val="00A85755"/>
    <w:rsid w:val="00A85AD1"/>
    <w:rsid w:val="00A85AE2"/>
    <w:rsid w:val="00A85B77"/>
    <w:rsid w:val="00A86D1D"/>
    <w:rsid w:val="00A87475"/>
    <w:rsid w:val="00A877ED"/>
    <w:rsid w:val="00A90818"/>
    <w:rsid w:val="00A90DA0"/>
    <w:rsid w:val="00A912F1"/>
    <w:rsid w:val="00A91872"/>
    <w:rsid w:val="00A91E84"/>
    <w:rsid w:val="00A9234E"/>
    <w:rsid w:val="00A9292C"/>
    <w:rsid w:val="00A93102"/>
    <w:rsid w:val="00A93267"/>
    <w:rsid w:val="00A94752"/>
    <w:rsid w:val="00A950F9"/>
    <w:rsid w:val="00A9660A"/>
    <w:rsid w:val="00A97E41"/>
    <w:rsid w:val="00AA0D67"/>
    <w:rsid w:val="00AA0D8D"/>
    <w:rsid w:val="00AA1789"/>
    <w:rsid w:val="00AA2141"/>
    <w:rsid w:val="00AA2248"/>
    <w:rsid w:val="00AA268F"/>
    <w:rsid w:val="00AA28C1"/>
    <w:rsid w:val="00AA36DB"/>
    <w:rsid w:val="00AA43F1"/>
    <w:rsid w:val="00AA5D11"/>
    <w:rsid w:val="00AA5F0F"/>
    <w:rsid w:val="00AA60E4"/>
    <w:rsid w:val="00AA6216"/>
    <w:rsid w:val="00AA72FC"/>
    <w:rsid w:val="00AA764B"/>
    <w:rsid w:val="00AA7A4B"/>
    <w:rsid w:val="00AA7BE3"/>
    <w:rsid w:val="00AB12A6"/>
    <w:rsid w:val="00AB1477"/>
    <w:rsid w:val="00AB1E25"/>
    <w:rsid w:val="00AB2A52"/>
    <w:rsid w:val="00AB3120"/>
    <w:rsid w:val="00AB3FF9"/>
    <w:rsid w:val="00AB4051"/>
    <w:rsid w:val="00AB4768"/>
    <w:rsid w:val="00AB56C0"/>
    <w:rsid w:val="00AB677B"/>
    <w:rsid w:val="00AB6959"/>
    <w:rsid w:val="00AB69DA"/>
    <w:rsid w:val="00AB75A8"/>
    <w:rsid w:val="00AB7750"/>
    <w:rsid w:val="00AB7ADC"/>
    <w:rsid w:val="00AC1DC0"/>
    <w:rsid w:val="00AC2617"/>
    <w:rsid w:val="00AC37C2"/>
    <w:rsid w:val="00AC44FA"/>
    <w:rsid w:val="00AC5345"/>
    <w:rsid w:val="00AC56F8"/>
    <w:rsid w:val="00AC59C0"/>
    <w:rsid w:val="00AC59EB"/>
    <w:rsid w:val="00AC68E1"/>
    <w:rsid w:val="00AC6C45"/>
    <w:rsid w:val="00AC71B7"/>
    <w:rsid w:val="00AC760F"/>
    <w:rsid w:val="00AC7DBB"/>
    <w:rsid w:val="00AD0423"/>
    <w:rsid w:val="00AD1A84"/>
    <w:rsid w:val="00AD22D8"/>
    <w:rsid w:val="00AD2482"/>
    <w:rsid w:val="00AD2C49"/>
    <w:rsid w:val="00AD2FF4"/>
    <w:rsid w:val="00AD4035"/>
    <w:rsid w:val="00AD4C1B"/>
    <w:rsid w:val="00AD4DC7"/>
    <w:rsid w:val="00AD4E2F"/>
    <w:rsid w:val="00AD78E8"/>
    <w:rsid w:val="00AE1D01"/>
    <w:rsid w:val="00AE1F1A"/>
    <w:rsid w:val="00AE1FA7"/>
    <w:rsid w:val="00AE2241"/>
    <w:rsid w:val="00AE34D9"/>
    <w:rsid w:val="00AE3AD2"/>
    <w:rsid w:val="00AE43B1"/>
    <w:rsid w:val="00AE43B6"/>
    <w:rsid w:val="00AE51D8"/>
    <w:rsid w:val="00AE5D46"/>
    <w:rsid w:val="00AE74DE"/>
    <w:rsid w:val="00AE7973"/>
    <w:rsid w:val="00AF00E7"/>
    <w:rsid w:val="00AF1266"/>
    <w:rsid w:val="00AF17F0"/>
    <w:rsid w:val="00AF1910"/>
    <w:rsid w:val="00AF1A5E"/>
    <w:rsid w:val="00AF1CE0"/>
    <w:rsid w:val="00AF2655"/>
    <w:rsid w:val="00AF3230"/>
    <w:rsid w:val="00AF3F90"/>
    <w:rsid w:val="00AF3FE0"/>
    <w:rsid w:val="00AF4E99"/>
    <w:rsid w:val="00AF51B0"/>
    <w:rsid w:val="00AF5DCB"/>
    <w:rsid w:val="00AF690B"/>
    <w:rsid w:val="00AF6FEE"/>
    <w:rsid w:val="00AF7455"/>
    <w:rsid w:val="00AF7B8C"/>
    <w:rsid w:val="00AF7CE0"/>
    <w:rsid w:val="00B00E4A"/>
    <w:rsid w:val="00B015D7"/>
    <w:rsid w:val="00B01D4D"/>
    <w:rsid w:val="00B02108"/>
    <w:rsid w:val="00B041F0"/>
    <w:rsid w:val="00B053E4"/>
    <w:rsid w:val="00B06412"/>
    <w:rsid w:val="00B0716E"/>
    <w:rsid w:val="00B0757E"/>
    <w:rsid w:val="00B10831"/>
    <w:rsid w:val="00B1102D"/>
    <w:rsid w:val="00B112C5"/>
    <w:rsid w:val="00B12128"/>
    <w:rsid w:val="00B123C9"/>
    <w:rsid w:val="00B132B6"/>
    <w:rsid w:val="00B13E4D"/>
    <w:rsid w:val="00B13F1F"/>
    <w:rsid w:val="00B14829"/>
    <w:rsid w:val="00B14E5B"/>
    <w:rsid w:val="00B152FB"/>
    <w:rsid w:val="00B16F04"/>
    <w:rsid w:val="00B17519"/>
    <w:rsid w:val="00B2053E"/>
    <w:rsid w:val="00B22474"/>
    <w:rsid w:val="00B22723"/>
    <w:rsid w:val="00B22A1B"/>
    <w:rsid w:val="00B23004"/>
    <w:rsid w:val="00B23D65"/>
    <w:rsid w:val="00B24091"/>
    <w:rsid w:val="00B2452C"/>
    <w:rsid w:val="00B24FC0"/>
    <w:rsid w:val="00B25A13"/>
    <w:rsid w:val="00B25FD5"/>
    <w:rsid w:val="00B278D7"/>
    <w:rsid w:val="00B27BEE"/>
    <w:rsid w:val="00B301A9"/>
    <w:rsid w:val="00B31233"/>
    <w:rsid w:val="00B316AB"/>
    <w:rsid w:val="00B31DA7"/>
    <w:rsid w:val="00B32907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FB5"/>
    <w:rsid w:val="00B37822"/>
    <w:rsid w:val="00B42339"/>
    <w:rsid w:val="00B4271D"/>
    <w:rsid w:val="00B4515F"/>
    <w:rsid w:val="00B45537"/>
    <w:rsid w:val="00B45721"/>
    <w:rsid w:val="00B463D5"/>
    <w:rsid w:val="00B50632"/>
    <w:rsid w:val="00B5141B"/>
    <w:rsid w:val="00B517A7"/>
    <w:rsid w:val="00B51A4F"/>
    <w:rsid w:val="00B52397"/>
    <w:rsid w:val="00B529E0"/>
    <w:rsid w:val="00B53508"/>
    <w:rsid w:val="00B535FF"/>
    <w:rsid w:val="00B539AD"/>
    <w:rsid w:val="00B53E65"/>
    <w:rsid w:val="00B54BBF"/>
    <w:rsid w:val="00B55707"/>
    <w:rsid w:val="00B56490"/>
    <w:rsid w:val="00B57301"/>
    <w:rsid w:val="00B57FE5"/>
    <w:rsid w:val="00B601FA"/>
    <w:rsid w:val="00B60B49"/>
    <w:rsid w:val="00B617D6"/>
    <w:rsid w:val="00B62236"/>
    <w:rsid w:val="00B624ED"/>
    <w:rsid w:val="00B62983"/>
    <w:rsid w:val="00B641A1"/>
    <w:rsid w:val="00B6456C"/>
    <w:rsid w:val="00B64EF3"/>
    <w:rsid w:val="00B651EB"/>
    <w:rsid w:val="00B65BCC"/>
    <w:rsid w:val="00B66B1D"/>
    <w:rsid w:val="00B66FAC"/>
    <w:rsid w:val="00B67DC7"/>
    <w:rsid w:val="00B7062E"/>
    <w:rsid w:val="00B72E62"/>
    <w:rsid w:val="00B73627"/>
    <w:rsid w:val="00B7445C"/>
    <w:rsid w:val="00B75250"/>
    <w:rsid w:val="00B75335"/>
    <w:rsid w:val="00B756C8"/>
    <w:rsid w:val="00B756EF"/>
    <w:rsid w:val="00B7576D"/>
    <w:rsid w:val="00B75776"/>
    <w:rsid w:val="00B7613A"/>
    <w:rsid w:val="00B77C4F"/>
    <w:rsid w:val="00B80705"/>
    <w:rsid w:val="00B817BA"/>
    <w:rsid w:val="00B81CAA"/>
    <w:rsid w:val="00B81E76"/>
    <w:rsid w:val="00B8267D"/>
    <w:rsid w:val="00B82CE9"/>
    <w:rsid w:val="00B83533"/>
    <w:rsid w:val="00B844A3"/>
    <w:rsid w:val="00B84B4E"/>
    <w:rsid w:val="00B85401"/>
    <w:rsid w:val="00B85881"/>
    <w:rsid w:val="00B860EA"/>
    <w:rsid w:val="00B87690"/>
    <w:rsid w:val="00B87EE5"/>
    <w:rsid w:val="00B9065B"/>
    <w:rsid w:val="00B90FEF"/>
    <w:rsid w:val="00B9117F"/>
    <w:rsid w:val="00B91877"/>
    <w:rsid w:val="00B91929"/>
    <w:rsid w:val="00B92810"/>
    <w:rsid w:val="00B92B51"/>
    <w:rsid w:val="00B92E43"/>
    <w:rsid w:val="00B932A8"/>
    <w:rsid w:val="00B93F28"/>
    <w:rsid w:val="00B94778"/>
    <w:rsid w:val="00B94929"/>
    <w:rsid w:val="00B95042"/>
    <w:rsid w:val="00B95453"/>
    <w:rsid w:val="00B954B9"/>
    <w:rsid w:val="00B96083"/>
    <w:rsid w:val="00B971DE"/>
    <w:rsid w:val="00B972A1"/>
    <w:rsid w:val="00B97977"/>
    <w:rsid w:val="00B97FAC"/>
    <w:rsid w:val="00BA03A6"/>
    <w:rsid w:val="00BA0B58"/>
    <w:rsid w:val="00BA2A1B"/>
    <w:rsid w:val="00BA5653"/>
    <w:rsid w:val="00BA63EE"/>
    <w:rsid w:val="00BA6FB1"/>
    <w:rsid w:val="00BA7B16"/>
    <w:rsid w:val="00BA7D98"/>
    <w:rsid w:val="00BB00F5"/>
    <w:rsid w:val="00BB0CF2"/>
    <w:rsid w:val="00BB0D5A"/>
    <w:rsid w:val="00BB1093"/>
    <w:rsid w:val="00BB20A0"/>
    <w:rsid w:val="00BB2642"/>
    <w:rsid w:val="00BB3AA9"/>
    <w:rsid w:val="00BB4A25"/>
    <w:rsid w:val="00BB5DEF"/>
    <w:rsid w:val="00BB5FA0"/>
    <w:rsid w:val="00BB7749"/>
    <w:rsid w:val="00BB7AF3"/>
    <w:rsid w:val="00BB7AFA"/>
    <w:rsid w:val="00BC05D3"/>
    <w:rsid w:val="00BC0F16"/>
    <w:rsid w:val="00BC15EF"/>
    <w:rsid w:val="00BC299E"/>
    <w:rsid w:val="00BC2AF3"/>
    <w:rsid w:val="00BC2F2A"/>
    <w:rsid w:val="00BC36DE"/>
    <w:rsid w:val="00BC4986"/>
    <w:rsid w:val="00BD014F"/>
    <w:rsid w:val="00BD07B3"/>
    <w:rsid w:val="00BD1571"/>
    <w:rsid w:val="00BD28C5"/>
    <w:rsid w:val="00BD2AE6"/>
    <w:rsid w:val="00BD2EFD"/>
    <w:rsid w:val="00BD4096"/>
    <w:rsid w:val="00BD4821"/>
    <w:rsid w:val="00BD4D49"/>
    <w:rsid w:val="00BD5198"/>
    <w:rsid w:val="00BD5905"/>
    <w:rsid w:val="00BD5FD1"/>
    <w:rsid w:val="00BD60D2"/>
    <w:rsid w:val="00BD6802"/>
    <w:rsid w:val="00BD6BA3"/>
    <w:rsid w:val="00BE137E"/>
    <w:rsid w:val="00BE13E8"/>
    <w:rsid w:val="00BE1779"/>
    <w:rsid w:val="00BE2C22"/>
    <w:rsid w:val="00BE2E81"/>
    <w:rsid w:val="00BE395D"/>
    <w:rsid w:val="00BE4450"/>
    <w:rsid w:val="00BE49B3"/>
    <w:rsid w:val="00BE4E89"/>
    <w:rsid w:val="00BE5136"/>
    <w:rsid w:val="00BE606D"/>
    <w:rsid w:val="00BE63EC"/>
    <w:rsid w:val="00BE65CB"/>
    <w:rsid w:val="00BE66C4"/>
    <w:rsid w:val="00BE6A9E"/>
    <w:rsid w:val="00BE6EB4"/>
    <w:rsid w:val="00BE7BA6"/>
    <w:rsid w:val="00BF02C7"/>
    <w:rsid w:val="00BF0397"/>
    <w:rsid w:val="00BF0DF4"/>
    <w:rsid w:val="00BF1051"/>
    <w:rsid w:val="00BF1461"/>
    <w:rsid w:val="00BF1C75"/>
    <w:rsid w:val="00BF1DD6"/>
    <w:rsid w:val="00BF227B"/>
    <w:rsid w:val="00BF256F"/>
    <w:rsid w:val="00BF31F4"/>
    <w:rsid w:val="00BF3A46"/>
    <w:rsid w:val="00BF3ACE"/>
    <w:rsid w:val="00BF3F1B"/>
    <w:rsid w:val="00BF4C5C"/>
    <w:rsid w:val="00BF4CE7"/>
    <w:rsid w:val="00BF5BDC"/>
    <w:rsid w:val="00BF7301"/>
    <w:rsid w:val="00BF7303"/>
    <w:rsid w:val="00BF7EED"/>
    <w:rsid w:val="00C01492"/>
    <w:rsid w:val="00C016FC"/>
    <w:rsid w:val="00C01F09"/>
    <w:rsid w:val="00C01F56"/>
    <w:rsid w:val="00C027D3"/>
    <w:rsid w:val="00C03351"/>
    <w:rsid w:val="00C05022"/>
    <w:rsid w:val="00C0579C"/>
    <w:rsid w:val="00C058EA"/>
    <w:rsid w:val="00C06131"/>
    <w:rsid w:val="00C06C52"/>
    <w:rsid w:val="00C07218"/>
    <w:rsid w:val="00C07A65"/>
    <w:rsid w:val="00C1066F"/>
    <w:rsid w:val="00C10C4E"/>
    <w:rsid w:val="00C10C6B"/>
    <w:rsid w:val="00C10EAD"/>
    <w:rsid w:val="00C11890"/>
    <w:rsid w:val="00C119BA"/>
    <w:rsid w:val="00C11C1E"/>
    <w:rsid w:val="00C128CB"/>
    <w:rsid w:val="00C129CD"/>
    <w:rsid w:val="00C12A52"/>
    <w:rsid w:val="00C12C9D"/>
    <w:rsid w:val="00C13F78"/>
    <w:rsid w:val="00C14B47"/>
    <w:rsid w:val="00C14B5D"/>
    <w:rsid w:val="00C15E84"/>
    <w:rsid w:val="00C17082"/>
    <w:rsid w:val="00C1731D"/>
    <w:rsid w:val="00C17DED"/>
    <w:rsid w:val="00C2050F"/>
    <w:rsid w:val="00C2097F"/>
    <w:rsid w:val="00C20A6F"/>
    <w:rsid w:val="00C20C3E"/>
    <w:rsid w:val="00C20C4C"/>
    <w:rsid w:val="00C2140A"/>
    <w:rsid w:val="00C22EF7"/>
    <w:rsid w:val="00C2334B"/>
    <w:rsid w:val="00C23C2F"/>
    <w:rsid w:val="00C24757"/>
    <w:rsid w:val="00C25435"/>
    <w:rsid w:val="00C258ED"/>
    <w:rsid w:val="00C26247"/>
    <w:rsid w:val="00C268A8"/>
    <w:rsid w:val="00C26B11"/>
    <w:rsid w:val="00C26B2D"/>
    <w:rsid w:val="00C31C00"/>
    <w:rsid w:val="00C31E74"/>
    <w:rsid w:val="00C32D63"/>
    <w:rsid w:val="00C33DD1"/>
    <w:rsid w:val="00C343A8"/>
    <w:rsid w:val="00C366E8"/>
    <w:rsid w:val="00C378F4"/>
    <w:rsid w:val="00C40160"/>
    <w:rsid w:val="00C40A98"/>
    <w:rsid w:val="00C437A0"/>
    <w:rsid w:val="00C43BCF"/>
    <w:rsid w:val="00C444FE"/>
    <w:rsid w:val="00C4463A"/>
    <w:rsid w:val="00C46ACB"/>
    <w:rsid w:val="00C46C08"/>
    <w:rsid w:val="00C46CDC"/>
    <w:rsid w:val="00C471DD"/>
    <w:rsid w:val="00C47435"/>
    <w:rsid w:val="00C475FB"/>
    <w:rsid w:val="00C47F0E"/>
    <w:rsid w:val="00C50814"/>
    <w:rsid w:val="00C50F38"/>
    <w:rsid w:val="00C515F9"/>
    <w:rsid w:val="00C51B1E"/>
    <w:rsid w:val="00C52C22"/>
    <w:rsid w:val="00C54598"/>
    <w:rsid w:val="00C54C93"/>
    <w:rsid w:val="00C55552"/>
    <w:rsid w:val="00C56838"/>
    <w:rsid w:val="00C57C7E"/>
    <w:rsid w:val="00C619E2"/>
    <w:rsid w:val="00C61B38"/>
    <w:rsid w:val="00C61DB8"/>
    <w:rsid w:val="00C62063"/>
    <w:rsid w:val="00C62C14"/>
    <w:rsid w:val="00C62E01"/>
    <w:rsid w:val="00C63148"/>
    <w:rsid w:val="00C63562"/>
    <w:rsid w:val="00C644FE"/>
    <w:rsid w:val="00C64971"/>
    <w:rsid w:val="00C64C58"/>
    <w:rsid w:val="00C65B8A"/>
    <w:rsid w:val="00C663DB"/>
    <w:rsid w:val="00C66CCA"/>
    <w:rsid w:val="00C70788"/>
    <w:rsid w:val="00C72A13"/>
    <w:rsid w:val="00C72DA7"/>
    <w:rsid w:val="00C72F4A"/>
    <w:rsid w:val="00C7361F"/>
    <w:rsid w:val="00C738D0"/>
    <w:rsid w:val="00C74031"/>
    <w:rsid w:val="00C74B53"/>
    <w:rsid w:val="00C75EC5"/>
    <w:rsid w:val="00C767A0"/>
    <w:rsid w:val="00C767DD"/>
    <w:rsid w:val="00C77247"/>
    <w:rsid w:val="00C77B6C"/>
    <w:rsid w:val="00C82465"/>
    <w:rsid w:val="00C82A75"/>
    <w:rsid w:val="00C83EE2"/>
    <w:rsid w:val="00C83F20"/>
    <w:rsid w:val="00C84008"/>
    <w:rsid w:val="00C85AD0"/>
    <w:rsid w:val="00C85B16"/>
    <w:rsid w:val="00C8693B"/>
    <w:rsid w:val="00C86AD4"/>
    <w:rsid w:val="00C86E84"/>
    <w:rsid w:val="00C872EE"/>
    <w:rsid w:val="00C873D2"/>
    <w:rsid w:val="00C876D3"/>
    <w:rsid w:val="00C87845"/>
    <w:rsid w:val="00C907DD"/>
    <w:rsid w:val="00C90AA6"/>
    <w:rsid w:val="00C913C6"/>
    <w:rsid w:val="00C91D93"/>
    <w:rsid w:val="00C91E7E"/>
    <w:rsid w:val="00C92836"/>
    <w:rsid w:val="00C929C6"/>
    <w:rsid w:val="00C93476"/>
    <w:rsid w:val="00C93DC2"/>
    <w:rsid w:val="00C94208"/>
    <w:rsid w:val="00C9538F"/>
    <w:rsid w:val="00C958A8"/>
    <w:rsid w:val="00CA004E"/>
    <w:rsid w:val="00CA0447"/>
    <w:rsid w:val="00CA076D"/>
    <w:rsid w:val="00CA09AC"/>
    <w:rsid w:val="00CA0D8E"/>
    <w:rsid w:val="00CA163A"/>
    <w:rsid w:val="00CA1CF6"/>
    <w:rsid w:val="00CA287F"/>
    <w:rsid w:val="00CA349D"/>
    <w:rsid w:val="00CA3BC1"/>
    <w:rsid w:val="00CA42AE"/>
    <w:rsid w:val="00CA4905"/>
    <w:rsid w:val="00CA4B5A"/>
    <w:rsid w:val="00CA4C66"/>
    <w:rsid w:val="00CA5310"/>
    <w:rsid w:val="00CA62C8"/>
    <w:rsid w:val="00CA6584"/>
    <w:rsid w:val="00CA6D65"/>
    <w:rsid w:val="00CA6E5A"/>
    <w:rsid w:val="00CA7690"/>
    <w:rsid w:val="00CA7D71"/>
    <w:rsid w:val="00CA7F34"/>
    <w:rsid w:val="00CB0223"/>
    <w:rsid w:val="00CB0775"/>
    <w:rsid w:val="00CB1096"/>
    <w:rsid w:val="00CB1B8D"/>
    <w:rsid w:val="00CB4AB6"/>
    <w:rsid w:val="00CB5761"/>
    <w:rsid w:val="00CB5DB6"/>
    <w:rsid w:val="00CB693B"/>
    <w:rsid w:val="00CB6A24"/>
    <w:rsid w:val="00CB7104"/>
    <w:rsid w:val="00CB7F18"/>
    <w:rsid w:val="00CC0824"/>
    <w:rsid w:val="00CC159E"/>
    <w:rsid w:val="00CC15E2"/>
    <w:rsid w:val="00CC1C31"/>
    <w:rsid w:val="00CC1D47"/>
    <w:rsid w:val="00CC2B92"/>
    <w:rsid w:val="00CC43CA"/>
    <w:rsid w:val="00CC4AAF"/>
    <w:rsid w:val="00CC52F8"/>
    <w:rsid w:val="00CC5CCF"/>
    <w:rsid w:val="00CC6559"/>
    <w:rsid w:val="00CD0DE3"/>
    <w:rsid w:val="00CD14A9"/>
    <w:rsid w:val="00CD2289"/>
    <w:rsid w:val="00CD2578"/>
    <w:rsid w:val="00CD2942"/>
    <w:rsid w:val="00CD3690"/>
    <w:rsid w:val="00CD4121"/>
    <w:rsid w:val="00CD42CA"/>
    <w:rsid w:val="00CD4A2D"/>
    <w:rsid w:val="00CD4C0B"/>
    <w:rsid w:val="00CD4E1A"/>
    <w:rsid w:val="00CD6248"/>
    <w:rsid w:val="00CD757B"/>
    <w:rsid w:val="00CE0694"/>
    <w:rsid w:val="00CE090F"/>
    <w:rsid w:val="00CE0AB0"/>
    <w:rsid w:val="00CE1C40"/>
    <w:rsid w:val="00CE1F4F"/>
    <w:rsid w:val="00CE1FAD"/>
    <w:rsid w:val="00CE2FCE"/>
    <w:rsid w:val="00CE37AD"/>
    <w:rsid w:val="00CE3943"/>
    <w:rsid w:val="00CE4815"/>
    <w:rsid w:val="00CE4957"/>
    <w:rsid w:val="00CE52F9"/>
    <w:rsid w:val="00CE5568"/>
    <w:rsid w:val="00CE6956"/>
    <w:rsid w:val="00CE7BA3"/>
    <w:rsid w:val="00CF04B9"/>
    <w:rsid w:val="00CF214A"/>
    <w:rsid w:val="00CF23FE"/>
    <w:rsid w:val="00CF4E42"/>
    <w:rsid w:val="00CF51A4"/>
    <w:rsid w:val="00CF528E"/>
    <w:rsid w:val="00CF5364"/>
    <w:rsid w:val="00D00FD7"/>
    <w:rsid w:val="00D01EBD"/>
    <w:rsid w:val="00D01FF7"/>
    <w:rsid w:val="00D02103"/>
    <w:rsid w:val="00D02368"/>
    <w:rsid w:val="00D026A9"/>
    <w:rsid w:val="00D028D5"/>
    <w:rsid w:val="00D03179"/>
    <w:rsid w:val="00D03360"/>
    <w:rsid w:val="00D03D7B"/>
    <w:rsid w:val="00D04332"/>
    <w:rsid w:val="00D04CEE"/>
    <w:rsid w:val="00D05559"/>
    <w:rsid w:val="00D07389"/>
    <w:rsid w:val="00D114F7"/>
    <w:rsid w:val="00D1189A"/>
    <w:rsid w:val="00D127E0"/>
    <w:rsid w:val="00D12984"/>
    <w:rsid w:val="00D12F40"/>
    <w:rsid w:val="00D1401B"/>
    <w:rsid w:val="00D14DED"/>
    <w:rsid w:val="00D15708"/>
    <w:rsid w:val="00D15E93"/>
    <w:rsid w:val="00D16315"/>
    <w:rsid w:val="00D17431"/>
    <w:rsid w:val="00D17799"/>
    <w:rsid w:val="00D2068E"/>
    <w:rsid w:val="00D21428"/>
    <w:rsid w:val="00D21B40"/>
    <w:rsid w:val="00D21B7D"/>
    <w:rsid w:val="00D227D2"/>
    <w:rsid w:val="00D22A4A"/>
    <w:rsid w:val="00D22ADC"/>
    <w:rsid w:val="00D2385B"/>
    <w:rsid w:val="00D2427E"/>
    <w:rsid w:val="00D2448C"/>
    <w:rsid w:val="00D25AC7"/>
    <w:rsid w:val="00D25D37"/>
    <w:rsid w:val="00D2782D"/>
    <w:rsid w:val="00D30785"/>
    <w:rsid w:val="00D30F2D"/>
    <w:rsid w:val="00D31CD3"/>
    <w:rsid w:val="00D31D46"/>
    <w:rsid w:val="00D3344F"/>
    <w:rsid w:val="00D335E9"/>
    <w:rsid w:val="00D357EE"/>
    <w:rsid w:val="00D376FF"/>
    <w:rsid w:val="00D405AD"/>
    <w:rsid w:val="00D41195"/>
    <w:rsid w:val="00D418CA"/>
    <w:rsid w:val="00D41E7C"/>
    <w:rsid w:val="00D42146"/>
    <w:rsid w:val="00D4296B"/>
    <w:rsid w:val="00D43C2B"/>
    <w:rsid w:val="00D44216"/>
    <w:rsid w:val="00D4422A"/>
    <w:rsid w:val="00D446FF"/>
    <w:rsid w:val="00D44980"/>
    <w:rsid w:val="00D44B28"/>
    <w:rsid w:val="00D44E05"/>
    <w:rsid w:val="00D4544F"/>
    <w:rsid w:val="00D45FAF"/>
    <w:rsid w:val="00D473DE"/>
    <w:rsid w:val="00D47500"/>
    <w:rsid w:val="00D477B0"/>
    <w:rsid w:val="00D47B94"/>
    <w:rsid w:val="00D504F1"/>
    <w:rsid w:val="00D5147C"/>
    <w:rsid w:val="00D52637"/>
    <w:rsid w:val="00D535C0"/>
    <w:rsid w:val="00D5521D"/>
    <w:rsid w:val="00D5684A"/>
    <w:rsid w:val="00D570C5"/>
    <w:rsid w:val="00D600B9"/>
    <w:rsid w:val="00D60BB8"/>
    <w:rsid w:val="00D610D0"/>
    <w:rsid w:val="00D6116F"/>
    <w:rsid w:val="00D611D4"/>
    <w:rsid w:val="00D61A0A"/>
    <w:rsid w:val="00D63022"/>
    <w:rsid w:val="00D631C0"/>
    <w:rsid w:val="00D633FE"/>
    <w:rsid w:val="00D63444"/>
    <w:rsid w:val="00D63995"/>
    <w:rsid w:val="00D64E76"/>
    <w:rsid w:val="00D65541"/>
    <w:rsid w:val="00D65675"/>
    <w:rsid w:val="00D65970"/>
    <w:rsid w:val="00D70A24"/>
    <w:rsid w:val="00D72292"/>
    <w:rsid w:val="00D7298E"/>
    <w:rsid w:val="00D72B67"/>
    <w:rsid w:val="00D735FE"/>
    <w:rsid w:val="00D73ACC"/>
    <w:rsid w:val="00D74575"/>
    <w:rsid w:val="00D74C19"/>
    <w:rsid w:val="00D74F27"/>
    <w:rsid w:val="00D75132"/>
    <w:rsid w:val="00D75705"/>
    <w:rsid w:val="00D80361"/>
    <w:rsid w:val="00D8069A"/>
    <w:rsid w:val="00D80A87"/>
    <w:rsid w:val="00D80E63"/>
    <w:rsid w:val="00D82A3A"/>
    <w:rsid w:val="00D83178"/>
    <w:rsid w:val="00D83A33"/>
    <w:rsid w:val="00D83CE0"/>
    <w:rsid w:val="00D84293"/>
    <w:rsid w:val="00D849E1"/>
    <w:rsid w:val="00D84C61"/>
    <w:rsid w:val="00D84D7F"/>
    <w:rsid w:val="00D8672A"/>
    <w:rsid w:val="00D9054C"/>
    <w:rsid w:val="00D90EBC"/>
    <w:rsid w:val="00D90F73"/>
    <w:rsid w:val="00D91379"/>
    <w:rsid w:val="00D92CD8"/>
    <w:rsid w:val="00D930B8"/>
    <w:rsid w:val="00D95725"/>
    <w:rsid w:val="00D95972"/>
    <w:rsid w:val="00D973E2"/>
    <w:rsid w:val="00D97AF6"/>
    <w:rsid w:val="00D97B5D"/>
    <w:rsid w:val="00DA0735"/>
    <w:rsid w:val="00DA0BEF"/>
    <w:rsid w:val="00DA0E0F"/>
    <w:rsid w:val="00DA23E5"/>
    <w:rsid w:val="00DA2A21"/>
    <w:rsid w:val="00DA3782"/>
    <w:rsid w:val="00DA39B6"/>
    <w:rsid w:val="00DA3AE9"/>
    <w:rsid w:val="00DA3EB8"/>
    <w:rsid w:val="00DA4173"/>
    <w:rsid w:val="00DA4B51"/>
    <w:rsid w:val="00DA5353"/>
    <w:rsid w:val="00DA575A"/>
    <w:rsid w:val="00DA5CD3"/>
    <w:rsid w:val="00DA5F20"/>
    <w:rsid w:val="00DA640D"/>
    <w:rsid w:val="00DA65C9"/>
    <w:rsid w:val="00DA6D6B"/>
    <w:rsid w:val="00DA7A2C"/>
    <w:rsid w:val="00DA7A97"/>
    <w:rsid w:val="00DA7AAE"/>
    <w:rsid w:val="00DB06C9"/>
    <w:rsid w:val="00DB092E"/>
    <w:rsid w:val="00DB1122"/>
    <w:rsid w:val="00DB1C66"/>
    <w:rsid w:val="00DB2251"/>
    <w:rsid w:val="00DB448C"/>
    <w:rsid w:val="00DB587C"/>
    <w:rsid w:val="00DB6100"/>
    <w:rsid w:val="00DB6568"/>
    <w:rsid w:val="00DB6613"/>
    <w:rsid w:val="00DB6A38"/>
    <w:rsid w:val="00DB7007"/>
    <w:rsid w:val="00DC0C56"/>
    <w:rsid w:val="00DC168E"/>
    <w:rsid w:val="00DC29F9"/>
    <w:rsid w:val="00DC2B31"/>
    <w:rsid w:val="00DC3B9E"/>
    <w:rsid w:val="00DC3FAF"/>
    <w:rsid w:val="00DC53AB"/>
    <w:rsid w:val="00DC577C"/>
    <w:rsid w:val="00DC6AFA"/>
    <w:rsid w:val="00DC6F85"/>
    <w:rsid w:val="00DC707B"/>
    <w:rsid w:val="00DC75D9"/>
    <w:rsid w:val="00DC7966"/>
    <w:rsid w:val="00DD0E44"/>
    <w:rsid w:val="00DD1D1E"/>
    <w:rsid w:val="00DD3449"/>
    <w:rsid w:val="00DD43F5"/>
    <w:rsid w:val="00DD4477"/>
    <w:rsid w:val="00DD611D"/>
    <w:rsid w:val="00DD7041"/>
    <w:rsid w:val="00DD79EF"/>
    <w:rsid w:val="00DD7BD4"/>
    <w:rsid w:val="00DE08FE"/>
    <w:rsid w:val="00DE0A34"/>
    <w:rsid w:val="00DE0D75"/>
    <w:rsid w:val="00DE12C8"/>
    <w:rsid w:val="00DE21AA"/>
    <w:rsid w:val="00DE22F3"/>
    <w:rsid w:val="00DE26E5"/>
    <w:rsid w:val="00DE28DA"/>
    <w:rsid w:val="00DE2E8C"/>
    <w:rsid w:val="00DE33FE"/>
    <w:rsid w:val="00DE3D67"/>
    <w:rsid w:val="00DE4203"/>
    <w:rsid w:val="00DE4841"/>
    <w:rsid w:val="00DE5153"/>
    <w:rsid w:val="00DE55DF"/>
    <w:rsid w:val="00DE5D43"/>
    <w:rsid w:val="00DE6355"/>
    <w:rsid w:val="00DE745C"/>
    <w:rsid w:val="00DE7462"/>
    <w:rsid w:val="00DF052F"/>
    <w:rsid w:val="00DF06F5"/>
    <w:rsid w:val="00DF0C00"/>
    <w:rsid w:val="00DF1EA5"/>
    <w:rsid w:val="00DF3205"/>
    <w:rsid w:val="00DF422A"/>
    <w:rsid w:val="00DF4886"/>
    <w:rsid w:val="00DF5DD1"/>
    <w:rsid w:val="00DF66ED"/>
    <w:rsid w:val="00DF6ABE"/>
    <w:rsid w:val="00DF7975"/>
    <w:rsid w:val="00DF7DEA"/>
    <w:rsid w:val="00E01A9C"/>
    <w:rsid w:val="00E02477"/>
    <w:rsid w:val="00E02EDD"/>
    <w:rsid w:val="00E03104"/>
    <w:rsid w:val="00E0360E"/>
    <w:rsid w:val="00E0361D"/>
    <w:rsid w:val="00E0450F"/>
    <w:rsid w:val="00E046C3"/>
    <w:rsid w:val="00E04C13"/>
    <w:rsid w:val="00E07E3D"/>
    <w:rsid w:val="00E10099"/>
    <w:rsid w:val="00E101A3"/>
    <w:rsid w:val="00E1082A"/>
    <w:rsid w:val="00E11E64"/>
    <w:rsid w:val="00E11F87"/>
    <w:rsid w:val="00E12AA7"/>
    <w:rsid w:val="00E1311A"/>
    <w:rsid w:val="00E1388F"/>
    <w:rsid w:val="00E13B9D"/>
    <w:rsid w:val="00E13F62"/>
    <w:rsid w:val="00E14E9E"/>
    <w:rsid w:val="00E15CD9"/>
    <w:rsid w:val="00E16093"/>
    <w:rsid w:val="00E162A0"/>
    <w:rsid w:val="00E1746C"/>
    <w:rsid w:val="00E2029E"/>
    <w:rsid w:val="00E2057D"/>
    <w:rsid w:val="00E21489"/>
    <w:rsid w:val="00E2219F"/>
    <w:rsid w:val="00E2320B"/>
    <w:rsid w:val="00E23431"/>
    <w:rsid w:val="00E24623"/>
    <w:rsid w:val="00E2469B"/>
    <w:rsid w:val="00E25734"/>
    <w:rsid w:val="00E25E57"/>
    <w:rsid w:val="00E27089"/>
    <w:rsid w:val="00E27EB8"/>
    <w:rsid w:val="00E27F91"/>
    <w:rsid w:val="00E27FBD"/>
    <w:rsid w:val="00E303D2"/>
    <w:rsid w:val="00E30B6E"/>
    <w:rsid w:val="00E30C6C"/>
    <w:rsid w:val="00E30EDA"/>
    <w:rsid w:val="00E310EC"/>
    <w:rsid w:val="00E31251"/>
    <w:rsid w:val="00E315AC"/>
    <w:rsid w:val="00E31FD3"/>
    <w:rsid w:val="00E3218E"/>
    <w:rsid w:val="00E336C2"/>
    <w:rsid w:val="00E33B54"/>
    <w:rsid w:val="00E351EC"/>
    <w:rsid w:val="00E35673"/>
    <w:rsid w:val="00E37658"/>
    <w:rsid w:val="00E376EB"/>
    <w:rsid w:val="00E3783B"/>
    <w:rsid w:val="00E40645"/>
    <w:rsid w:val="00E4169D"/>
    <w:rsid w:val="00E434DE"/>
    <w:rsid w:val="00E4383C"/>
    <w:rsid w:val="00E44CB8"/>
    <w:rsid w:val="00E452A5"/>
    <w:rsid w:val="00E45712"/>
    <w:rsid w:val="00E45A8C"/>
    <w:rsid w:val="00E45FEF"/>
    <w:rsid w:val="00E46CF4"/>
    <w:rsid w:val="00E504C5"/>
    <w:rsid w:val="00E5089A"/>
    <w:rsid w:val="00E52186"/>
    <w:rsid w:val="00E52382"/>
    <w:rsid w:val="00E538A8"/>
    <w:rsid w:val="00E53A58"/>
    <w:rsid w:val="00E53BD0"/>
    <w:rsid w:val="00E53EDF"/>
    <w:rsid w:val="00E54FCC"/>
    <w:rsid w:val="00E5644F"/>
    <w:rsid w:val="00E56986"/>
    <w:rsid w:val="00E56D94"/>
    <w:rsid w:val="00E56FB9"/>
    <w:rsid w:val="00E579BC"/>
    <w:rsid w:val="00E60E80"/>
    <w:rsid w:val="00E62148"/>
    <w:rsid w:val="00E62781"/>
    <w:rsid w:val="00E62C86"/>
    <w:rsid w:val="00E62CE6"/>
    <w:rsid w:val="00E63361"/>
    <w:rsid w:val="00E64FBC"/>
    <w:rsid w:val="00E6577C"/>
    <w:rsid w:val="00E65DA7"/>
    <w:rsid w:val="00E66687"/>
    <w:rsid w:val="00E66DAE"/>
    <w:rsid w:val="00E67B47"/>
    <w:rsid w:val="00E67B5E"/>
    <w:rsid w:val="00E7142A"/>
    <w:rsid w:val="00E714BC"/>
    <w:rsid w:val="00E71897"/>
    <w:rsid w:val="00E719A2"/>
    <w:rsid w:val="00E71A02"/>
    <w:rsid w:val="00E73D1B"/>
    <w:rsid w:val="00E74F38"/>
    <w:rsid w:val="00E75F8F"/>
    <w:rsid w:val="00E76A65"/>
    <w:rsid w:val="00E76B16"/>
    <w:rsid w:val="00E803BB"/>
    <w:rsid w:val="00E80BEC"/>
    <w:rsid w:val="00E816A1"/>
    <w:rsid w:val="00E81C36"/>
    <w:rsid w:val="00E827D9"/>
    <w:rsid w:val="00E829E6"/>
    <w:rsid w:val="00E8364E"/>
    <w:rsid w:val="00E853DF"/>
    <w:rsid w:val="00E85BB6"/>
    <w:rsid w:val="00E868CE"/>
    <w:rsid w:val="00E87C02"/>
    <w:rsid w:val="00E87E03"/>
    <w:rsid w:val="00E9097D"/>
    <w:rsid w:val="00E9128A"/>
    <w:rsid w:val="00E917A0"/>
    <w:rsid w:val="00E91B37"/>
    <w:rsid w:val="00E91C05"/>
    <w:rsid w:val="00E91D36"/>
    <w:rsid w:val="00E93934"/>
    <w:rsid w:val="00E94E67"/>
    <w:rsid w:val="00E95039"/>
    <w:rsid w:val="00E95212"/>
    <w:rsid w:val="00E9522E"/>
    <w:rsid w:val="00E95C5C"/>
    <w:rsid w:val="00E966C5"/>
    <w:rsid w:val="00E97945"/>
    <w:rsid w:val="00E97B6A"/>
    <w:rsid w:val="00EA0797"/>
    <w:rsid w:val="00EA1E0E"/>
    <w:rsid w:val="00EA210A"/>
    <w:rsid w:val="00EA2EEC"/>
    <w:rsid w:val="00EA2F3D"/>
    <w:rsid w:val="00EA3D78"/>
    <w:rsid w:val="00EA40D4"/>
    <w:rsid w:val="00EA4308"/>
    <w:rsid w:val="00EA4FBE"/>
    <w:rsid w:val="00EA53F3"/>
    <w:rsid w:val="00EA53F4"/>
    <w:rsid w:val="00EA5BA7"/>
    <w:rsid w:val="00EA611C"/>
    <w:rsid w:val="00EA6791"/>
    <w:rsid w:val="00EA6F0E"/>
    <w:rsid w:val="00EA7891"/>
    <w:rsid w:val="00EA7B62"/>
    <w:rsid w:val="00EA7E2E"/>
    <w:rsid w:val="00EB0302"/>
    <w:rsid w:val="00EB0CED"/>
    <w:rsid w:val="00EB128E"/>
    <w:rsid w:val="00EB1B50"/>
    <w:rsid w:val="00EB1C3E"/>
    <w:rsid w:val="00EB1FD5"/>
    <w:rsid w:val="00EB24BF"/>
    <w:rsid w:val="00EB2592"/>
    <w:rsid w:val="00EB2B87"/>
    <w:rsid w:val="00EB3EFB"/>
    <w:rsid w:val="00EB4BC9"/>
    <w:rsid w:val="00EB5E92"/>
    <w:rsid w:val="00EB670C"/>
    <w:rsid w:val="00EB6773"/>
    <w:rsid w:val="00EB7EED"/>
    <w:rsid w:val="00EC05B0"/>
    <w:rsid w:val="00EC06C4"/>
    <w:rsid w:val="00EC1A47"/>
    <w:rsid w:val="00EC1A5E"/>
    <w:rsid w:val="00EC2B77"/>
    <w:rsid w:val="00EC44BD"/>
    <w:rsid w:val="00EC48AB"/>
    <w:rsid w:val="00EC537E"/>
    <w:rsid w:val="00EC6350"/>
    <w:rsid w:val="00EC6D94"/>
    <w:rsid w:val="00EC74A2"/>
    <w:rsid w:val="00EC76F2"/>
    <w:rsid w:val="00EC7B52"/>
    <w:rsid w:val="00EC7B6D"/>
    <w:rsid w:val="00ED03FB"/>
    <w:rsid w:val="00ED0D76"/>
    <w:rsid w:val="00ED10D5"/>
    <w:rsid w:val="00ED27A1"/>
    <w:rsid w:val="00ED2951"/>
    <w:rsid w:val="00ED34E4"/>
    <w:rsid w:val="00ED448F"/>
    <w:rsid w:val="00ED481B"/>
    <w:rsid w:val="00ED54CA"/>
    <w:rsid w:val="00ED5714"/>
    <w:rsid w:val="00ED5D06"/>
    <w:rsid w:val="00ED5FCF"/>
    <w:rsid w:val="00ED616B"/>
    <w:rsid w:val="00ED6576"/>
    <w:rsid w:val="00ED6659"/>
    <w:rsid w:val="00ED6AE9"/>
    <w:rsid w:val="00ED743C"/>
    <w:rsid w:val="00ED7499"/>
    <w:rsid w:val="00ED75CD"/>
    <w:rsid w:val="00ED79E9"/>
    <w:rsid w:val="00ED7DB9"/>
    <w:rsid w:val="00ED7F32"/>
    <w:rsid w:val="00EE0F46"/>
    <w:rsid w:val="00EE117E"/>
    <w:rsid w:val="00EE1D9D"/>
    <w:rsid w:val="00EE1E0C"/>
    <w:rsid w:val="00EE2EF1"/>
    <w:rsid w:val="00EE3C36"/>
    <w:rsid w:val="00EE4459"/>
    <w:rsid w:val="00EE4A12"/>
    <w:rsid w:val="00EE5078"/>
    <w:rsid w:val="00EE58F9"/>
    <w:rsid w:val="00EE60D3"/>
    <w:rsid w:val="00EE6974"/>
    <w:rsid w:val="00EE6A52"/>
    <w:rsid w:val="00EE6BFE"/>
    <w:rsid w:val="00EF0E5E"/>
    <w:rsid w:val="00EF1689"/>
    <w:rsid w:val="00EF1C32"/>
    <w:rsid w:val="00EF1E42"/>
    <w:rsid w:val="00EF3ABD"/>
    <w:rsid w:val="00EF40D2"/>
    <w:rsid w:val="00EF4D25"/>
    <w:rsid w:val="00EF517A"/>
    <w:rsid w:val="00EF59EB"/>
    <w:rsid w:val="00EF63E0"/>
    <w:rsid w:val="00EF6791"/>
    <w:rsid w:val="00EF6804"/>
    <w:rsid w:val="00EF7134"/>
    <w:rsid w:val="00EF7E0D"/>
    <w:rsid w:val="00EF7F2F"/>
    <w:rsid w:val="00F00663"/>
    <w:rsid w:val="00F0119E"/>
    <w:rsid w:val="00F01502"/>
    <w:rsid w:val="00F01A8D"/>
    <w:rsid w:val="00F02587"/>
    <w:rsid w:val="00F036FB"/>
    <w:rsid w:val="00F041CB"/>
    <w:rsid w:val="00F04410"/>
    <w:rsid w:val="00F04968"/>
    <w:rsid w:val="00F04CAC"/>
    <w:rsid w:val="00F04E7B"/>
    <w:rsid w:val="00F052BB"/>
    <w:rsid w:val="00F06A2A"/>
    <w:rsid w:val="00F10CA1"/>
    <w:rsid w:val="00F11051"/>
    <w:rsid w:val="00F11E6B"/>
    <w:rsid w:val="00F1445D"/>
    <w:rsid w:val="00F15EF9"/>
    <w:rsid w:val="00F16652"/>
    <w:rsid w:val="00F17972"/>
    <w:rsid w:val="00F20CDC"/>
    <w:rsid w:val="00F20F3D"/>
    <w:rsid w:val="00F221CD"/>
    <w:rsid w:val="00F22D0E"/>
    <w:rsid w:val="00F2386B"/>
    <w:rsid w:val="00F24599"/>
    <w:rsid w:val="00F2602B"/>
    <w:rsid w:val="00F26038"/>
    <w:rsid w:val="00F26477"/>
    <w:rsid w:val="00F265EC"/>
    <w:rsid w:val="00F26F48"/>
    <w:rsid w:val="00F270DE"/>
    <w:rsid w:val="00F3164B"/>
    <w:rsid w:val="00F3324C"/>
    <w:rsid w:val="00F33441"/>
    <w:rsid w:val="00F33B6C"/>
    <w:rsid w:val="00F34932"/>
    <w:rsid w:val="00F34A74"/>
    <w:rsid w:val="00F352F8"/>
    <w:rsid w:val="00F36C4F"/>
    <w:rsid w:val="00F40904"/>
    <w:rsid w:val="00F40928"/>
    <w:rsid w:val="00F41554"/>
    <w:rsid w:val="00F41BE9"/>
    <w:rsid w:val="00F44329"/>
    <w:rsid w:val="00F44455"/>
    <w:rsid w:val="00F45950"/>
    <w:rsid w:val="00F4675D"/>
    <w:rsid w:val="00F4692E"/>
    <w:rsid w:val="00F46A4E"/>
    <w:rsid w:val="00F46FAB"/>
    <w:rsid w:val="00F47774"/>
    <w:rsid w:val="00F47DE3"/>
    <w:rsid w:val="00F505CF"/>
    <w:rsid w:val="00F51191"/>
    <w:rsid w:val="00F5145E"/>
    <w:rsid w:val="00F51A4A"/>
    <w:rsid w:val="00F51AC8"/>
    <w:rsid w:val="00F51E6A"/>
    <w:rsid w:val="00F51EFF"/>
    <w:rsid w:val="00F52918"/>
    <w:rsid w:val="00F54AF5"/>
    <w:rsid w:val="00F54D94"/>
    <w:rsid w:val="00F56455"/>
    <w:rsid w:val="00F56908"/>
    <w:rsid w:val="00F569AF"/>
    <w:rsid w:val="00F56EAB"/>
    <w:rsid w:val="00F575E0"/>
    <w:rsid w:val="00F601E7"/>
    <w:rsid w:val="00F6097A"/>
    <w:rsid w:val="00F60DDA"/>
    <w:rsid w:val="00F60F1A"/>
    <w:rsid w:val="00F61407"/>
    <w:rsid w:val="00F61D87"/>
    <w:rsid w:val="00F63684"/>
    <w:rsid w:val="00F63911"/>
    <w:rsid w:val="00F65CA9"/>
    <w:rsid w:val="00F67AA9"/>
    <w:rsid w:val="00F67B44"/>
    <w:rsid w:val="00F67D23"/>
    <w:rsid w:val="00F67F8E"/>
    <w:rsid w:val="00F70110"/>
    <w:rsid w:val="00F70DCD"/>
    <w:rsid w:val="00F71202"/>
    <w:rsid w:val="00F7145E"/>
    <w:rsid w:val="00F71867"/>
    <w:rsid w:val="00F74873"/>
    <w:rsid w:val="00F76D61"/>
    <w:rsid w:val="00F773B4"/>
    <w:rsid w:val="00F806BD"/>
    <w:rsid w:val="00F81327"/>
    <w:rsid w:val="00F821C2"/>
    <w:rsid w:val="00F83C14"/>
    <w:rsid w:val="00F85C83"/>
    <w:rsid w:val="00F860BB"/>
    <w:rsid w:val="00F86DDE"/>
    <w:rsid w:val="00F875E2"/>
    <w:rsid w:val="00F90D73"/>
    <w:rsid w:val="00F91639"/>
    <w:rsid w:val="00F91699"/>
    <w:rsid w:val="00F92041"/>
    <w:rsid w:val="00F934A2"/>
    <w:rsid w:val="00F95118"/>
    <w:rsid w:val="00F95E2B"/>
    <w:rsid w:val="00FA0CA6"/>
    <w:rsid w:val="00FA1B80"/>
    <w:rsid w:val="00FA1CE1"/>
    <w:rsid w:val="00FA1CF8"/>
    <w:rsid w:val="00FA2595"/>
    <w:rsid w:val="00FA3ACB"/>
    <w:rsid w:val="00FA410B"/>
    <w:rsid w:val="00FA43B8"/>
    <w:rsid w:val="00FA5409"/>
    <w:rsid w:val="00FA64D4"/>
    <w:rsid w:val="00FA69E4"/>
    <w:rsid w:val="00FA6E26"/>
    <w:rsid w:val="00FB031C"/>
    <w:rsid w:val="00FB1811"/>
    <w:rsid w:val="00FB1B67"/>
    <w:rsid w:val="00FB2A27"/>
    <w:rsid w:val="00FB2C50"/>
    <w:rsid w:val="00FB2C86"/>
    <w:rsid w:val="00FB3327"/>
    <w:rsid w:val="00FB35A5"/>
    <w:rsid w:val="00FB3CE4"/>
    <w:rsid w:val="00FB40E3"/>
    <w:rsid w:val="00FB5B14"/>
    <w:rsid w:val="00FB5DF2"/>
    <w:rsid w:val="00FB5E68"/>
    <w:rsid w:val="00FB7B56"/>
    <w:rsid w:val="00FC061B"/>
    <w:rsid w:val="00FC111C"/>
    <w:rsid w:val="00FC2380"/>
    <w:rsid w:val="00FC2742"/>
    <w:rsid w:val="00FC31DD"/>
    <w:rsid w:val="00FC3D5E"/>
    <w:rsid w:val="00FC4483"/>
    <w:rsid w:val="00FC474D"/>
    <w:rsid w:val="00FC5C86"/>
    <w:rsid w:val="00FC6275"/>
    <w:rsid w:val="00FC64AD"/>
    <w:rsid w:val="00FC786F"/>
    <w:rsid w:val="00FD039F"/>
    <w:rsid w:val="00FD2128"/>
    <w:rsid w:val="00FD370B"/>
    <w:rsid w:val="00FD383A"/>
    <w:rsid w:val="00FD4013"/>
    <w:rsid w:val="00FD4594"/>
    <w:rsid w:val="00FD4647"/>
    <w:rsid w:val="00FD4891"/>
    <w:rsid w:val="00FD4EDA"/>
    <w:rsid w:val="00FD522E"/>
    <w:rsid w:val="00FD5D7E"/>
    <w:rsid w:val="00FD65CA"/>
    <w:rsid w:val="00FD7C20"/>
    <w:rsid w:val="00FE0A4C"/>
    <w:rsid w:val="00FE1278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7E9"/>
    <w:rsid w:val="00FE5FE3"/>
    <w:rsid w:val="00FE64EA"/>
    <w:rsid w:val="00FE6BFB"/>
    <w:rsid w:val="00FE6CD8"/>
    <w:rsid w:val="00FE7F49"/>
    <w:rsid w:val="00FF0884"/>
    <w:rsid w:val="00FF157A"/>
    <w:rsid w:val="00FF1D1F"/>
    <w:rsid w:val="00FF2224"/>
    <w:rsid w:val="00FF2F8B"/>
    <w:rsid w:val="00FF3F07"/>
    <w:rsid w:val="00FF4F42"/>
    <w:rsid w:val="00FF4F9D"/>
    <w:rsid w:val="00FF52BF"/>
    <w:rsid w:val="00FF5351"/>
    <w:rsid w:val="00FF5529"/>
    <w:rsid w:val="00FF5933"/>
    <w:rsid w:val="00FF5E75"/>
    <w:rsid w:val="00FF5F26"/>
    <w:rsid w:val="00FF60DE"/>
    <w:rsid w:val="00FF630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ADE74"/>
  <w15:docId w15:val="{347EB4B6-605B-4E39-B96C-9F267138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F9C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APavelOdraen">
    <w:name w:val="A Pavel_Odražený"/>
    <w:autoRedefine/>
    <w:qFormat/>
    <w:rsid w:val="006272BA"/>
    <w:pPr>
      <w:spacing w:before="144" w:after="144"/>
      <w:contextualSpacing/>
    </w:pPr>
    <w:rPr>
      <w:rFonts w:ascii="Courier New" w:hAnsi="Courier New" w:cs="Courier New"/>
      <w:color w:val="000000"/>
      <w:sz w:val="24"/>
      <w:szCs w:val="24"/>
    </w:rPr>
  </w:style>
  <w:style w:type="paragraph" w:customStyle="1" w:styleId="MujDiamond">
    <w:name w:val="Muj Diamond"/>
    <w:basedOn w:val="Normln"/>
    <w:qFormat/>
    <w:rsid w:val="000C281A"/>
    <w:pPr>
      <w:shd w:val="clear" w:color="auto" w:fill="FFFFFF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Courier New" w:hAnsi="Courier New" w:cs="Courier New"/>
      <w:i/>
      <w:noProof/>
      <w:szCs w:val="24"/>
      <w:lang w:val="en-US"/>
    </w:rPr>
  </w:style>
  <w:style w:type="paragraph" w:customStyle="1" w:styleId="APavelSiamond">
    <w:name w:val="A Pavel_Siamond"/>
    <w:basedOn w:val="Normln"/>
    <w:autoRedefine/>
    <w:qFormat/>
    <w:rsid w:val="00553882"/>
    <w:pPr>
      <w:numPr>
        <w:numId w:val="11"/>
      </w:numPr>
      <w:shd w:val="clear" w:color="auto" w:fill="FFFFFF"/>
      <w:autoSpaceDE w:val="0"/>
      <w:autoSpaceDN w:val="0"/>
      <w:adjustRightInd w:val="0"/>
      <w:spacing w:before="120" w:after="0" w:line="240" w:lineRule="auto"/>
      <w:ind w:left="357" w:hanging="357"/>
      <w:jc w:val="left"/>
    </w:pPr>
    <w:rPr>
      <w:rFonts w:ascii="Tahoma" w:hAnsi="Tahoma" w:cs="Courier New"/>
      <w:i/>
      <w:noProof/>
      <w:szCs w:val="24"/>
      <w:lang w:val="en-US"/>
    </w:rPr>
  </w:style>
  <w:style w:type="paragraph" w:customStyle="1" w:styleId="Mujodrazeny">
    <w:name w:val="Muj odrazeny"/>
    <w:basedOn w:val="Normln"/>
    <w:qFormat/>
    <w:rsid w:val="00B85881"/>
    <w:pPr>
      <w:shd w:val="clear" w:color="auto" w:fill="FFFFFF"/>
      <w:autoSpaceDE w:val="0"/>
      <w:autoSpaceDN w:val="0"/>
      <w:adjustRightInd w:val="0"/>
      <w:spacing w:before="0" w:after="0" w:line="240" w:lineRule="auto"/>
      <w:ind w:firstLine="425"/>
      <w:jc w:val="left"/>
    </w:pPr>
    <w:rPr>
      <w:rFonts w:ascii="Courier New" w:hAnsi="Courier New" w:cs="Courier New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BA28-07D1-4CB9-9E29-9981F042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Křest</vt:lpstr>
    </vt:vector>
  </TitlesOfParts>
  <Company>Hewlett-Packard Company</Company>
  <LinksUpToDate>false</LinksUpToDate>
  <CharactersWithSpaces>2662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Křest</dc:title>
  <dc:subject>Lukášovo evangelium</dc:subject>
  <dc:creator>Jaroslav Kernal</dc:creator>
  <cp:lastModifiedBy>Steiger2</cp:lastModifiedBy>
  <cp:revision>2</cp:revision>
  <cp:lastPrinted>2017-04-29T18:16:00Z</cp:lastPrinted>
  <dcterms:created xsi:type="dcterms:W3CDTF">2019-07-27T08:06:00Z</dcterms:created>
  <dcterms:modified xsi:type="dcterms:W3CDTF">2019-07-27T08:06:00Z</dcterms:modified>
  <cp:category>osnova</cp:category>
</cp:coreProperties>
</file>